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0C0CA1B" w14:textId="15EC5617" w:rsidR="006F0CAF" w:rsidRDefault="000C2402">
      <w:pPr>
        <w:jc w:val="right"/>
        <w:rPr>
          <w:color w:val="auto"/>
        </w:rPr>
      </w:pPr>
      <w:r>
        <w:rPr>
          <w:noProof/>
        </w:rPr>
        <mc:AlternateContent>
          <mc:Choice Requires="wps">
            <w:drawing>
              <wp:anchor distT="0" distB="0" distL="114935" distR="114935" simplePos="0" relativeHeight="251729920" behindDoc="0" locked="0" layoutInCell="1" allowOverlap="1" wp14:anchorId="26AF742B" wp14:editId="7D61E9BB">
                <wp:simplePos x="0" y="0"/>
                <wp:positionH relativeFrom="column">
                  <wp:posOffset>4838700</wp:posOffset>
                </wp:positionH>
                <wp:positionV relativeFrom="paragraph">
                  <wp:posOffset>-152400</wp:posOffset>
                </wp:positionV>
                <wp:extent cx="1249680" cy="516255"/>
                <wp:effectExtent l="0" t="0" r="2667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16255"/>
                        </a:xfrm>
                        <a:prstGeom prst="rect">
                          <a:avLst/>
                        </a:prstGeom>
                        <a:solidFill>
                          <a:srgbClr val="FFFFFF"/>
                        </a:solidFill>
                        <a:ln w="12700" cmpd="sng">
                          <a:solidFill>
                            <a:srgbClr val="000000"/>
                          </a:solidFill>
                          <a:miter lim="800000"/>
                          <a:headEnd/>
                          <a:tailEnd/>
                        </a:ln>
                      </wps:spPr>
                      <wps:txbx>
                        <w:txbxContent>
                          <w:p w14:paraId="11160C8E" w14:textId="77777777" w:rsidR="000C2402" w:rsidRPr="009D67B5" w:rsidRDefault="000C2402" w:rsidP="00180937">
                            <w:pPr>
                              <w:spacing w:before="124"/>
                              <w:jc w:val="center"/>
                              <w:rPr>
                                <w:rFonts w:ascii="ＭＳ ゴシック" w:eastAsia="ＭＳ ゴシック" w:hAnsi="ＭＳ ゴシック"/>
                                <w:color w:val="000000" w:themeColor="text1"/>
                                <w:sz w:val="36"/>
                                <w:szCs w:val="36"/>
                              </w:rPr>
                            </w:pPr>
                            <w:r w:rsidRPr="009D67B5">
                              <w:rPr>
                                <w:rFonts w:ascii="ＭＳ ゴシック" w:eastAsia="ＭＳ ゴシック" w:hAnsi="ＭＳ ゴシック" w:hint="eastAsia"/>
                                <w:color w:val="000000" w:themeColor="text1"/>
                                <w:sz w:val="36"/>
                                <w:szCs w:val="36"/>
                              </w:rPr>
                              <w:t>緊急</w:t>
                            </w:r>
                            <w:r w:rsidRPr="009D67B5">
                              <w:rPr>
                                <w:rFonts w:ascii="ＭＳ ゴシック" w:eastAsia="ＭＳ ゴシック" w:hAnsi="ＭＳ ゴシック"/>
                                <w:color w:val="000000" w:themeColor="text1"/>
                                <w:sz w:val="36"/>
                                <w:szCs w:val="36"/>
                              </w:rPr>
                              <w:t>助成</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F742B" id="_x0000_t202" coordsize="21600,21600" o:spt="202" path="m,l,21600r21600,l21600,xe">
                <v:stroke joinstyle="miter"/>
                <v:path gradientshapeok="t" o:connecttype="rect"/>
              </v:shapetype>
              <v:shape id="Text Box 2" o:spid="_x0000_s1026" type="#_x0000_t202" style="position:absolute;left:0;text-align:left;margin-left:381pt;margin-top:-12pt;width:98.4pt;height:40.65pt;z-index:251729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" strokeweight="1pt">
                <v:textbox inset="6.1pt,.95pt,6.1pt,.95pt">
                  <w:txbxContent>
                    <w:p w14:paraId="11160C8E" w14:textId="77777777" w:rsidR="000C2402" w:rsidRPr="009D67B5" w:rsidRDefault="000C2402" w:rsidP="00180937">
                      <w:pPr>
                        <w:spacing w:before="124"/>
                        <w:jc w:val="center"/>
                        <w:rPr>
                          <w:rFonts w:ascii="ＭＳ ゴシック" w:eastAsia="ＭＳ ゴシック" w:hAnsi="ＭＳ ゴシック"/>
                          <w:color w:val="000000" w:themeColor="text1"/>
                          <w:sz w:val="36"/>
                          <w:szCs w:val="36"/>
                        </w:rPr>
                      </w:pPr>
                      <w:r w:rsidRPr="009D67B5">
                        <w:rPr>
                          <w:rFonts w:ascii="ＭＳ ゴシック" w:eastAsia="ＭＳ ゴシック" w:hAnsi="ＭＳ ゴシック" w:hint="eastAsia"/>
                          <w:color w:val="000000" w:themeColor="text1"/>
                          <w:sz w:val="36"/>
                          <w:szCs w:val="36"/>
                        </w:rPr>
                        <w:t>緊急</w:t>
                      </w:r>
                      <w:r w:rsidRPr="009D67B5">
                        <w:rPr>
                          <w:rFonts w:ascii="ＭＳ ゴシック" w:eastAsia="ＭＳ ゴシック" w:hAnsi="ＭＳ ゴシック"/>
                          <w:color w:val="000000" w:themeColor="text1"/>
                          <w:sz w:val="36"/>
                          <w:szCs w:val="36"/>
                        </w:rPr>
                        <w:t>助成</w:t>
                      </w:r>
                    </w:p>
                  </w:txbxContent>
                </v:textbox>
              </v:shape>
            </w:pict>
          </mc:Fallback>
        </mc:AlternateContent>
      </w:r>
    </w:p>
    <w:p w14:paraId="1A683C31" w14:textId="77777777" w:rsidR="00CB47B3" w:rsidRDefault="00CB47B3" w:rsidP="00FB0E78">
      <w:pPr>
        <w:spacing w:line="280" w:lineRule="exact"/>
        <w:jc w:val="right"/>
        <w:rPr>
          <w:color w:val="auto"/>
        </w:rPr>
      </w:pPr>
    </w:p>
    <w:p w14:paraId="62DC1CA9" w14:textId="77777777" w:rsidR="00CB47B3" w:rsidRDefault="00CB47B3" w:rsidP="00FB0E78">
      <w:pPr>
        <w:spacing w:line="280" w:lineRule="exact"/>
        <w:jc w:val="right"/>
        <w:rPr>
          <w:color w:val="auto"/>
        </w:rPr>
      </w:pPr>
    </w:p>
    <w:p w14:paraId="24F124D1" w14:textId="5A09ED97" w:rsidR="00E6385A" w:rsidRPr="005B5FB5" w:rsidRDefault="00FB0E78" w:rsidP="00CB47B3">
      <w:pPr>
        <w:spacing w:line="280" w:lineRule="exact"/>
        <w:jc w:val="right"/>
        <w:rPr>
          <w:rFonts w:asciiTheme="majorEastAsia" w:eastAsiaTheme="majorEastAsia" w:hAnsiTheme="majorEastAsia"/>
          <w:color w:val="auto"/>
        </w:rPr>
      </w:pPr>
      <w:r w:rsidRPr="00C00814">
        <w:rPr>
          <w:color w:val="auto"/>
        </w:rPr>
        <w:t xml:space="preserve">                      </w:t>
      </w:r>
      <w:r w:rsidRPr="005B5FB5">
        <w:rPr>
          <w:rFonts w:asciiTheme="majorEastAsia" w:eastAsiaTheme="majorEastAsia" w:hAnsiTheme="majorEastAsia"/>
          <w:color w:val="auto"/>
        </w:rPr>
        <w:t xml:space="preserve">  年　　月　　日</w:t>
      </w:r>
    </w:p>
    <w:p w14:paraId="68680E96" w14:textId="0FBC3D5F" w:rsidR="00E6385A" w:rsidRPr="009D67B5" w:rsidRDefault="000C2402" w:rsidP="00FB0E78">
      <w:pPr>
        <w:spacing w:line="300" w:lineRule="exact"/>
        <w:jc w:val="center"/>
        <w:rPr>
          <w:rFonts w:eastAsia="ＭＳ ゴシック"/>
          <w:color w:val="000000" w:themeColor="text1"/>
          <w:spacing w:val="18"/>
          <w:sz w:val="28"/>
          <w:szCs w:val="28"/>
        </w:rPr>
      </w:pPr>
      <w:r w:rsidRPr="009D67B5">
        <w:rPr>
          <w:rFonts w:eastAsia="ＭＳ ゴシック" w:hint="eastAsia"/>
          <w:color w:val="000000" w:themeColor="text1"/>
          <w:spacing w:val="18"/>
          <w:sz w:val="28"/>
          <w:szCs w:val="28"/>
          <w:lang w:eastAsia="ja-JP"/>
        </w:rPr>
        <w:t>緊急</w:t>
      </w:r>
      <w:r w:rsidR="00FB0E78" w:rsidRPr="009D67B5">
        <w:rPr>
          <w:rFonts w:eastAsia="ＭＳ ゴシック"/>
          <w:color w:val="000000" w:themeColor="text1"/>
          <w:spacing w:val="18"/>
          <w:sz w:val="28"/>
          <w:szCs w:val="28"/>
        </w:rPr>
        <w:t>助成申請書</w:t>
      </w:r>
      <w:r w:rsidR="00CF580D" w:rsidRPr="009D67B5">
        <w:rPr>
          <w:rFonts w:eastAsia="ＭＳ ゴシック" w:hint="eastAsia"/>
          <w:color w:val="000000" w:themeColor="text1"/>
          <w:spacing w:val="18"/>
          <w:sz w:val="28"/>
          <w:szCs w:val="28"/>
          <w:lang w:eastAsia="ja-JP"/>
        </w:rPr>
        <w:t>（国内活動）</w:t>
      </w:r>
    </w:p>
    <w:p w14:paraId="77CB5E5F" w14:textId="41295E0B" w:rsidR="00E6385A" w:rsidRPr="00B8712C" w:rsidRDefault="00A924D9">
      <w:pPr>
        <w:spacing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1</w:t>
      </w:r>
      <w:r w:rsidR="00EA2990"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hint="eastAsia"/>
          <w:color w:val="auto"/>
          <w:szCs w:val="21"/>
          <w:lang w:eastAsia="ja-JP"/>
        </w:rPr>
        <w:t xml:space="preserve"> </w:t>
      </w:r>
      <w:r w:rsidR="00FB0E78" w:rsidRPr="00B8712C">
        <w:rPr>
          <w:rFonts w:asciiTheme="majorEastAsia" w:eastAsiaTheme="majorEastAsia" w:hAnsiTheme="majorEastAsia"/>
          <w:color w:val="auto"/>
          <w:szCs w:val="21"/>
        </w:rPr>
        <w:t>タイトル</w:t>
      </w:r>
    </w:p>
    <w:tbl>
      <w:tblPr>
        <w:tblW w:w="9466" w:type="dxa"/>
        <w:tblInd w:w="163" w:type="dxa"/>
        <w:tblLayout w:type="fixed"/>
        <w:tblCellMar>
          <w:left w:w="52" w:type="dxa"/>
          <w:right w:w="52" w:type="dxa"/>
        </w:tblCellMar>
        <w:tblLook w:val="0000" w:firstRow="0" w:lastRow="0" w:firstColumn="0" w:lastColumn="0" w:noHBand="0" w:noVBand="0"/>
      </w:tblPr>
      <w:tblGrid>
        <w:gridCol w:w="9466"/>
      </w:tblGrid>
      <w:tr w:rsidR="00C00814" w:rsidRPr="00B8712C" w14:paraId="501405C0" w14:textId="77777777" w:rsidTr="00DE7A4D">
        <w:trPr>
          <w:trHeight w:val="463"/>
        </w:trPr>
        <w:tc>
          <w:tcPr>
            <w:tcW w:w="946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FF04857" w14:textId="4136C007" w:rsidR="00C20CCC" w:rsidRPr="00B8712C" w:rsidRDefault="00C20CCC" w:rsidP="00D95EFB">
            <w:pPr>
              <w:snapToGrid w:val="0"/>
              <w:spacing w:line="248" w:lineRule="atLeast"/>
              <w:jc w:val="both"/>
              <w:rPr>
                <w:rFonts w:asciiTheme="majorEastAsia" w:eastAsiaTheme="majorEastAsia" w:hAnsiTheme="majorEastAsia"/>
                <w:color w:val="auto"/>
                <w:szCs w:val="21"/>
                <w:lang w:eastAsia="ja-JP"/>
              </w:rPr>
            </w:pPr>
          </w:p>
        </w:tc>
      </w:tr>
    </w:tbl>
    <w:p w14:paraId="31C7D947" w14:textId="77777777" w:rsidR="002631E9" w:rsidRDefault="002631E9" w:rsidP="00DE7A4D">
      <w:pPr>
        <w:spacing w:line="240" w:lineRule="exact"/>
        <w:rPr>
          <w:rFonts w:asciiTheme="majorEastAsia" w:eastAsiaTheme="majorEastAsia" w:hAnsiTheme="majorEastAsia"/>
          <w:color w:val="auto"/>
          <w:szCs w:val="21"/>
          <w:lang w:eastAsia="ja-JP"/>
        </w:rPr>
      </w:pPr>
    </w:p>
    <w:p w14:paraId="107C26C8" w14:textId="77777777" w:rsidR="00DE7A4D" w:rsidRDefault="00DE7A4D" w:rsidP="00DE7A4D">
      <w:pPr>
        <w:spacing w:line="240" w:lineRule="exact"/>
        <w:rPr>
          <w:rFonts w:asciiTheme="majorEastAsia" w:eastAsiaTheme="majorEastAsia" w:hAnsiTheme="majorEastAsia"/>
          <w:color w:val="auto"/>
          <w:szCs w:val="21"/>
          <w:lang w:eastAsia="ja-JP"/>
        </w:rPr>
      </w:pPr>
    </w:p>
    <w:p w14:paraId="2B2D6FEB" w14:textId="742B0766" w:rsidR="00E6385A" w:rsidRPr="00B8712C" w:rsidRDefault="00A924D9">
      <w:pPr>
        <w:spacing w:before="124" w:line="240" w:lineRule="exac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2</w:t>
      </w:r>
      <w:r w:rsidR="00EA2990" w:rsidRPr="00B8712C">
        <w:rPr>
          <w:rFonts w:asciiTheme="majorEastAsia" w:eastAsiaTheme="majorEastAsia" w:hAnsiTheme="majorEastAsia" w:hint="eastAsia"/>
          <w:color w:val="auto"/>
          <w:szCs w:val="21"/>
          <w:lang w:eastAsia="ja-JP"/>
        </w:rPr>
        <w:t>.</w:t>
      </w:r>
      <w:r w:rsidR="00FB0E78" w:rsidRPr="00B8712C">
        <w:rPr>
          <w:rFonts w:asciiTheme="majorEastAsia" w:eastAsiaTheme="majorEastAsia" w:hAnsiTheme="majorEastAsia"/>
          <w:color w:val="auto"/>
          <w:szCs w:val="21"/>
        </w:rPr>
        <w:t xml:space="preserve"> </w:t>
      </w:r>
      <w:r w:rsidR="00C127ED" w:rsidRPr="00B8712C">
        <w:rPr>
          <w:rFonts w:asciiTheme="majorEastAsia" w:eastAsiaTheme="majorEastAsia" w:hAnsiTheme="majorEastAsia"/>
          <w:color w:val="auto"/>
          <w:szCs w:val="21"/>
        </w:rPr>
        <w:t>申請団体</w:t>
      </w:r>
    </w:p>
    <w:tbl>
      <w:tblPr>
        <w:tblW w:w="94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342"/>
      </w:tblGrid>
      <w:tr w:rsidR="00C00814" w:rsidRPr="00B8712C" w14:paraId="70CC94B9" w14:textId="77777777" w:rsidTr="00DE7A4D">
        <w:trPr>
          <w:trHeight w:val="754"/>
        </w:trPr>
        <w:tc>
          <w:tcPr>
            <w:tcW w:w="1170" w:type="dxa"/>
            <w:tcBorders>
              <w:top w:val="single" w:sz="8" w:space="0" w:color="000000"/>
              <w:left w:val="single" w:sz="8" w:space="0" w:color="000000"/>
              <w:right w:val="single" w:sz="4" w:space="0" w:color="auto"/>
            </w:tcBorders>
            <w:shd w:val="clear" w:color="auto" w:fill="auto"/>
            <w:vAlign w:val="center"/>
          </w:tcPr>
          <w:p w14:paraId="092B43B2" w14:textId="77777777" w:rsidR="00EC3739" w:rsidRPr="00B8712C" w:rsidRDefault="00EC3739" w:rsidP="003033B3">
            <w:pPr>
              <w:snapToGrid w:val="0"/>
              <w:spacing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lang w:eastAsia="ja-JP"/>
              </w:rPr>
              <w:t>団体</w:t>
            </w:r>
            <w:r w:rsidRPr="00B8712C">
              <w:rPr>
                <w:rFonts w:asciiTheme="majorEastAsia" w:eastAsiaTheme="majorEastAsia" w:hAnsiTheme="majorEastAsia"/>
                <w:color w:val="auto"/>
                <w:szCs w:val="21"/>
              </w:rPr>
              <w:t>名</w:t>
            </w:r>
          </w:p>
        </w:tc>
        <w:tc>
          <w:tcPr>
            <w:tcW w:w="8296" w:type="dxa"/>
            <w:gridSpan w:val="5"/>
            <w:tcBorders>
              <w:top w:val="single" w:sz="8" w:space="0" w:color="000000"/>
              <w:left w:val="single" w:sz="4" w:space="0" w:color="auto"/>
              <w:right w:val="single" w:sz="8" w:space="0" w:color="000000"/>
            </w:tcBorders>
            <w:shd w:val="clear" w:color="auto" w:fill="auto"/>
            <w:vAlign w:val="center"/>
          </w:tcPr>
          <w:p w14:paraId="5BD0B56A" w14:textId="17DC56F6" w:rsidR="00EC3739" w:rsidRPr="00B8712C" w:rsidRDefault="00EC3739" w:rsidP="00D95EFB">
            <w:pPr>
              <w:snapToGrid w:val="0"/>
              <w:spacing w:line="248" w:lineRule="atLeast"/>
              <w:jc w:val="both"/>
              <w:rPr>
                <w:rFonts w:asciiTheme="majorEastAsia" w:eastAsiaTheme="majorEastAsia" w:hAnsiTheme="majorEastAsia"/>
                <w:color w:val="auto"/>
                <w:szCs w:val="21"/>
                <w:lang w:eastAsia="ja-JP"/>
              </w:rPr>
            </w:pPr>
          </w:p>
        </w:tc>
      </w:tr>
      <w:tr w:rsidR="00C00814" w:rsidRPr="00B8712C" w14:paraId="356D09E6" w14:textId="77777777" w:rsidTr="00DE7A4D">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5A4BE7A3" w14:textId="77777777" w:rsidR="003033B3" w:rsidRPr="00B8712C" w:rsidRDefault="003033B3" w:rsidP="003033B3">
            <w:pPr>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申請</w:t>
            </w:r>
            <w:r w:rsidRPr="00B8712C">
              <w:rPr>
                <w:rFonts w:asciiTheme="majorEastAsia" w:eastAsiaTheme="majorEastAsia" w:hAnsiTheme="majorEastAsia" w:hint="eastAsia"/>
                <w:color w:val="auto"/>
                <w:szCs w:val="21"/>
                <w:lang w:eastAsia="ja-JP"/>
              </w:rPr>
              <w:t>代表</w:t>
            </w:r>
            <w:r w:rsidRPr="00B8712C">
              <w:rPr>
                <w:rFonts w:asciiTheme="majorEastAsia" w:eastAsiaTheme="majorEastAsia" w:hAnsiTheme="majorEastAsia"/>
                <w:color w:val="auto"/>
                <w:szCs w:val="21"/>
              </w:rPr>
              <w:t>者</w:t>
            </w:r>
          </w:p>
          <w:p w14:paraId="737268A7" w14:textId="2D02459D" w:rsidR="003033B3" w:rsidRPr="00B8712C" w:rsidRDefault="003033B3" w:rsidP="003033B3">
            <w:pPr>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0725BACB" w14:textId="5C682D89"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4D7BB56B" w14:textId="77777777"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生年</w:t>
            </w:r>
          </w:p>
          <w:p w14:paraId="73B7F181" w14:textId="0EC7CAE9" w:rsidR="003033B3" w:rsidRPr="00B8712C" w:rsidRDefault="003033B3" w:rsidP="007E21DA">
            <w:pPr>
              <w:spacing w:line="248" w:lineRule="atLeast"/>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月日</w:t>
            </w:r>
          </w:p>
        </w:tc>
        <w:tc>
          <w:tcPr>
            <w:tcW w:w="2342" w:type="dxa"/>
            <w:vMerge w:val="restart"/>
            <w:tcBorders>
              <w:top w:val="single" w:sz="8" w:space="0" w:color="000000"/>
              <w:left w:val="single" w:sz="4" w:space="0" w:color="auto"/>
              <w:right w:val="single" w:sz="8" w:space="0" w:color="000000"/>
            </w:tcBorders>
            <w:shd w:val="clear" w:color="auto" w:fill="auto"/>
          </w:tcPr>
          <w:p w14:paraId="72B8C511"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r>
      <w:tr w:rsidR="00C00814" w:rsidRPr="00B8712C" w14:paraId="6211D177" w14:textId="77777777" w:rsidTr="00DE7A4D">
        <w:trPr>
          <w:trHeight w:val="694"/>
        </w:trPr>
        <w:tc>
          <w:tcPr>
            <w:tcW w:w="1170" w:type="dxa"/>
            <w:vMerge/>
            <w:tcBorders>
              <w:left w:val="single" w:sz="8" w:space="0" w:color="000000"/>
              <w:right w:val="single" w:sz="4" w:space="0" w:color="auto"/>
            </w:tcBorders>
            <w:shd w:val="clear" w:color="auto" w:fill="auto"/>
            <w:vAlign w:val="center"/>
          </w:tcPr>
          <w:p w14:paraId="280F8F56" w14:textId="0D2B89A3" w:rsidR="003033B3" w:rsidRPr="00B8712C" w:rsidRDefault="003033B3" w:rsidP="003033B3">
            <w:pPr>
              <w:spacing w:line="248" w:lineRule="atLeast"/>
              <w:jc w:val="both"/>
              <w:rPr>
                <w:rFonts w:asciiTheme="majorEastAsia" w:eastAsiaTheme="majorEastAsia" w:hAnsiTheme="majorEastAsia"/>
                <w:color w:val="auto"/>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77FA8BAA" w14:textId="663C5BD9" w:rsidR="003033B3" w:rsidRPr="00B8712C" w:rsidRDefault="003033B3" w:rsidP="007E21DA">
            <w:pPr>
              <w:spacing w:line="248" w:lineRule="atLeast"/>
              <w:jc w:val="both"/>
              <w:rPr>
                <w:rFonts w:asciiTheme="majorEastAsia" w:eastAsiaTheme="majorEastAsia" w:hAnsiTheme="majorEastAsia"/>
                <w:color w:val="auto"/>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1CCE627"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c>
          <w:tcPr>
            <w:tcW w:w="2342" w:type="dxa"/>
            <w:vMerge/>
            <w:tcBorders>
              <w:left w:val="single" w:sz="4" w:space="0" w:color="auto"/>
              <w:bottom w:val="single" w:sz="4" w:space="0" w:color="auto"/>
              <w:right w:val="single" w:sz="8" w:space="0" w:color="000000"/>
            </w:tcBorders>
            <w:shd w:val="clear" w:color="auto" w:fill="auto"/>
          </w:tcPr>
          <w:p w14:paraId="0CA64781" w14:textId="77777777" w:rsidR="003033B3" w:rsidRPr="00B8712C" w:rsidRDefault="003033B3" w:rsidP="007E21DA">
            <w:pPr>
              <w:spacing w:line="248" w:lineRule="atLeast"/>
              <w:rPr>
                <w:rFonts w:asciiTheme="majorEastAsia" w:eastAsiaTheme="majorEastAsia" w:hAnsiTheme="majorEastAsia"/>
                <w:color w:val="auto"/>
                <w:szCs w:val="21"/>
                <w:lang w:eastAsia="ja-JP"/>
              </w:rPr>
            </w:pPr>
          </w:p>
        </w:tc>
      </w:tr>
      <w:tr w:rsidR="00C00814" w:rsidRPr="00B8712C" w14:paraId="7594D17F" w14:textId="77777777" w:rsidTr="00DE7A4D">
        <w:trPr>
          <w:trHeight w:val="691"/>
        </w:trPr>
        <w:tc>
          <w:tcPr>
            <w:tcW w:w="1170" w:type="dxa"/>
            <w:tcBorders>
              <w:top w:val="single" w:sz="4" w:space="0" w:color="000000"/>
              <w:left w:val="single" w:sz="8" w:space="0" w:color="000000"/>
              <w:right w:val="single" w:sz="4" w:space="0" w:color="auto"/>
            </w:tcBorders>
            <w:shd w:val="clear" w:color="auto" w:fill="auto"/>
            <w:vAlign w:val="center"/>
          </w:tcPr>
          <w:p w14:paraId="609DA582" w14:textId="77777777" w:rsidR="007E21DA" w:rsidRPr="00B8712C" w:rsidRDefault="007E21DA" w:rsidP="003033B3">
            <w:pPr>
              <w:snapToGrid w:val="0"/>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rPr>
              <w:t>所属機関</w:t>
            </w:r>
          </w:p>
          <w:p w14:paraId="1AE35FEB" w14:textId="77777777" w:rsidR="007E21DA" w:rsidRPr="00B8712C" w:rsidRDefault="007E21DA" w:rsidP="003033B3">
            <w:pPr>
              <w:snapToGrid w:val="0"/>
              <w:spacing w:line="248" w:lineRule="atLeast"/>
              <w:jc w:val="both"/>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w:t>
            </w:r>
            <w:r w:rsidRPr="00B8712C">
              <w:rPr>
                <w:rFonts w:asciiTheme="majorEastAsia" w:eastAsiaTheme="majorEastAsia" w:hAnsiTheme="majorEastAsia"/>
                <w:color w:val="auto"/>
                <w:szCs w:val="21"/>
              </w:rPr>
              <w:t>役職</w:t>
            </w:r>
          </w:p>
        </w:tc>
        <w:tc>
          <w:tcPr>
            <w:tcW w:w="8296" w:type="dxa"/>
            <w:gridSpan w:val="5"/>
            <w:tcBorders>
              <w:top w:val="single" w:sz="4" w:space="0" w:color="000000"/>
              <w:left w:val="single" w:sz="4" w:space="0" w:color="auto"/>
              <w:right w:val="single" w:sz="8" w:space="0" w:color="000000"/>
            </w:tcBorders>
            <w:shd w:val="clear" w:color="auto" w:fill="auto"/>
            <w:vAlign w:val="center"/>
          </w:tcPr>
          <w:p w14:paraId="1FE37F3C" w14:textId="66427A14" w:rsidR="007E21DA" w:rsidRPr="00B8712C" w:rsidRDefault="007E21DA" w:rsidP="00D95EFB">
            <w:pPr>
              <w:snapToGrid w:val="0"/>
              <w:spacing w:line="248" w:lineRule="atLeast"/>
              <w:jc w:val="both"/>
              <w:rPr>
                <w:rFonts w:asciiTheme="majorEastAsia" w:eastAsiaTheme="majorEastAsia" w:hAnsiTheme="majorEastAsia"/>
                <w:color w:val="auto"/>
                <w:szCs w:val="21"/>
                <w:lang w:eastAsia="ja-JP"/>
              </w:rPr>
            </w:pPr>
          </w:p>
        </w:tc>
      </w:tr>
      <w:tr w:rsidR="00C00814" w:rsidRPr="00B8712C" w14:paraId="35050F16" w14:textId="77777777" w:rsidTr="00DE7A4D">
        <w:trPr>
          <w:trHeight w:val="1126"/>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6935F7E2" w14:textId="1888320B"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u w:val="single"/>
                <w:lang w:eastAsia="ja-JP"/>
              </w:rPr>
            </w:pPr>
            <w:r w:rsidRPr="00B8712C">
              <w:rPr>
                <w:rFonts w:asciiTheme="majorEastAsia" w:eastAsiaTheme="majorEastAsia" w:hAnsiTheme="majorEastAsia"/>
                <w:color w:val="auto"/>
                <w:szCs w:val="21"/>
              </w:rPr>
              <w:t>住所</w:t>
            </w:r>
          </w:p>
        </w:tc>
        <w:tc>
          <w:tcPr>
            <w:tcW w:w="8296" w:type="dxa"/>
            <w:gridSpan w:val="5"/>
            <w:tcBorders>
              <w:top w:val="single" w:sz="4" w:space="0" w:color="000000"/>
              <w:left w:val="single" w:sz="4" w:space="0" w:color="auto"/>
              <w:bottom w:val="single" w:sz="4" w:space="0" w:color="auto"/>
              <w:right w:val="single" w:sz="8" w:space="0" w:color="000000"/>
            </w:tcBorders>
            <w:shd w:val="clear" w:color="auto" w:fill="auto"/>
          </w:tcPr>
          <w:p w14:paraId="567397F4" w14:textId="1F5247BB" w:rsidR="007E21DA" w:rsidRDefault="007E21DA" w:rsidP="00545682">
            <w:pPr>
              <w:spacing w:line="276" w:lineRule="auto"/>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w:t>
            </w:r>
          </w:p>
          <w:p w14:paraId="799C5268" w14:textId="77777777" w:rsidR="00B3446B" w:rsidRDefault="00B3446B" w:rsidP="00545682">
            <w:pPr>
              <w:spacing w:line="276" w:lineRule="auto"/>
              <w:rPr>
                <w:rFonts w:asciiTheme="majorEastAsia" w:eastAsiaTheme="majorEastAsia" w:hAnsiTheme="majorEastAsia"/>
                <w:color w:val="auto"/>
                <w:szCs w:val="21"/>
                <w:lang w:eastAsia="ja-JP"/>
              </w:rPr>
            </w:pPr>
          </w:p>
          <w:p w14:paraId="7308E30C" w14:textId="77777777" w:rsidR="00B21CC5" w:rsidRPr="00B8712C" w:rsidRDefault="00B21CC5" w:rsidP="00545682">
            <w:pPr>
              <w:spacing w:line="276" w:lineRule="auto"/>
              <w:rPr>
                <w:rFonts w:asciiTheme="majorEastAsia" w:eastAsiaTheme="majorEastAsia" w:hAnsiTheme="majorEastAsia"/>
                <w:color w:val="auto"/>
                <w:szCs w:val="21"/>
                <w:lang w:eastAsia="ja-JP"/>
              </w:rPr>
            </w:pPr>
          </w:p>
          <w:p w14:paraId="2B995956" w14:textId="5A272321" w:rsidR="007E21DA" w:rsidRPr="00B8712C" w:rsidRDefault="00545682" w:rsidP="00B21CC5">
            <w:pPr>
              <w:spacing w:line="276" w:lineRule="auto"/>
              <w:ind w:firstLineChars="1000" w:firstLine="1928"/>
              <w:jc w:val="right"/>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 xml:space="preserve">　　　　　　　　　　　　　　　　　　</w:t>
            </w:r>
            <w:r w:rsidR="00217CA3" w:rsidRPr="00B8712C">
              <w:rPr>
                <w:rFonts w:asciiTheme="majorEastAsia" w:eastAsiaTheme="majorEastAsia" w:hAnsiTheme="majorEastAsia" w:hint="eastAsia"/>
                <w:color w:val="auto"/>
                <w:szCs w:val="21"/>
                <w:lang w:eastAsia="ja-JP"/>
              </w:rPr>
              <w:t>いずれか</w:t>
            </w:r>
            <w:r w:rsidRPr="00B8712C">
              <w:rPr>
                <w:rFonts w:asciiTheme="majorEastAsia" w:eastAsiaTheme="majorEastAsia" w:hAnsiTheme="majorEastAsia" w:hint="eastAsia"/>
                <w:color w:val="auto"/>
                <w:szCs w:val="21"/>
                <w:lang w:eastAsia="ja-JP"/>
              </w:rPr>
              <w:t>に〇→</w:t>
            </w:r>
            <w:r w:rsidR="007E21DA" w:rsidRPr="00B8712C">
              <w:rPr>
                <w:rFonts w:asciiTheme="majorEastAsia" w:eastAsiaTheme="majorEastAsia" w:hAnsiTheme="majorEastAsia" w:hint="eastAsia"/>
                <w:color w:val="auto"/>
                <w:szCs w:val="21"/>
                <w:lang w:eastAsia="ja-JP"/>
              </w:rPr>
              <w:t>（自宅・職場）</w:t>
            </w:r>
          </w:p>
        </w:tc>
      </w:tr>
      <w:tr w:rsidR="00C00814" w:rsidRPr="00B8712C" w14:paraId="2FBCDE15" w14:textId="77777777" w:rsidTr="00DE7A4D">
        <w:trPr>
          <w:trHeight w:val="558"/>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E20867A" w14:textId="77777777"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color w:val="auto"/>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60D3B4BC" w14:textId="32968B14" w:rsidR="007E21DA" w:rsidRPr="00B8712C" w:rsidRDefault="007E21DA" w:rsidP="007E21DA">
            <w:pPr>
              <w:rPr>
                <w:rFonts w:asciiTheme="majorEastAsia" w:eastAsiaTheme="majorEastAsia" w:hAnsiTheme="majorEastAsia"/>
                <w:color w:val="auto"/>
                <w:szCs w:val="21"/>
                <w:lang w:eastAsia="ja-JP"/>
              </w:rPr>
            </w:pPr>
            <w:r w:rsidRPr="00B8712C">
              <w:rPr>
                <w:rFonts w:asciiTheme="majorEastAsia" w:eastAsiaTheme="majorEastAsia" w:hAnsiTheme="majorEastAsia"/>
                <w:color w:val="auto"/>
                <w:szCs w:val="21"/>
                <w:lang w:eastAsia="ja-JP"/>
              </w:rPr>
              <w:t>自宅・職場：</w:t>
            </w:r>
          </w:p>
        </w:tc>
        <w:tc>
          <w:tcPr>
            <w:tcW w:w="4711" w:type="dxa"/>
            <w:gridSpan w:val="4"/>
            <w:tcBorders>
              <w:top w:val="single" w:sz="4" w:space="0" w:color="auto"/>
              <w:left w:val="dashSmallGap" w:sz="4" w:space="0" w:color="auto"/>
              <w:bottom w:val="single" w:sz="4" w:space="0" w:color="auto"/>
              <w:right w:val="single" w:sz="8" w:space="0" w:color="000000"/>
            </w:tcBorders>
            <w:shd w:val="clear" w:color="auto" w:fill="auto"/>
          </w:tcPr>
          <w:p w14:paraId="34C975E7" w14:textId="77777777" w:rsidR="007E21DA" w:rsidRPr="00B8712C" w:rsidRDefault="007E21DA" w:rsidP="007E21DA">
            <w:pPr>
              <w:widowControl/>
              <w:suppressAutoHyphens w:val="0"/>
              <w:autoSpaceDE/>
              <w:textAlignment w:val="auto"/>
              <w:rPr>
                <w:rFonts w:asciiTheme="majorEastAsia" w:eastAsiaTheme="majorEastAsia" w:hAnsiTheme="majorEastAsia"/>
                <w:color w:val="auto"/>
                <w:szCs w:val="21"/>
                <w:lang w:eastAsia="ja-JP"/>
              </w:rPr>
            </w:pPr>
            <w:r w:rsidRPr="00B8712C">
              <w:rPr>
                <w:rFonts w:asciiTheme="majorEastAsia" w:eastAsiaTheme="majorEastAsia" w:hAnsiTheme="majorEastAsia" w:hint="eastAsia"/>
                <w:color w:val="auto"/>
                <w:szCs w:val="21"/>
                <w:lang w:eastAsia="ja-JP"/>
              </w:rPr>
              <w:t>携帯電話：</w:t>
            </w:r>
          </w:p>
        </w:tc>
      </w:tr>
      <w:tr w:rsidR="007E21DA" w:rsidRPr="00B8712C" w14:paraId="6BEA17CD" w14:textId="77777777" w:rsidTr="00DE7A4D">
        <w:trPr>
          <w:trHeight w:val="566"/>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7BA0AA2F" w14:textId="77777777" w:rsidR="007E21DA" w:rsidRPr="00B8712C" w:rsidRDefault="007E21DA" w:rsidP="003033B3">
            <w:pPr>
              <w:snapToGrid w:val="0"/>
              <w:spacing w:beforeLines="50" w:before="124" w:line="248" w:lineRule="atLeast"/>
              <w:jc w:val="both"/>
              <w:rPr>
                <w:rFonts w:asciiTheme="majorEastAsia" w:eastAsiaTheme="majorEastAsia" w:hAnsiTheme="majorEastAsia"/>
                <w:color w:val="auto"/>
                <w:szCs w:val="21"/>
              </w:rPr>
            </w:pPr>
            <w:r w:rsidRPr="00B8712C">
              <w:rPr>
                <w:rFonts w:asciiTheme="majorEastAsia" w:eastAsiaTheme="majorEastAsia" w:hAnsiTheme="majorEastAsia"/>
                <w:color w:val="auto"/>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DADD61E" w14:textId="5B95D895" w:rsidR="007E21DA" w:rsidRPr="00B8712C" w:rsidRDefault="007E21DA" w:rsidP="007E21DA">
            <w:pPr>
              <w:jc w:val="both"/>
              <w:rPr>
                <w:rFonts w:asciiTheme="majorEastAsia" w:eastAsiaTheme="majorEastAsia" w:hAnsiTheme="majorEastAsia" w:cs="Times New Roman"/>
                <w:color w:val="auto"/>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FC1F47" w14:textId="77777777" w:rsidR="007E21DA" w:rsidRPr="00B8712C" w:rsidRDefault="007E21DA" w:rsidP="007E21DA">
            <w:pPr>
              <w:snapToGrid w:val="0"/>
              <w:spacing w:beforeLines="50" w:before="124" w:line="248" w:lineRule="atLeast"/>
              <w:rPr>
                <w:rFonts w:asciiTheme="majorEastAsia" w:eastAsiaTheme="majorEastAsia" w:hAnsiTheme="majorEastAsia"/>
                <w:color w:val="auto"/>
                <w:szCs w:val="21"/>
              </w:rPr>
            </w:pPr>
            <w:r w:rsidRPr="00B8712C">
              <w:rPr>
                <w:rFonts w:asciiTheme="majorEastAsia" w:eastAsiaTheme="majorEastAsia" w:hAnsiTheme="majorEastAsia" w:hint="eastAsia"/>
                <w:color w:val="auto"/>
                <w:szCs w:val="21"/>
              </w:rPr>
              <w:t>URL</w:t>
            </w:r>
          </w:p>
        </w:tc>
        <w:tc>
          <w:tcPr>
            <w:tcW w:w="38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348D398" w14:textId="1EA2BBB3" w:rsidR="007E21DA" w:rsidRPr="00B8712C" w:rsidRDefault="007E21DA" w:rsidP="007E21DA">
            <w:pPr>
              <w:jc w:val="both"/>
              <w:rPr>
                <w:rFonts w:asciiTheme="majorEastAsia" w:eastAsiaTheme="majorEastAsia" w:hAnsiTheme="majorEastAsia" w:cs="Times New Roman"/>
                <w:color w:val="auto"/>
                <w:szCs w:val="21"/>
                <w:lang w:eastAsia="ja-JP"/>
              </w:rPr>
            </w:pPr>
          </w:p>
        </w:tc>
      </w:tr>
    </w:tbl>
    <w:p w14:paraId="0EA00C69" w14:textId="77777777" w:rsidR="00210B17" w:rsidRPr="00B8712C" w:rsidRDefault="00210B17">
      <w:pPr>
        <w:spacing w:line="240" w:lineRule="exact"/>
        <w:rPr>
          <w:rFonts w:asciiTheme="majorEastAsia" w:eastAsiaTheme="majorEastAsia" w:hAnsiTheme="majorEastAsia"/>
          <w:color w:val="auto"/>
          <w:szCs w:val="21"/>
          <w:lang w:eastAsia="ja-JP"/>
        </w:rPr>
      </w:pPr>
    </w:p>
    <w:p w14:paraId="03DD33D5" w14:textId="77777777" w:rsidR="00946ADE" w:rsidRPr="00B8712C" w:rsidRDefault="00946ADE" w:rsidP="00946ADE">
      <w:pPr>
        <w:spacing w:line="300" w:lineRule="exact"/>
        <w:rPr>
          <w:rFonts w:asciiTheme="majorEastAsia" w:eastAsiaTheme="majorEastAsia" w:hAnsiTheme="majorEastAsia"/>
          <w:color w:val="auto"/>
          <w:szCs w:val="21"/>
          <w:lang w:eastAsia="ja-JP"/>
        </w:rPr>
      </w:pPr>
    </w:p>
    <w:p w14:paraId="581A2FE5" w14:textId="7DB8902D" w:rsidR="00E6385A" w:rsidRPr="00B8712C" w:rsidRDefault="009D67B5">
      <w:pPr>
        <w:spacing w:line="240" w:lineRule="exact"/>
        <w:rPr>
          <w:rFonts w:asciiTheme="majorEastAsia" w:eastAsiaTheme="majorEastAsia" w:hAnsiTheme="majorEastAsia"/>
          <w:color w:val="auto"/>
          <w:szCs w:val="21"/>
        </w:rPr>
      </w:pPr>
      <w:r>
        <w:rPr>
          <w:rFonts w:asciiTheme="majorEastAsia" w:eastAsiaTheme="majorEastAsia" w:hAnsiTheme="majorEastAsia" w:hint="eastAsia"/>
          <w:color w:val="auto"/>
          <w:szCs w:val="21"/>
          <w:lang w:eastAsia="ja-JP"/>
        </w:rPr>
        <w:t>3</w:t>
      </w:r>
      <w:r w:rsidR="00EA2990" w:rsidRPr="00B8712C">
        <w:rPr>
          <w:rFonts w:asciiTheme="majorEastAsia" w:eastAsiaTheme="majorEastAsia" w:hAnsiTheme="majorEastAsia" w:hint="eastAsia"/>
          <w:color w:val="auto"/>
          <w:szCs w:val="21"/>
          <w:lang w:eastAsia="ja-JP"/>
        </w:rPr>
        <w:t>.</w:t>
      </w:r>
      <w:r w:rsidR="00EA7A89" w:rsidRPr="00B8712C">
        <w:rPr>
          <w:rFonts w:asciiTheme="majorEastAsia" w:eastAsiaTheme="majorEastAsia" w:hAnsiTheme="majorEastAsia" w:hint="eastAsia"/>
          <w:color w:val="auto"/>
          <w:szCs w:val="21"/>
          <w:lang w:eastAsia="ja-JP"/>
        </w:rPr>
        <w:t xml:space="preserve"> </w:t>
      </w:r>
      <w:r w:rsidR="000E2CF7" w:rsidRPr="00B8712C">
        <w:rPr>
          <w:rFonts w:asciiTheme="majorEastAsia" w:eastAsiaTheme="majorEastAsia" w:hAnsiTheme="majorEastAsia" w:hint="eastAsia"/>
          <w:color w:val="auto"/>
          <w:szCs w:val="21"/>
          <w:lang w:eastAsia="ja-JP"/>
        </w:rPr>
        <w:t>プロジェクト</w:t>
      </w:r>
      <w:r w:rsidR="002E78C5" w:rsidRPr="00B8712C">
        <w:rPr>
          <w:rFonts w:asciiTheme="majorEastAsia" w:eastAsiaTheme="majorEastAsia" w:hAnsiTheme="majorEastAsia"/>
          <w:color w:val="auto"/>
          <w:szCs w:val="21"/>
        </w:rPr>
        <w:t>の</w:t>
      </w:r>
      <w:r w:rsidR="002E78C5" w:rsidRPr="00B8712C">
        <w:rPr>
          <w:rFonts w:asciiTheme="majorEastAsia" w:eastAsiaTheme="majorEastAsia" w:hAnsiTheme="majorEastAsia" w:hint="eastAsia"/>
          <w:color w:val="auto"/>
          <w:szCs w:val="21"/>
          <w:lang w:eastAsia="ja-JP"/>
        </w:rPr>
        <w:t>目的</w:t>
      </w:r>
      <w:r w:rsidR="00F77BD7" w:rsidRPr="00B8712C">
        <w:rPr>
          <w:rFonts w:asciiTheme="majorEastAsia" w:eastAsiaTheme="majorEastAsia" w:hAnsiTheme="majorEastAsia"/>
          <w:color w:val="auto"/>
          <w:szCs w:val="21"/>
        </w:rPr>
        <w:t>（</w:t>
      </w:r>
      <w:r w:rsidR="005E44F9" w:rsidRPr="00B8712C">
        <w:rPr>
          <w:rFonts w:asciiTheme="majorEastAsia" w:eastAsiaTheme="majorEastAsia" w:hAnsiTheme="majorEastAsia" w:hint="eastAsia"/>
          <w:color w:val="auto"/>
          <w:szCs w:val="21"/>
          <w:lang w:eastAsia="ja-JP"/>
        </w:rPr>
        <w:t>200</w:t>
      </w:r>
      <w:r w:rsidR="00F77BD7" w:rsidRPr="00B8712C">
        <w:rPr>
          <w:rFonts w:asciiTheme="majorEastAsia" w:eastAsiaTheme="majorEastAsia" w:hAnsiTheme="majorEastAsia"/>
          <w:color w:val="auto"/>
          <w:szCs w:val="21"/>
        </w:rPr>
        <w:t>字</w:t>
      </w:r>
      <w:r w:rsidR="000A598E" w:rsidRPr="00B8712C">
        <w:rPr>
          <w:rFonts w:asciiTheme="majorEastAsia" w:eastAsiaTheme="majorEastAsia" w:hAnsiTheme="majorEastAsia"/>
          <w:color w:val="auto"/>
          <w:szCs w:val="21"/>
        </w:rPr>
        <w:t>程度</w:t>
      </w:r>
      <w:r w:rsidR="00F77BD7" w:rsidRPr="00B8712C">
        <w:rPr>
          <w:rFonts w:asciiTheme="majorEastAsia" w:eastAsiaTheme="majorEastAsia" w:hAnsiTheme="majorEastAsia"/>
          <w:color w:val="auto"/>
          <w:szCs w:val="21"/>
        </w:rPr>
        <w:t>）</w:t>
      </w:r>
    </w:p>
    <w:tbl>
      <w:tblPr>
        <w:tblW w:w="9466" w:type="dxa"/>
        <w:tblInd w:w="163" w:type="dxa"/>
        <w:tblLayout w:type="fixed"/>
        <w:tblCellMar>
          <w:left w:w="52" w:type="dxa"/>
          <w:right w:w="52" w:type="dxa"/>
        </w:tblCellMar>
        <w:tblLook w:val="0000" w:firstRow="0" w:lastRow="0" w:firstColumn="0" w:lastColumn="0" w:noHBand="0" w:noVBand="0"/>
      </w:tblPr>
      <w:tblGrid>
        <w:gridCol w:w="9466"/>
      </w:tblGrid>
      <w:tr w:rsidR="00284BE8" w:rsidRPr="00B8712C" w14:paraId="3BFBEECF" w14:textId="77777777" w:rsidTr="00DE7A4D">
        <w:trPr>
          <w:trHeight w:val="1808"/>
        </w:trPr>
        <w:tc>
          <w:tcPr>
            <w:tcW w:w="9466" w:type="dxa"/>
            <w:tcBorders>
              <w:top w:val="single" w:sz="8" w:space="0" w:color="000000"/>
              <w:left w:val="single" w:sz="8" w:space="0" w:color="000000"/>
              <w:bottom w:val="single" w:sz="2" w:space="0" w:color="auto"/>
              <w:right w:val="single" w:sz="8" w:space="0" w:color="000000"/>
            </w:tcBorders>
            <w:shd w:val="clear" w:color="auto" w:fill="auto"/>
          </w:tcPr>
          <w:p w14:paraId="2DB60C20" w14:textId="42D596A2" w:rsidR="00545682" w:rsidRPr="00B8712C" w:rsidRDefault="00545682" w:rsidP="00201064">
            <w:pPr>
              <w:snapToGrid w:val="0"/>
              <w:spacing w:line="248" w:lineRule="atLeast"/>
              <w:jc w:val="both"/>
              <w:rPr>
                <w:rFonts w:asciiTheme="majorEastAsia" w:eastAsiaTheme="majorEastAsia" w:hAnsiTheme="majorEastAsia"/>
                <w:color w:val="auto"/>
                <w:szCs w:val="21"/>
              </w:rPr>
            </w:pPr>
          </w:p>
        </w:tc>
      </w:tr>
    </w:tbl>
    <w:p w14:paraId="4B05441B" w14:textId="24B5C504" w:rsidR="00210B17" w:rsidRDefault="00210B17" w:rsidP="00FB0E78">
      <w:pPr>
        <w:spacing w:line="240" w:lineRule="exact"/>
        <w:rPr>
          <w:rFonts w:asciiTheme="majorEastAsia" w:eastAsiaTheme="majorEastAsia" w:hAnsiTheme="majorEastAsia"/>
          <w:color w:val="auto"/>
          <w:szCs w:val="21"/>
          <w:lang w:eastAsia="ja-JP"/>
        </w:rPr>
      </w:pPr>
    </w:p>
    <w:p w14:paraId="524A3141" w14:textId="77777777" w:rsidR="002631E9" w:rsidRPr="00B8712C" w:rsidRDefault="002631E9" w:rsidP="00FB0E78">
      <w:pPr>
        <w:spacing w:line="240" w:lineRule="exact"/>
        <w:rPr>
          <w:rFonts w:asciiTheme="majorEastAsia" w:eastAsiaTheme="majorEastAsia" w:hAnsiTheme="majorEastAsia"/>
          <w:color w:val="auto"/>
          <w:szCs w:val="21"/>
          <w:lang w:eastAsia="ja-JP"/>
        </w:rPr>
      </w:pPr>
    </w:p>
    <w:p w14:paraId="24128F89" w14:textId="77320978" w:rsidR="00E6385A" w:rsidRPr="00B8712C" w:rsidRDefault="009D67B5" w:rsidP="00FB0E78">
      <w:pPr>
        <w:spacing w:line="240" w:lineRule="exac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4</w:t>
      </w:r>
      <w:r w:rsidR="00EA2990" w:rsidRPr="00B8712C">
        <w:rPr>
          <w:rFonts w:asciiTheme="majorEastAsia" w:eastAsiaTheme="majorEastAsia" w:hAnsiTheme="majorEastAsia" w:hint="eastAsia"/>
          <w:color w:val="auto"/>
          <w:szCs w:val="21"/>
          <w:lang w:eastAsia="ja-JP"/>
        </w:rPr>
        <w:t>.</w:t>
      </w:r>
      <w:r w:rsidR="00A924D9" w:rsidRPr="00B8712C">
        <w:rPr>
          <w:rFonts w:asciiTheme="majorEastAsia" w:eastAsiaTheme="majorEastAsia" w:hAnsiTheme="majorEastAsia" w:hint="eastAsia"/>
          <w:color w:val="auto"/>
          <w:szCs w:val="21"/>
          <w:lang w:eastAsia="ja-JP"/>
        </w:rPr>
        <w:t xml:space="preserve"> </w:t>
      </w:r>
      <w:r w:rsidR="002E78C5" w:rsidRPr="00B8712C">
        <w:rPr>
          <w:rFonts w:asciiTheme="majorEastAsia" w:eastAsiaTheme="majorEastAsia" w:hAnsiTheme="majorEastAsia" w:hint="eastAsia"/>
          <w:color w:val="auto"/>
          <w:szCs w:val="21"/>
          <w:lang w:eastAsia="ja-JP"/>
        </w:rPr>
        <w:t>助成申請額</w:t>
      </w:r>
      <w:r w:rsidR="00EA2990" w:rsidRPr="00B8712C">
        <w:rPr>
          <w:rFonts w:asciiTheme="majorEastAsia" w:eastAsiaTheme="majorEastAsia" w:hAnsiTheme="majorEastAsia" w:hint="eastAsia"/>
          <w:color w:val="auto"/>
          <w:szCs w:val="21"/>
          <w:lang w:eastAsia="ja-JP"/>
        </w:rPr>
        <w:t>（支出計画書の金額から</w:t>
      </w:r>
      <w:r w:rsidR="00EA2990" w:rsidRPr="00B8712C">
        <w:rPr>
          <w:rFonts w:asciiTheme="majorEastAsia" w:eastAsiaTheme="majorEastAsia" w:hAnsiTheme="majorEastAsia" w:hint="eastAsia"/>
          <w:color w:val="auto"/>
          <w:szCs w:val="21"/>
          <w:u w:val="single"/>
          <w:lang w:eastAsia="ja-JP"/>
        </w:rPr>
        <w:t>千円の位を四捨五入した</w:t>
      </w:r>
      <w:r w:rsidR="00EA2990" w:rsidRPr="00B8712C">
        <w:rPr>
          <w:rFonts w:asciiTheme="majorEastAsia" w:eastAsiaTheme="majorEastAsia" w:hAnsiTheme="majorEastAsia" w:hint="eastAsia"/>
          <w:color w:val="auto"/>
          <w:szCs w:val="21"/>
          <w:lang w:eastAsia="ja-JP"/>
        </w:rPr>
        <w:t>金額）</w:t>
      </w:r>
      <w:r w:rsidR="00AD0B12" w:rsidRPr="00B8712C">
        <w:rPr>
          <w:rFonts w:asciiTheme="majorEastAsia" w:eastAsiaTheme="majorEastAsia" w:hAnsiTheme="majorEastAsia" w:hint="eastAsia"/>
          <w:color w:val="auto"/>
          <w:szCs w:val="21"/>
          <w:lang w:eastAsia="ja-JP"/>
        </w:rPr>
        <w:t xml:space="preserve">　　　</w:t>
      </w:r>
      <w:bookmarkStart w:id="0" w:name="_Hlk127867935"/>
      <w:r>
        <w:rPr>
          <w:rFonts w:asciiTheme="majorEastAsia" w:eastAsiaTheme="majorEastAsia" w:hAnsiTheme="majorEastAsia" w:hint="eastAsia"/>
          <w:color w:val="auto"/>
          <w:szCs w:val="21"/>
          <w:lang w:eastAsia="ja-JP"/>
        </w:rPr>
        <w:t>5</w:t>
      </w:r>
      <w:r w:rsidR="00AD0B12" w:rsidRPr="00B8712C">
        <w:rPr>
          <w:rFonts w:asciiTheme="majorEastAsia" w:eastAsiaTheme="majorEastAsia" w:hAnsiTheme="majorEastAsia" w:cs="Times New Roman" w:hint="eastAsia"/>
          <w:color w:val="auto"/>
          <w:szCs w:val="21"/>
          <w:lang w:eastAsia="ja-JP"/>
        </w:rPr>
        <w:t>.</w:t>
      </w:r>
      <w:r w:rsidR="001F344F">
        <w:rPr>
          <w:rFonts w:asciiTheme="majorEastAsia" w:eastAsiaTheme="majorEastAsia" w:hAnsiTheme="majorEastAsia" w:cs="Times New Roman" w:hint="eastAsia"/>
          <w:color w:val="auto"/>
          <w:szCs w:val="21"/>
          <w:lang w:eastAsia="ja-JP"/>
        </w:rPr>
        <w:t xml:space="preserve"> </w:t>
      </w:r>
      <w:r w:rsidR="00AD0B12" w:rsidRPr="000C5340">
        <w:rPr>
          <w:rFonts w:asciiTheme="majorEastAsia" w:eastAsiaTheme="majorEastAsia" w:hAnsiTheme="majorEastAsia" w:cs="Times New Roman" w:hint="eastAsia"/>
          <w:color w:val="auto"/>
          <w:spacing w:val="20"/>
          <w:szCs w:val="21"/>
          <w:lang w:eastAsia="ja-JP"/>
        </w:rPr>
        <w:t>助成期間</w:t>
      </w:r>
      <w:bookmarkEnd w:id="0"/>
    </w:p>
    <w:p w14:paraId="7719386F" w14:textId="55A2315C" w:rsidR="002E78C5" w:rsidRPr="00C00814" w:rsidRDefault="002E78C5" w:rsidP="002E78C5">
      <w:pPr>
        <w:rPr>
          <w:color w:val="auto"/>
          <w:u w:val="single"/>
          <w:lang w:eastAsia="ja-JP"/>
        </w:rPr>
      </w:pPr>
      <w:r w:rsidRPr="001F344F">
        <w:rPr>
          <w:rFonts w:asciiTheme="majorEastAsia" w:eastAsiaTheme="majorEastAsia" w:hAnsiTheme="majorEastAsia" w:hint="eastAsia"/>
          <w:color w:val="auto"/>
          <w:szCs w:val="21"/>
          <w:lang w:eastAsia="ja-JP"/>
        </w:rPr>
        <w:t xml:space="preserve">　　</w:t>
      </w:r>
      <w:r w:rsidRPr="00B8712C">
        <w:rPr>
          <w:rFonts w:asciiTheme="majorEastAsia" w:eastAsiaTheme="majorEastAsia" w:hAnsiTheme="majorEastAsia" w:hint="eastAsia"/>
          <w:color w:val="auto"/>
          <w:szCs w:val="21"/>
          <w:u w:val="single"/>
          <w:lang w:eastAsia="ja-JP"/>
        </w:rPr>
        <w:t xml:space="preserve">　　　</w:t>
      </w:r>
      <w:r w:rsidR="00FB02AA" w:rsidRPr="00B8712C">
        <w:rPr>
          <w:rFonts w:asciiTheme="majorEastAsia" w:eastAsiaTheme="majorEastAsia" w:hAnsiTheme="majorEastAsia" w:hint="eastAsia"/>
          <w:color w:val="auto"/>
          <w:szCs w:val="21"/>
          <w:u w:val="single"/>
          <w:lang w:eastAsia="ja-JP"/>
        </w:rPr>
        <w:t xml:space="preserve">　</w:t>
      </w:r>
      <w:r w:rsidRPr="00B8712C">
        <w:rPr>
          <w:rFonts w:asciiTheme="majorEastAsia" w:eastAsiaTheme="majorEastAsia" w:hAnsiTheme="majorEastAsia" w:hint="eastAsia"/>
          <w:color w:val="auto"/>
          <w:szCs w:val="21"/>
          <w:u w:val="single"/>
          <w:lang w:eastAsia="ja-JP"/>
        </w:rPr>
        <w:t xml:space="preserve">　　</w:t>
      </w:r>
      <w:r w:rsidR="001F344F">
        <w:rPr>
          <w:rFonts w:asciiTheme="majorEastAsia" w:eastAsiaTheme="majorEastAsia" w:hAnsiTheme="majorEastAsia" w:hint="eastAsia"/>
          <w:color w:val="auto"/>
          <w:szCs w:val="21"/>
          <w:u w:val="single"/>
          <w:lang w:eastAsia="ja-JP"/>
        </w:rPr>
        <w:t xml:space="preserve">　</w:t>
      </w:r>
      <w:r w:rsidRPr="001F344F">
        <w:rPr>
          <w:rFonts w:asciiTheme="majorEastAsia" w:eastAsiaTheme="majorEastAsia" w:hAnsiTheme="majorEastAsia" w:hint="eastAsia"/>
          <w:color w:val="auto"/>
          <w:sz w:val="28"/>
          <w:u w:val="single"/>
          <w:lang w:eastAsia="ja-JP"/>
        </w:rPr>
        <w:t>万円</w:t>
      </w:r>
      <w:r w:rsidR="00AD0B12" w:rsidRPr="00C00814">
        <w:rPr>
          <w:rFonts w:hint="eastAsia"/>
          <w:color w:val="auto"/>
          <w:sz w:val="28"/>
          <w:lang w:eastAsia="ja-JP"/>
        </w:rPr>
        <w:t xml:space="preserve">　　　　　　　　　　　　　　</w:t>
      </w:r>
      <w:r w:rsidR="00C00814">
        <w:rPr>
          <w:rFonts w:hint="eastAsia"/>
          <w:color w:val="auto"/>
          <w:sz w:val="28"/>
          <w:lang w:eastAsia="ja-JP"/>
        </w:rPr>
        <w:t xml:space="preserve">　　</w:t>
      </w:r>
      <w:r w:rsidR="00AD0B12" w:rsidRPr="00C00814">
        <w:rPr>
          <w:rFonts w:hint="eastAsia"/>
          <w:color w:val="auto"/>
          <w:sz w:val="28"/>
          <w:lang w:eastAsia="ja-JP"/>
        </w:rPr>
        <w:t xml:space="preserve">　</w:t>
      </w:r>
      <w:bookmarkStart w:id="1" w:name="_Hlk127867961"/>
      <w:r w:rsidR="00B21CC5">
        <w:rPr>
          <w:rFonts w:hint="eastAsia"/>
          <w:color w:val="auto"/>
          <w:sz w:val="28"/>
          <w:lang w:eastAsia="ja-JP"/>
        </w:rPr>
        <w:t xml:space="preserve">　</w:t>
      </w:r>
      <w:r w:rsidR="00B21CC5" w:rsidRPr="005A1DCD">
        <w:rPr>
          <w:rFonts w:asciiTheme="majorEastAsia" w:eastAsiaTheme="majorEastAsia" w:hAnsiTheme="majorEastAsia" w:hint="eastAsia"/>
          <w:color w:val="auto"/>
          <w:sz w:val="28"/>
          <w:lang w:eastAsia="ja-JP"/>
        </w:rPr>
        <w:t>1年間</w:t>
      </w:r>
      <w:bookmarkEnd w:id="1"/>
    </w:p>
    <w:p w14:paraId="1D96E6F9" w14:textId="66271D18" w:rsidR="002E78C5" w:rsidRPr="00FB02AA" w:rsidRDefault="002E78C5" w:rsidP="00FB0E78">
      <w:pPr>
        <w:spacing w:line="240" w:lineRule="exact"/>
        <w:rPr>
          <w:color w:val="auto"/>
        </w:rPr>
      </w:pPr>
    </w:p>
    <w:p w14:paraId="4127A09E" w14:textId="7CCFF843" w:rsidR="00210B17" w:rsidRPr="00B21CC5" w:rsidRDefault="00210B17" w:rsidP="00565DCA">
      <w:pPr>
        <w:rPr>
          <w:color w:val="auto"/>
          <w:sz w:val="18"/>
          <w:szCs w:val="18"/>
          <w:lang w:eastAsia="ja-JP"/>
        </w:rPr>
      </w:pPr>
    </w:p>
    <w:p w14:paraId="6DE5711B" w14:textId="77777777" w:rsidR="00B32F89" w:rsidRDefault="00B32F89" w:rsidP="00565DCA">
      <w:pPr>
        <w:rPr>
          <w:color w:val="auto"/>
          <w:sz w:val="18"/>
          <w:szCs w:val="18"/>
          <w:lang w:eastAsia="ja-JP"/>
        </w:rPr>
      </w:pPr>
    </w:p>
    <w:p w14:paraId="74F275E6" w14:textId="77777777" w:rsidR="00B32F89" w:rsidRPr="001F344F" w:rsidRDefault="00B32F89" w:rsidP="00565DCA">
      <w:pPr>
        <w:rPr>
          <w:color w:val="auto"/>
          <w:sz w:val="18"/>
          <w:szCs w:val="18"/>
          <w:lang w:eastAsia="ja-JP"/>
        </w:rPr>
      </w:pPr>
    </w:p>
    <w:p w14:paraId="24F09AE1" w14:textId="77777777" w:rsidR="00B32F89" w:rsidRDefault="00B32F89" w:rsidP="00565DCA">
      <w:pPr>
        <w:rPr>
          <w:color w:val="auto"/>
          <w:sz w:val="18"/>
          <w:szCs w:val="18"/>
          <w:lang w:eastAsia="ja-JP"/>
        </w:rPr>
      </w:pPr>
    </w:p>
    <w:p w14:paraId="0AFFC340" w14:textId="77777777" w:rsidR="003A3970" w:rsidRDefault="003A3970" w:rsidP="00565DCA">
      <w:pPr>
        <w:rPr>
          <w:color w:val="auto"/>
          <w:sz w:val="18"/>
          <w:szCs w:val="18"/>
          <w:lang w:eastAsia="ja-JP"/>
        </w:rPr>
      </w:pPr>
    </w:p>
    <w:p w14:paraId="1518108D" w14:textId="77777777" w:rsidR="003A3970" w:rsidRDefault="003A3970" w:rsidP="00565DCA">
      <w:pPr>
        <w:rPr>
          <w:color w:val="auto"/>
          <w:sz w:val="18"/>
          <w:szCs w:val="18"/>
          <w:lang w:eastAsia="ja-JP"/>
        </w:rPr>
      </w:pPr>
    </w:p>
    <w:p w14:paraId="3E67C6AB" w14:textId="77777777" w:rsidR="003A3970" w:rsidRDefault="003A3970" w:rsidP="00565DCA">
      <w:pPr>
        <w:rPr>
          <w:color w:val="auto"/>
          <w:sz w:val="18"/>
          <w:szCs w:val="18"/>
          <w:lang w:eastAsia="ja-JP"/>
        </w:rPr>
      </w:pPr>
    </w:p>
    <w:p w14:paraId="59AD2088" w14:textId="77777777" w:rsidR="003A3970" w:rsidRDefault="003A3970" w:rsidP="00565DCA">
      <w:pPr>
        <w:rPr>
          <w:color w:val="auto"/>
          <w:sz w:val="18"/>
          <w:szCs w:val="18"/>
          <w:lang w:eastAsia="ja-JP"/>
        </w:rPr>
      </w:pPr>
    </w:p>
    <w:p w14:paraId="7E2E14EB" w14:textId="77777777" w:rsidR="003A3970" w:rsidRDefault="003A3970" w:rsidP="00565DCA">
      <w:pPr>
        <w:rPr>
          <w:color w:val="auto"/>
          <w:sz w:val="18"/>
          <w:szCs w:val="18"/>
          <w:lang w:eastAsia="ja-JP"/>
        </w:rPr>
      </w:pPr>
    </w:p>
    <w:p w14:paraId="2849B626" w14:textId="7C4964D2" w:rsidR="002F55A9" w:rsidRPr="00C00814" w:rsidRDefault="000E2CF7" w:rsidP="002F55A9">
      <w:pPr>
        <w:jc w:val="center"/>
        <w:rPr>
          <w:rFonts w:asciiTheme="majorEastAsia" w:eastAsiaTheme="majorEastAsia" w:hAnsiTheme="majorEastAsia"/>
          <w:color w:val="auto"/>
          <w:spacing w:val="16"/>
          <w:sz w:val="32"/>
          <w:lang w:eastAsia="ja-JP"/>
        </w:rPr>
      </w:pPr>
      <w:r w:rsidRPr="00C00814">
        <w:rPr>
          <w:rFonts w:asciiTheme="majorEastAsia" w:eastAsiaTheme="majorEastAsia" w:hAnsiTheme="majorEastAsia" w:hint="eastAsia"/>
          <w:color w:val="auto"/>
          <w:spacing w:val="16"/>
          <w:sz w:val="32"/>
          <w:lang w:eastAsia="ja-JP"/>
        </w:rPr>
        <w:lastRenderedPageBreak/>
        <w:t>プロジェクト</w:t>
      </w:r>
      <w:r w:rsidR="0063681F" w:rsidRPr="00C00814">
        <w:rPr>
          <w:rFonts w:asciiTheme="majorEastAsia" w:eastAsiaTheme="majorEastAsia" w:hAnsiTheme="majorEastAsia"/>
          <w:color w:val="auto"/>
          <w:spacing w:val="16"/>
          <w:sz w:val="32"/>
        </w:rPr>
        <w:t>計画書</w:t>
      </w:r>
      <w:r w:rsidR="0063681F" w:rsidRPr="00C00814">
        <w:rPr>
          <w:rFonts w:asciiTheme="majorEastAsia" w:eastAsiaTheme="majorEastAsia" w:hAnsiTheme="majorEastAsia" w:hint="eastAsia"/>
          <w:color w:val="auto"/>
          <w:spacing w:val="16"/>
          <w:sz w:val="32"/>
          <w:lang w:eastAsia="ja-JP"/>
        </w:rPr>
        <w:t>（</w:t>
      </w:r>
      <w:r w:rsidR="00B3446B">
        <w:rPr>
          <w:rFonts w:asciiTheme="majorEastAsia" w:eastAsiaTheme="majorEastAsia" w:hAnsiTheme="majorEastAsia" w:hint="eastAsia"/>
          <w:color w:val="auto"/>
          <w:spacing w:val="16"/>
          <w:sz w:val="32"/>
          <w:lang w:eastAsia="ja-JP"/>
        </w:rPr>
        <w:t>1</w:t>
      </w:r>
      <w:r w:rsidR="0063681F" w:rsidRPr="00C00814">
        <w:rPr>
          <w:rFonts w:asciiTheme="majorEastAsia" w:eastAsiaTheme="majorEastAsia" w:hAnsiTheme="majorEastAsia" w:hint="eastAsia"/>
          <w:color w:val="auto"/>
          <w:spacing w:val="16"/>
          <w:sz w:val="32"/>
          <w:lang w:eastAsia="ja-JP"/>
        </w:rPr>
        <w:t>）</w:t>
      </w:r>
    </w:p>
    <w:p w14:paraId="1B21DB7F" w14:textId="34959B74" w:rsidR="003A3970" w:rsidRPr="00F007D6" w:rsidRDefault="00F007D6" w:rsidP="00F007D6">
      <w:pPr>
        <w:rPr>
          <w:rFonts w:asciiTheme="majorEastAsia" w:eastAsiaTheme="majorEastAsia" w:hAnsiTheme="majorEastAsia"/>
          <w:color w:val="000000" w:themeColor="text1"/>
          <w:spacing w:val="16"/>
          <w:szCs w:val="21"/>
          <w:lang w:eastAsia="ja-JP"/>
        </w:rPr>
      </w:pPr>
      <w:r>
        <w:rPr>
          <w:rFonts w:asciiTheme="majorEastAsia" w:eastAsiaTheme="majorEastAsia" w:hAnsiTheme="majorEastAsia" w:hint="eastAsia"/>
          <w:b/>
          <w:color w:val="000000" w:themeColor="text1"/>
          <w:spacing w:val="16"/>
          <w:sz w:val="24"/>
          <w:lang w:eastAsia="ja-JP"/>
        </w:rPr>
        <w:t xml:space="preserve">1. </w:t>
      </w:r>
      <w:r w:rsidR="003A3970" w:rsidRPr="00F007D6">
        <w:rPr>
          <w:rFonts w:asciiTheme="majorEastAsia" w:eastAsiaTheme="majorEastAsia" w:hAnsiTheme="majorEastAsia" w:hint="eastAsia"/>
          <w:b/>
          <w:color w:val="000000" w:themeColor="text1"/>
          <w:spacing w:val="16"/>
          <w:sz w:val="24"/>
          <w:lang w:eastAsia="ja-JP"/>
        </w:rPr>
        <w:t>プロジェクトの自然保護上の重要性と緊急性</w:t>
      </w:r>
    </w:p>
    <w:p w14:paraId="08603504" w14:textId="27EE6EEA" w:rsidR="00EA7A89" w:rsidRPr="003A3970" w:rsidRDefault="00B3446B" w:rsidP="00090D78">
      <w:pPr>
        <w:spacing w:line="0" w:lineRule="atLeast"/>
        <w:ind w:left="450" w:hangingChars="200" w:hanging="450"/>
        <w:rPr>
          <w:rFonts w:asciiTheme="majorEastAsia" w:eastAsiaTheme="majorEastAsia" w:hAnsiTheme="majorEastAsia"/>
          <w:color w:val="000000" w:themeColor="text1"/>
          <w:spacing w:val="16"/>
          <w:szCs w:val="21"/>
          <w:lang w:eastAsia="ja-JP"/>
        </w:rPr>
      </w:pPr>
      <w:r>
        <w:rPr>
          <w:rFonts w:asciiTheme="majorEastAsia" w:eastAsiaTheme="majorEastAsia" w:hAnsiTheme="majorEastAsia" w:hint="eastAsia"/>
          <w:color w:val="000000" w:themeColor="text1"/>
          <w:spacing w:val="16"/>
          <w:szCs w:val="21"/>
          <w:lang w:eastAsia="ja-JP"/>
        </w:rPr>
        <w:t xml:space="preserve">(1) </w:t>
      </w:r>
      <w:r w:rsidR="003A3970" w:rsidRPr="003A3970">
        <w:rPr>
          <w:rFonts w:asciiTheme="majorEastAsia" w:eastAsiaTheme="majorEastAsia" w:hAnsiTheme="majorEastAsia" w:hint="eastAsia"/>
          <w:color w:val="000000" w:themeColor="text1"/>
          <w:spacing w:val="16"/>
          <w:szCs w:val="21"/>
          <w:lang w:eastAsia="ja-JP"/>
        </w:rPr>
        <w:t>本プロジェクトの主なテーマ</w:t>
      </w:r>
      <w:r w:rsidR="003A3970">
        <w:rPr>
          <w:rFonts w:asciiTheme="majorEastAsia" w:eastAsiaTheme="majorEastAsia" w:hAnsiTheme="majorEastAsia" w:hint="eastAsia"/>
          <w:color w:val="000000" w:themeColor="text1"/>
          <w:spacing w:val="16"/>
          <w:szCs w:val="21"/>
          <w:lang w:eastAsia="ja-JP"/>
        </w:rPr>
        <w:t>、</w:t>
      </w:r>
      <w:r w:rsidR="003A3970" w:rsidRPr="003A3970">
        <w:rPr>
          <w:rFonts w:asciiTheme="majorEastAsia" w:eastAsiaTheme="majorEastAsia" w:hAnsiTheme="majorEastAsia" w:hint="eastAsia"/>
          <w:color w:val="000000" w:themeColor="text1"/>
          <w:spacing w:val="16"/>
          <w:szCs w:val="21"/>
          <w:lang w:eastAsia="ja-JP"/>
        </w:rPr>
        <w:t>また本プロジェクトにおける自然保護上の重要性および緊急性について</w:t>
      </w:r>
      <w:r w:rsidR="00FF695E">
        <w:rPr>
          <w:rFonts w:asciiTheme="majorEastAsia" w:eastAsiaTheme="majorEastAsia" w:hAnsiTheme="majorEastAsia" w:hint="eastAsia"/>
          <w:color w:val="000000" w:themeColor="text1"/>
          <w:spacing w:val="16"/>
          <w:szCs w:val="21"/>
          <w:lang w:eastAsia="ja-JP"/>
        </w:rPr>
        <w:t>、</w:t>
      </w:r>
      <w:r w:rsidR="003A3970" w:rsidRPr="003A3970">
        <w:rPr>
          <w:rFonts w:asciiTheme="majorEastAsia" w:eastAsiaTheme="majorEastAsia" w:hAnsiTheme="majorEastAsia" w:hint="eastAsia"/>
          <w:color w:val="000000" w:themeColor="text1"/>
          <w:spacing w:val="16"/>
          <w:szCs w:val="21"/>
          <w:lang w:eastAsia="ja-JP"/>
        </w:rPr>
        <w:t>要点のみを簡潔に枠内にお書きください（100字程度）</w:t>
      </w:r>
      <w:r w:rsidR="00EA2990" w:rsidRPr="003A3970">
        <w:rPr>
          <w:rFonts w:asciiTheme="majorEastAsia" w:eastAsiaTheme="majorEastAsia" w:hAnsiTheme="majorEastAsia" w:hint="eastAsia"/>
          <w:color w:val="000000" w:themeColor="text1"/>
          <w:spacing w:val="16"/>
          <w:szCs w:val="21"/>
          <w:lang w:eastAsia="ja-JP"/>
        </w:rPr>
        <w:t>。</w:t>
      </w:r>
    </w:p>
    <w:tbl>
      <w:tblPr>
        <w:tblW w:w="9678" w:type="dxa"/>
        <w:tblInd w:w="-10" w:type="dxa"/>
        <w:tblLayout w:type="fixed"/>
        <w:tblCellMar>
          <w:left w:w="52" w:type="dxa"/>
          <w:right w:w="52" w:type="dxa"/>
        </w:tblCellMar>
        <w:tblLook w:val="0000" w:firstRow="0" w:lastRow="0" w:firstColumn="0" w:lastColumn="0" w:noHBand="0" w:noVBand="0"/>
      </w:tblPr>
      <w:tblGrid>
        <w:gridCol w:w="9678"/>
      </w:tblGrid>
      <w:tr w:rsidR="00C00814" w:rsidRPr="00B8712C" w14:paraId="0BE6CCEF" w14:textId="77777777" w:rsidTr="009933DC">
        <w:trPr>
          <w:trHeight w:val="1324"/>
        </w:trPr>
        <w:tc>
          <w:tcPr>
            <w:tcW w:w="9678" w:type="dxa"/>
            <w:tcBorders>
              <w:top w:val="single" w:sz="8" w:space="0" w:color="000000"/>
              <w:left w:val="single" w:sz="8" w:space="0" w:color="000000"/>
              <w:bottom w:val="single" w:sz="2" w:space="0" w:color="auto"/>
              <w:right w:val="single" w:sz="8" w:space="0" w:color="000000"/>
            </w:tcBorders>
            <w:shd w:val="clear" w:color="auto" w:fill="auto"/>
          </w:tcPr>
          <w:p w14:paraId="6DDE8024" w14:textId="7A2740B4" w:rsidR="00B3446B" w:rsidRPr="00090D78" w:rsidRDefault="00B3446B" w:rsidP="00201064">
            <w:pPr>
              <w:jc w:val="both"/>
              <w:rPr>
                <w:rFonts w:asciiTheme="majorEastAsia" w:eastAsiaTheme="majorEastAsia" w:hAnsiTheme="majorEastAsia"/>
                <w:bCs/>
                <w:color w:val="auto"/>
                <w:szCs w:val="21"/>
                <w:lang w:eastAsia="ja-JP"/>
              </w:rPr>
            </w:pPr>
          </w:p>
        </w:tc>
      </w:tr>
    </w:tbl>
    <w:p w14:paraId="30509703" w14:textId="6A692405" w:rsidR="00526B86" w:rsidRPr="00B8712C" w:rsidRDefault="00526B86" w:rsidP="00090D78">
      <w:pPr>
        <w:spacing w:line="0" w:lineRule="atLeast"/>
        <w:rPr>
          <w:rFonts w:asciiTheme="majorEastAsia" w:eastAsiaTheme="majorEastAsia" w:hAnsiTheme="majorEastAsia"/>
          <w:color w:val="auto"/>
          <w:szCs w:val="21"/>
          <w:lang w:eastAsia="ja-JP"/>
        </w:rPr>
      </w:pPr>
    </w:p>
    <w:p w14:paraId="1EBE0BAF" w14:textId="589EB54E" w:rsidR="00BA73F1" w:rsidRPr="00B3446B" w:rsidRDefault="00B3446B" w:rsidP="00090D78">
      <w:pPr>
        <w:spacing w:line="0" w:lineRule="atLeast"/>
        <w:rPr>
          <w:rFonts w:asciiTheme="majorEastAsia" w:eastAsiaTheme="majorEastAsia" w:hAnsiTheme="majorEastAsia"/>
          <w:color w:val="auto"/>
          <w:szCs w:val="21"/>
        </w:rPr>
      </w:pPr>
      <w:r>
        <w:rPr>
          <w:rFonts w:asciiTheme="majorEastAsia" w:eastAsiaTheme="majorEastAsia" w:hAnsiTheme="majorEastAsia" w:hint="eastAsia"/>
          <w:color w:val="auto"/>
          <w:szCs w:val="21"/>
          <w:lang w:eastAsia="ja-JP"/>
        </w:rPr>
        <w:t xml:space="preserve">(2) </w:t>
      </w:r>
      <w:r w:rsidR="00F234FF" w:rsidRPr="00324A82">
        <w:rPr>
          <w:rFonts w:asciiTheme="majorEastAsia" w:eastAsiaTheme="majorEastAsia" w:hAnsiTheme="majorEastAsia" w:hint="eastAsia"/>
          <w:color w:val="auto"/>
          <w:spacing w:val="20"/>
          <w:szCs w:val="21"/>
          <w:lang w:eastAsia="ja-JP"/>
        </w:rPr>
        <w:t>本プロジェクトを申請するのに至った背景について詳しくお書きください</w:t>
      </w:r>
      <w:r w:rsidR="00EA2990" w:rsidRPr="00324A82">
        <w:rPr>
          <w:rFonts w:asciiTheme="majorEastAsia" w:eastAsiaTheme="majorEastAsia" w:hAnsiTheme="majorEastAsia" w:hint="eastAsia"/>
          <w:color w:val="auto"/>
          <w:spacing w:val="20"/>
          <w:szCs w:val="21"/>
          <w:lang w:eastAsia="ja-JP"/>
        </w:rPr>
        <w:t>。</w:t>
      </w:r>
    </w:p>
    <w:p w14:paraId="677CABF5" w14:textId="17AF2A8B" w:rsidR="00E52F8E" w:rsidRPr="00B32F89" w:rsidRDefault="00E52F8E" w:rsidP="005A1DCD">
      <w:pPr>
        <w:spacing w:line="0" w:lineRule="atLeast"/>
        <w:jc w:val="both"/>
        <w:rPr>
          <w:rFonts w:asciiTheme="majorEastAsia" w:eastAsiaTheme="majorEastAsia" w:hAnsiTheme="majorEastAsia"/>
          <w:color w:val="auto"/>
          <w:szCs w:val="21"/>
        </w:rPr>
      </w:pPr>
    </w:p>
    <w:p w14:paraId="35FFE6E5" w14:textId="3549B536" w:rsidR="00C00814" w:rsidRPr="00B32F89" w:rsidRDefault="00C00814" w:rsidP="005A1DCD">
      <w:pPr>
        <w:spacing w:line="0" w:lineRule="atLeast"/>
        <w:jc w:val="both"/>
        <w:rPr>
          <w:rFonts w:asciiTheme="majorEastAsia" w:eastAsiaTheme="majorEastAsia" w:hAnsiTheme="majorEastAsia"/>
          <w:color w:val="auto"/>
          <w:szCs w:val="21"/>
        </w:rPr>
      </w:pPr>
    </w:p>
    <w:p w14:paraId="67B9A02C" w14:textId="5742A3BB" w:rsidR="00C00814" w:rsidRPr="00B32F89" w:rsidRDefault="00C00814" w:rsidP="005A1DCD">
      <w:pPr>
        <w:spacing w:line="0" w:lineRule="atLeast"/>
        <w:jc w:val="both"/>
        <w:rPr>
          <w:rFonts w:asciiTheme="majorEastAsia" w:eastAsiaTheme="majorEastAsia" w:hAnsiTheme="majorEastAsia"/>
          <w:color w:val="auto"/>
          <w:szCs w:val="21"/>
        </w:rPr>
      </w:pPr>
    </w:p>
    <w:p w14:paraId="32901E6B" w14:textId="5DEBAE69" w:rsidR="00C00814" w:rsidRPr="00B32F89" w:rsidRDefault="00C00814" w:rsidP="005A1DCD">
      <w:pPr>
        <w:spacing w:line="0" w:lineRule="atLeast"/>
        <w:jc w:val="both"/>
        <w:rPr>
          <w:rFonts w:asciiTheme="majorEastAsia" w:eastAsiaTheme="majorEastAsia" w:hAnsiTheme="majorEastAsia"/>
          <w:color w:val="auto"/>
          <w:szCs w:val="21"/>
        </w:rPr>
      </w:pPr>
    </w:p>
    <w:p w14:paraId="358ECD2F" w14:textId="42625226" w:rsidR="00C00814" w:rsidRPr="00B32F89" w:rsidRDefault="00C00814" w:rsidP="005A1DCD">
      <w:pPr>
        <w:spacing w:line="0" w:lineRule="atLeast"/>
        <w:jc w:val="both"/>
        <w:rPr>
          <w:rFonts w:asciiTheme="majorEastAsia" w:eastAsiaTheme="majorEastAsia" w:hAnsiTheme="majorEastAsia"/>
          <w:color w:val="auto"/>
          <w:szCs w:val="21"/>
        </w:rPr>
      </w:pPr>
    </w:p>
    <w:p w14:paraId="50F65FFC" w14:textId="16CD1AC5" w:rsidR="00C00814" w:rsidRPr="00B32F89" w:rsidRDefault="00C00814" w:rsidP="005A1DCD">
      <w:pPr>
        <w:spacing w:line="0" w:lineRule="atLeast"/>
        <w:jc w:val="both"/>
        <w:rPr>
          <w:rFonts w:asciiTheme="majorEastAsia" w:eastAsiaTheme="majorEastAsia" w:hAnsiTheme="majorEastAsia"/>
          <w:color w:val="auto"/>
          <w:szCs w:val="21"/>
        </w:rPr>
      </w:pPr>
    </w:p>
    <w:p w14:paraId="67B9B653" w14:textId="77777777" w:rsidR="00C00814" w:rsidRPr="00B32F89" w:rsidRDefault="00C00814" w:rsidP="005A1DCD">
      <w:pPr>
        <w:spacing w:line="0" w:lineRule="atLeast"/>
        <w:jc w:val="both"/>
        <w:rPr>
          <w:rFonts w:asciiTheme="majorEastAsia" w:eastAsiaTheme="majorEastAsia" w:hAnsiTheme="majorEastAsia"/>
          <w:color w:val="auto"/>
          <w:szCs w:val="21"/>
        </w:rPr>
      </w:pPr>
    </w:p>
    <w:p w14:paraId="51ED5442" w14:textId="66A58CB0" w:rsidR="00BA73F1" w:rsidRDefault="00B3446B" w:rsidP="00090D78">
      <w:pPr>
        <w:spacing w:line="0" w:lineRule="atLeast"/>
        <w:ind w:left="386" w:hangingChars="200" w:hanging="386"/>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 xml:space="preserve">(3) </w:t>
      </w:r>
      <w:r w:rsidR="00BA73F1" w:rsidRPr="00324A82">
        <w:rPr>
          <w:rFonts w:asciiTheme="majorEastAsia" w:eastAsiaTheme="majorEastAsia" w:hAnsiTheme="majorEastAsia" w:hint="eastAsia"/>
          <w:color w:val="auto"/>
          <w:spacing w:val="20"/>
          <w:szCs w:val="21"/>
          <w:lang w:eastAsia="ja-JP"/>
        </w:rPr>
        <w:t>どこで</w:t>
      </w:r>
      <w:r w:rsidR="00EA2990" w:rsidRPr="00324A82">
        <w:rPr>
          <w:rFonts w:asciiTheme="majorEastAsia" w:eastAsiaTheme="majorEastAsia" w:hAnsiTheme="majorEastAsia" w:hint="eastAsia"/>
          <w:color w:val="auto"/>
          <w:spacing w:val="20"/>
          <w:szCs w:val="21"/>
          <w:lang w:eastAsia="ja-JP"/>
        </w:rPr>
        <w:t>、</w:t>
      </w:r>
      <w:r w:rsidR="00BA73F1" w:rsidRPr="00324A82">
        <w:rPr>
          <w:rFonts w:asciiTheme="majorEastAsia" w:eastAsiaTheme="majorEastAsia" w:hAnsiTheme="majorEastAsia" w:hint="eastAsia"/>
          <w:color w:val="auto"/>
          <w:spacing w:val="20"/>
          <w:szCs w:val="21"/>
          <w:lang w:eastAsia="ja-JP"/>
        </w:rPr>
        <w:t>どのような活動を行うのか</w:t>
      </w:r>
      <w:r w:rsidR="00AF1FCB" w:rsidRPr="00324A82">
        <w:rPr>
          <w:rFonts w:asciiTheme="majorEastAsia" w:eastAsiaTheme="majorEastAsia" w:hAnsiTheme="majorEastAsia" w:hint="eastAsia"/>
          <w:color w:val="auto"/>
          <w:spacing w:val="20"/>
          <w:szCs w:val="21"/>
          <w:lang w:eastAsia="ja-JP"/>
        </w:rPr>
        <w:t>、地域性や独自性、特徴などについて</w:t>
      </w:r>
      <w:r w:rsidR="00BA73F1" w:rsidRPr="00324A82">
        <w:rPr>
          <w:rFonts w:asciiTheme="majorEastAsia" w:eastAsiaTheme="majorEastAsia" w:hAnsiTheme="majorEastAsia" w:hint="eastAsia"/>
          <w:color w:val="auto"/>
          <w:spacing w:val="20"/>
          <w:szCs w:val="21"/>
          <w:lang w:eastAsia="ja-JP"/>
        </w:rPr>
        <w:t>具体的にお書きください</w:t>
      </w:r>
      <w:r w:rsidR="00EA2990" w:rsidRPr="00324A82">
        <w:rPr>
          <w:rFonts w:asciiTheme="majorEastAsia" w:eastAsiaTheme="majorEastAsia" w:hAnsiTheme="majorEastAsia" w:hint="eastAsia"/>
          <w:color w:val="auto"/>
          <w:spacing w:val="20"/>
          <w:szCs w:val="21"/>
          <w:lang w:eastAsia="ja-JP"/>
        </w:rPr>
        <w:t>。</w:t>
      </w:r>
      <w:r w:rsidR="00F234FF" w:rsidRPr="00324A82">
        <w:rPr>
          <w:rFonts w:asciiTheme="majorEastAsia" w:eastAsiaTheme="majorEastAsia" w:hAnsiTheme="majorEastAsia" w:hint="eastAsia"/>
          <w:color w:val="auto"/>
          <w:spacing w:val="20"/>
          <w:szCs w:val="21"/>
          <w:lang w:eastAsia="ja-JP"/>
        </w:rPr>
        <w:t>可能であれば</w:t>
      </w:r>
      <w:r w:rsidR="00BA73F1" w:rsidRPr="00324A82">
        <w:rPr>
          <w:rFonts w:asciiTheme="majorEastAsia" w:eastAsiaTheme="majorEastAsia" w:hAnsiTheme="majorEastAsia" w:hint="eastAsia"/>
          <w:color w:val="auto"/>
          <w:spacing w:val="20"/>
          <w:szCs w:val="21"/>
          <w:lang w:eastAsia="ja-JP"/>
        </w:rPr>
        <w:t>、活動対象地域の地図を添付してください</w:t>
      </w:r>
      <w:r w:rsidR="00EA2990" w:rsidRPr="00324A82">
        <w:rPr>
          <w:rFonts w:asciiTheme="majorEastAsia" w:eastAsiaTheme="majorEastAsia" w:hAnsiTheme="majorEastAsia" w:hint="eastAsia"/>
          <w:color w:val="auto"/>
          <w:spacing w:val="20"/>
          <w:szCs w:val="21"/>
          <w:lang w:eastAsia="ja-JP"/>
        </w:rPr>
        <w:t>。</w:t>
      </w:r>
    </w:p>
    <w:p w14:paraId="18C63DEC" w14:textId="11BA6BF2" w:rsidR="00BA73F1" w:rsidRPr="00B32F89" w:rsidRDefault="00BA73F1" w:rsidP="005A1DCD">
      <w:pPr>
        <w:spacing w:line="0" w:lineRule="atLeast"/>
        <w:jc w:val="both"/>
        <w:rPr>
          <w:rFonts w:asciiTheme="majorEastAsia" w:eastAsiaTheme="majorEastAsia" w:hAnsiTheme="majorEastAsia"/>
          <w:color w:val="auto"/>
          <w:szCs w:val="21"/>
          <w:lang w:eastAsia="ja-JP"/>
        </w:rPr>
      </w:pPr>
    </w:p>
    <w:p w14:paraId="08424754" w14:textId="77777777" w:rsidR="007F1D3B" w:rsidRPr="00B32F89" w:rsidRDefault="007F1D3B" w:rsidP="005A1DCD">
      <w:pPr>
        <w:spacing w:line="0" w:lineRule="atLeast"/>
        <w:jc w:val="both"/>
        <w:rPr>
          <w:rFonts w:asciiTheme="majorEastAsia" w:eastAsiaTheme="majorEastAsia" w:hAnsiTheme="majorEastAsia"/>
          <w:color w:val="auto"/>
          <w:szCs w:val="21"/>
          <w:lang w:eastAsia="ja-JP"/>
        </w:rPr>
      </w:pPr>
    </w:p>
    <w:p w14:paraId="71B704A7" w14:textId="77777777" w:rsidR="007F1D3B" w:rsidRDefault="007F1D3B" w:rsidP="005A1DCD">
      <w:pPr>
        <w:spacing w:line="0" w:lineRule="atLeast"/>
        <w:jc w:val="both"/>
        <w:rPr>
          <w:rFonts w:asciiTheme="majorEastAsia" w:eastAsiaTheme="majorEastAsia" w:hAnsiTheme="majorEastAsia"/>
          <w:color w:val="auto"/>
          <w:szCs w:val="21"/>
          <w:lang w:eastAsia="ja-JP"/>
        </w:rPr>
      </w:pPr>
    </w:p>
    <w:p w14:paraId="463FD0A7" w14:textId="77777777" w:rsidR="003A3970" w:rsidRDefault="003A3970" w:rsidP="005A1DCD">
      <w:pPr>
        <w:spacing w:line="0" w:lineRule="atLeast"/>
        <w:jc w:val="both"/>
        <w:rPr>
          <w:rFonts w:asciiTheme="majorEastAsia" w:eastAsiaTheme="majorEastAsia" w:hAnsiTheme="majorEastAsia"/>
          <w:color w:val="auto"/>
          <w:szCs w:val="21"/>
          <w:lang w:eastAsia="ja-JP"/>
        </w:rPr>
      </w:pPr>
    </w:p>
    <w:p w14:paraId="0B5CE1F2" w14:textId="77777777" w:rsidR="003A3970" w:rsidRDefault="003A3970" w:rsidP="005A1DCD">
      <w:pPr>
        <w:spacing w:line="0" w:lineRule="atLeast"/>
        <w:jc w:val="both"/>
        <w:rPr>
          <w:rFonts w:asciiTheme="majorEastAsia" w:eastAsiaTheme="majorEastAsia" w:hAnsiTheme="majorEastAsia"/>
          <w:color w:val="auto"/>
          <w:szCs w:val="21"/>
          <w:lang w:eastAsia="ja-JP"/>
        </w:rPr>
      </w:pPr>
    </w:p>
    <w:p w14:paraId="1E9EC63C" w14:textId="1B284F86" w:rsidR="003A3970" w:rsidRDefault="003A3970" w:rsidP="005A1DCD">
      <w:pPr>
        <w:spacing w:line="0" w:lineRule="atLeast"/>
        <w:jc w:val="both"/>
        <w:rPr>
          <w:rFonts w:asciiTheme="majorEastAsia" w:eastAsiaTheme="majorEastAsia" w:hAnsiTheme="majorEastAsia"/>
          <w:color w:val="auto"/>
          <w:szCs w:val="21"/>
          <w:lang w:eastAsia="ja-JP"/>
        </w:rPr>
      </w:pPr>
    </w:p>
    <w:p w14:paraId="284F6402" w14:textId="3CA38D17" w:rsidR="003A3970" w:rsidRDefault="003A3970" w:rsidP="005A1DCD">
      <w:pPr>
        <w:spacing w:line="280" w:lineRule="exact"/>
        <w:jc w:val="both"/>
        <w:rPr>
          <w:rFonts w:asciiTheme="majorEastAsia" w:eastAsiaTheme="majorEastAsia" w:hAnsiTheme="majorEastAsia"/>
          <w:color w:val="auto"/>
          <w:szCs w:val="21"/>
          <w:lang w:eastAsia="ja-JP"/>
        </w:rPr>
      </w:pPr>
    </w:p>
    <w:p w14:paraId="4850EB3D" w14:textId="77777777" w:rsidR="00090D78" w:rsidRDefault="00090D78" w:rsidP="005A1DCD">
      <w:pPr>
        <w:spacing w:line="280" w:lineRule="exact"/>
        <w:jc w:val="both"/>
        <w:rPr>
          <w:rFonts w:asciiTheme="majorEastAsia" w:eastAsiaTheme="majorEastAsia" w:hAnsiTheme="majorEastAsia"/>
          <w:color w:val="auto"/>
          <w:szCs w:val="21"/>
          <w:lang w:eastAsia="ja-JP"/>
        </w:rPr>
      </w:pPr>
    </w:p>
    <w:p w14:paraId="3D922E12" w14:textId="77777777" w:rsidR="003A3970" w:rsidRDefault="003A3970" w:rsidP="005A1DCD">
      <w:pPr>
        <w:spacing w:line="280" w:lineRule="exact"/>
        <w:jc w:val="both"/>
        <w:rPr>
          <w:rFonts w:asciiTheme="majorEastAsia" w:eastAsiaTheme="majorEastAsia" w:hAnsiTheme="majorEastAsia"/>
          <w:color w:val="auto"/>
          <w:szCs w:val="21"/>
          <w:lang w:eastAsia="ja-JP"/>
        </w:rPr>
      </w:pPr>
    </w:p>
    <w:p w14:paraId="52204D9C" w14:textId="77777777" w:rsidR="003A3970" w:rsidRDefault="003A3970" w:rsidP="005A1DCD">
      <w:pPr>
        <w:spacing w:line="280" w:lineRule="exact"/>
        <w:jc w:val="both"/>
        <w:rPr>
          <w:rFonts w:asciiTheme="majorEastAsia" w:eastAsiaTheme="majorEastAsia" w:hAnsiTheme="majorEastAsia"/>
          <w:color w:val="auto"/>
          <w:szCs w:val="21"/>
          <w:lang w:eastAsia="ja-JP"/>
        </w:rPr>
      </w:pPr>
    </w:p>
    <w:p w14:paraId="220378C5" w14:textId="77777777" w:rsidR="003A3970" w:rsidRDefault="003A3970" w:rsidP="005A1DCD">
      <w:pPr>
        <w:spacing w:line="280" w:lineRule="exact"/>
        <w:jc w:val="both"/>
        <w:rPr>
          <w:rFonts w:asciiTheme="majorEastAsia" w:eastAsiaTheme="majorEastAsia" w:hAnsiTheme="majorEastAsia"/>
          <w:color w:val="auto"/>
          <w:szCs w:val="21"/>
          <w:lang w:eastAsia="ja-JP"/>
        </w:rPr>
      </w:pPr>
    </w:p>
    <w:p w14:paraId="0B20B9AE" w14:textId="6D47D92E" w:rsidR="003A3970" w:rsidRDefault="003A3970" w:rsidP="005A1DCD">
      <w:pPr>
        <w:spacing w:line="280" w:lineRule="exact"/>
        <w:jc w:val="both"/>
        <w:rPr>
          <w:rFonts w:asciiTheme="majorEastAsia" w:eastAsiaTheme="majorEastAsia" w:hAnsiTheme="majorEastAsia"/>
          <w:color w:val="auto"/>
          <w:szCs w:val="21"/>
          <w:lang w:eastAsia="ja-JP"/>
        </w:rPr>
      </w:pPr>
    </w:p>
    <w:p w14:paraId="251869EC" w14:textId="77777777" w:rsidR="003A3970" w:rsidRDefault="003A3970" w:rsidP="005A1DCD">
      <w:pPr>
        <w:spacing w:line="280" w:lineRule="exact"/>
        <w:jc w:val="both"/>
        <w:rPr>
          <w:rFonts w:asciiTheme="majorEastAsia" w:eastAsiaTheme="majorEastAsia" w:hAnsiTheme="majorEastAsia"/>
          <w:color w:val="auto"/>
          <w:szCs w:val="21"/>
          <w:lang w:eastAsia="ja-JP"/>
        </w:rPr>
      </w:pPr>
    </w:p>
    <w:p w14:paraId="1EE822F1" w14:textId="77777777" w:rsidR="003A3970" w:rsidRDefault="003A3970" w:rsidP="005A1DCD">
      <w:pPr>
        <w:spacing w:line="280" w:lineRule="exact"/>
        <w:jc w:val="both"/>
        <w:rPr>
          <w:rFonts w:asciiTheme="majorEastAsia" w:eastAsiaTheme="majorEastAsia" w:hAnsiTheme="majorEastAsia"/>
          <w:color w:val="auto"/>
          <w:szCs w:val="21"/>
          <w:lang w:eastAsia="ja-JP"/>
        </w:rPr>
      </w:pPr>
    </w:p>
    <w:p w14:paraId="41C2E3E5" w14:textId="400ED89B" w:rsidR="003A3970" w:rsidRDefault="003A3970" w:rsidP="005A1DCD">
      <w:pPr>
        <w:spacing w:line="280" w:lineRule="exact"/>
        <w:jc w:val="both"/>
        <w:rPr>
          <w:rFonts w:asciiTheme="majorEastAsia" w:eastAsiaTheme="majorEastAsia" w:hAnsiTheme="majorEastAsia"/>
          <w:color w:val="auto"/>
          <w:szCs w:val="21"/>
          <w:lang w:eastAsia="ja-JP"/>
        </w:rPr>
      </w:pPr>
    </w:p>
    <w:p w14:paraId="4FFB1337" w14:textId="77777777" w:rsidR="00090D78" w:rsidRDefault="00090D78" w:rsidP="005A1DCD">
      <w:pPr>
        <w:spacing w:line="280" w:lineRule="exact"/>
        <w:jc w:val="both"/>
        <w:rPr>
          <w:rFonts w:asciiTheme="majorEastAsia" w:eastAsiaTheme="majorEastAsia" w:hAnsiTheme="majorEastAsia"/>
          <w:color w:val="auto"/>
          <w:szCs w:val="21"/>
          <w:lang w:eastAsia="ja-JP"/>
        </w:rPr>
      </w:pPr>
    </w:p>
    <w:p w14:paraId="693A9207" w14:textId="77777777" w:rsidR="00090D78" w:rsidRDefault="00090D78" w:rsidP="005A1DCD">
      <w:pPr>
        <w:spacing w:line="280" w:lineRule="exact"/>
        <w:jc w:val="both"/>
        <w:rPr>
          <w:rFonts w:asciiTheme="majorEastAsia" w:eastAsiaTheme="majorEastAsia" w:hAnsiTheme="majorEastAsia"/>
          <w:color w:val="auto"/>
          <w:szCs w:val="21"/>
          <w:lang w:eastAsia="ja-JP"/>
        </w:rPr>
      </w:pPr>
    </w:p>
    <w:p w14:paraId="4AF0E29A" w14:textId="77777777" w:rsidR="00B3446B" w:rsidRDefault="00B3446B" w:rsidP="005A1DCD">
      <w:pPr>
        <w:spacing w:line="280" w:lineRule="exact"/>
        <w:jc w:val="both"/>
        <w:rPr>
          <w:rFonts w:asciiTheme="majorEastAsia" w:eastAsiaTheme="majorEastAsia" w:hAnsiTheme="majorEastAsia"/>
          <w:color w:val="auto"/>
          <w:szCs w:val="21"/>
          <w:lang w:eastAsia="ja-JP"/>
        </w:rPr>
      </w:pPr>
    </w:p>
    <w:p w14:paraId="1B8C1739" w14:textId="77777777" w:rsidR="00B3446B" w:rsidRPr="00B32F89" w:rsidRDefault="00B3446B" w:rsidP="005A1DCD">
      <w:pPr>
        <w:spacing w:line="280" w:lineRule="exact"/>
        <w:jc w:val="both"/>
        <w:rPr>
          <w:rFonts w:asciiTheme="majorEastAsia" w:eastAsiaTheme="majorEastAsia" w:hAnsiTheme="majorEastAsia"/>
          <w:color w:val="auto"/>
          <w:szCs w:val="21"/>
          <w:lang w:eastAsia="ja-JP"/>
        </w:rPr>
      </w:pPr>
    </w:p>
    <w:p w14:paraId="153A8224" w14:textId="7602FB91" w:rsidR="007F1D3B" w:rsidRPr="00B32F89" w:rsidRDefault="007F1D3B" w:rsidP="005A1DCD">
      <w:pPr>
        <w:spacing w:line="280" w:lineRule="exact"/>
        <w:jc w:val="both"/>
        <w:rPr>
          <w:rFonts w:asciiTheme="majorEastAsia" w:eastAsiaTheme="majorEastAsia" w:hAnsiTheme="majorEastAsia"/>
          <w:color w:val="auto"/>
          <w:szCs w:val="21"/>
          <w:lang w:eastAsia="ja-JP"/>
        </w:rPr>
      </w:pPr>
    </w:p>
    <w:p w14:paraId="009F6225" w14:textId="3D8920F7" w:rsidR="007F1D3B" w:rsidRPr="00B32F89" w:rsidRDefault="007F1D3B" w:rsidP="005A1DCD">
      <w:pPr>
        <w:spacing w:line="280" w:lineRule="exact"/>
        <w:jc w:val="both"/>
        <w:rPr>
          <w:rFonts w:asciiTheme="majorEastAsia" w:eastAsiaTheme="majorEastAsia" w:hAnsiTheme="majorEastAsia"/>
          <w:color w:val="auto"/>
          <w:szCs w:val="21"/>
          <w:lang w:eastAsia="ja-JP"/>
        </w:rPr>
      </w:pPr>
    </w:p>
    <w:p w14:paraId="19C878A0" w14:textId="0EC51386" w:rsidR="001B68F2" w:rsidRPr="00B8712C" w:rsidRDefault="001B68F2" w:rsidP="005A1DCD">
      <w:pPr>
        <w:spacing w:line="280" w:lineRule="exact"/>
        <w:jc w:val="both"/>
        <w:rPr>
          <w:rFonts w:asciiTheme="majorEastAsia" w:eastAsiaTheme="majorEastAsia" w:hAnsiTheme="majorEastAsia"/>
          <w:color w:val="auto"/>
          <w:szCs w:val="21"/>
        </w:rPr>
      </w:pPr>
    </w:p>
    <w:p w14:paraId="2F70BEA3" w14:textId="1498966A" w:rsidR="001B68F2" w:rsidRPr="00B8712C" w:rsidRDefault="00B3446B" w:rsidP="005A1DCD">
      <w:pPr>
        <w:spacing w:line="280" w:lineRule="exact"/>
        <w:jc w:val="both"/>
        <w:rPr>
          <w:rFonts w:asciiTheme="majorEastAsia" w:eastAsiaTheme="majorEastAsia" w:hAnsiTheme="majorEastAsia"/>
          <w:color w:val="auto"/>
          <w:szCs w:val="21"/>
        </w:rPr>
      </w:pPr>
      <w:r>
        <w:rPr>
          <w:rFonts w:asciiTheme="majorEastAsia" w:eastAsiaTheme="majorEastAsia" w:hAnsiTheme="majorEastAsia"/>
          <w:noProof/>
          <w:color w:val="auto"/>
          <w:szCs w:val="21"/>
        </w:rPr>
        <mc:AlternateContent>
          <mc:Choice Requires="wps">
            <w:drawing>
              <wp:anchor distT="0" distB="0" distL="114300" distR="114300" simplePos="0" relativeHeight="251737088" behindDoc="0" locked="0" layoutInCell="1" allowOverlap="1" wp14:anchorId="4EE09FB7" wp14:editId="48193972">
                <wp:simplePos x="0" y="0"/>
                <wp:positionH relativeFrom="margin">
                  <wp:posOffset>37436</wp:posOffset>
                </wp:positionH>
                <wp:positionV relativeFrom="paragraph">
                  <wp:posOffset>120739</wp:posOffset>
                </wp:positionV>
                <wp:extent cx="6105525" cy="1209675"/>
                <wp:effectExtent l="0" t="0" r="28575" b="28575"/>
                <wp:wrapNone/>
                <wp:docPr id="1890773342"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CF4CC3C" w14:textId="77777777" w:rsidR="002C5929" w:rsidRDefault="002C5929" w:rsidP="002C5929">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64BF728" w14:textId="77777777" w:rsidR="002C5929" w:rsidRPr="00793214" w:rsidRDefault="002C5929" w:rsidP="002C5929">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09FB7" id="四角形: 角を丸くする 1" o:spid="_x0000_s1027" style="position:absolute;left:0;text-align:left;margin-left:2.95pt;margin-top:9.5pt;width:480.75pt;height:95.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" fillcolor="#fff2cc [663]" strokecolor="#091723 [484]" strokeweight="1pt">
                <v:stroke joinstyle="miter"/>
                <v:textbox>
                  <w:txbxContent>
                    <w:p w14:paraId="2CF4CC3C" w14:textId="77777777" w:rsidR="002C5929" w:rsidRDefault="002C5929" w:rsidP="002C5929">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64BF728" w14:textId="77777777" w:rsidR="002C5929" w:rsidRPr="00793214" w:rsidRDefault="002C5929" w:rsidP="002C5929">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3BE97B09" w14:textId="0721EE8D" w:rsidR="001B68F2" w:rsidRDefault="001B68F2" w:rsidP="005A1DCD">
      <w:pPr>
        <w:spacing w:line="280" w:lineRule="exact"/>
        <w:jc w:val="both"/>
        <w:rPr>
          <w:rFonts w:asciiTheme="majorEastAsia" w:eastAsiaTheme="majorEastAsia" w:hAnsiTheme="majorEastAsia"/>
          <w:color w:val="auto"/>
          <w:szCs w:val="21"/>
          <w:lang w:eastAsia="ja-JP"/>
        </w:rPr>
      </w:pPr>
    </w:p>
    <w:p w14:paraId="156CD03C" w14:textId="77777777" w:rsidR="0056611C" w:rsidRDefault="0056611C" w:rsidP="005A1DCD">
      <w:pPr>
        <w:spacing w:line="280" w:lineRule="exact"/>
        <w:jc w:val="both"/>
        <w:rPr>
          <w:rFonts w:asciiTheme="majorEastAsia" w:eastAsiaTheme="majorEastAsia" w:hAnsiTheme="majorEastAsia"/>
          <w:color w:val="auto"/>
          <w:szCs w:val="21"/>
          <w:lang w:eastAsia="ja-JP"/>
        </w:rPr>
      </w:pPr>
    </w:p>
    <w:p w14:paraId="02A56773" w14:textId="77777777" w:rsidR="0056611C" w:rsidRPr="00B8712C" w:rsidRDefault="0056611C" w:rsidP="005A1DCD">
      <w:pPr>
        <w:spacing w:line="280" w:lineRule="exact"/>
        <w:jc w:val="both"/>
        <w:rPr>
          <w:rFonts w:asciiTheme="majorEastAsia" w:eastAsiaTheme="majorEastAsia" w:hAnsiTheme="majorEastAsia"/>
          <w:color w:val="auto"/>
          <w:szCs w:val="21"/>
          <w:lang w:eastAsia="ja-JP"/>
        </w:rPr>
      </w:pPr>
    </w:p>
    <w:p w14:paraId="430C87CE" w14:textId="52C2D2CF" w:rsidR="001B68F2" w:rsidRDefault="001B68F2" w:rsidP="005A1DCD">
      <w:pPr>
        <w:spacing w:line="280" w:lineRule="exact"/>
        <w:jc w:val="both"/>
        <w:rPr>
          <w:rFonts w:asciiTheme="majorEastAsia" w:eastAsiaTheme="majorEastAsia" w:hAnsiTheme="majorEastAsia"/>
          <w:color w:val="auto"/>
          <w:szCs w:val="21"/>
          <w:lang w:eastAsia="ja-JP"/>
        </w:rPr>
      </w:pPr>
    </w:p>
    <w:p w14:paraId="4893E681" w14:textId="77777777" w:rsidR="00B3446B" w:rsidRPr="00B8712C" w:rsidRDefault="00B3446B" w:rsidP="005A1DCD">
      <w:pPr>
        <w:spacing w:line="280" w:lineRule="exact"/>
        <w:jc w:val="both"/>
        <w:rPr>
          <w:rFonts w:asciiTheme="majorEastAsia" w:eastAsiaTheme="majorEastAsia" w:hAnsiTheme="majorEastAsia"/>
          <w:color w:val="auto"/>
          <w:szCs w:val="21"/>
          <w:lang w:eastAsia="ja-JP"/>
        </w:rPr>
      </w:pPr>
    </w:p>
    <w:p w14:paraId="171E3B66" w14:textId="7DD9769E" w:rsidR="001B68F2" w:rsidRPr="00B8712C" w:rsidRDefault="001B68F2" w:rsidP="009F5100">
      <w:pPr>
        <w:spacing w:line="280" w:lineRule="exact"/>
        <w:rPr>
          <w:rFonts w:asciiTheme="majorEastAsia" w:eastAsiaTheme="majorEastAsia" w:hAnsiTheme="majorEastAsia"/>
          <w:color w:val="auto"/>
          <w:szCs w:val="21"/>
        </w:rPr>
      </w:pPr>
    </w:p>
    <w:p w14:paraId="169AAB42" w14:textId="4951C66E" w:rsidR="00E6385A" w:rsidRPr="00C00814" w:rsidRDefault="00991856" w:rsidP="00B3446B">
      <w:pPr>
        <w:jc w:val="center"/>
        <w:rPr>
          <w:rFonts w:asciiTheme="majorEastAsia" w:eastAsiaTheme="majorEastAsia" w:hAnsiTheme="majorEastAsia"/>
          <w:color w:val="auto"/>
          <w:spacing w:val="16"/>
          <w:sz w:val="32"/>
          <w:lang w:eastAsia="ja-JP"/>
        </w:rPr>
      </w:pPr>
      <w:r w:rsidRPr="00C00814">
        <w:rPr>
          <w:rFonts w:asciiTheme="majorEastAsia" w:eastAsiaTheme="majorEastAsia" w:hAnsiTheme="majorEastAsia" w:hint="eastAsia"/>
          <w:color w:val="auto"/>
          <w:spacing w:val="16"/>
          <w:sz w:val="32"/>
          <w:lang w:eastAsia="ja-JP"/>
        </w:rPr>
        <w:lastRenderedPageBreak/>
        <w:t>プロジェクト</w:t>
      </w:r>
      <w:r w:rsidR="0063681F" w:rsidRPr="00C00814">
        <w:rPr>
          <w:rFonts w:asciiTheme="majorEastAsia" w:eastAsiaTheme="majorEastAsia" w:hAnsiTheme="majorEastAsia"/>
          <w:color w:val="auto"/>
          <w:spacing w:val="16"/>
          <w:sz w:val="32"/>
        </w:rPr>
        <w:t>計画書</w:t>
      </w:r>
      <w:r w:rsidR="0063681F" w:rsidRPr="00C00814">
        <w:rPr>
          <w:rFonts w:asciiTheme="majorEastAsia" w:eastAsiaTheme="majorEastAsia" w:hAnsiTheme="majorEastAsia" w:hint="eastAsia"/>
          <w:color w:val="auto"/>
          <w:spacing w:val="16"/>
          <w:sz w:val="32"/>
          <w:lang w:eastAsia="ja-JP"/>
        </w:rPr>
        <w:t>（</w:t>
      </w:r>
      <w:r w:rsidR="00B3446B">
        <w:rPr>
          <w:rFonts w:asciiTheme="majorEastAsia" w:eastAsiaTheme="majorEastAsia" w:hAnsiTheme="majorEastAsia" w:hint="eastAsia"/>
          <w:color w:val="auto"/>
          <w:spacing w:val="16"/>
          <w:sz w:val="32"/>
          <w:lang w:eastAsia="ja-JP"/>
        </w:rPr>
        <w:t>2</w:t>
      </w:r>
      <w:r w:rsidR="0063681F" w:rsidRPr="00C00814">
        <w:rPr>
          <w:rFonts w:asciiTheme="majorEastAsia" w:eastAsiaTheme="majorEastAsia" w:hAnsiTheme="majorEastAsia" w:hint="eastAsia"/>
          <w:color w:val="auto"/>
          <w:spacing w:val="16"/>
          <w:sz w:val="32"/>
          <w:lang w:eastAsia="ja-JP"/>
        </w:rPr>
        <w:t>）</w:t>
      </w:r>
    </w:p>
    <w:p w14:paraId="46A8B82D" w14:textId="0B18291B" w:rsidR="002D4A21" w:rsidRPr="009D67B5" w:rsidRDefault="009D67B5" w:rsidP="00623A22">
      <w:pPr>
        <w:spacing w:line="0" w:lineRule="atLeast"/>
        <w:rPr>
          <w:rFonts w:asciiTheme="majorEastAsia" w:eastAsiaTheme="majorEastAsia" w:hAnsiTheme="majorEastAsia"/>
          <w:b/>
          <w:color w:val="auto"/>
          <w:spacing w:val="16"/>
          <w:sz w:val="24"/>
        </w:rPr>
      </w:pPr>
      <w:r w:rsidRPr="009D67B5">
        <w:rPr>
          <w:rFonts w:asciiTheme="majorEastAsia" w:eastAsiaTheme="majorEastAsia" w:hAnsiTheme="majorEastAsia" w:hint="eastAsia"/>
          <w:b/>
          <w:color w:val="auto"/>
          <w:spacing w:val="16"/>
          <w:sz w:val="24"/>
          <w:lang w:eastAsia="ja-JP"/>
        </w:rPr>
        <w:t>2.</w:t>
      </w:r>
      <w:r>
        <w:rPr>
          <w:rFonts w:asciiTheme="majorEastAsia" w:eastAsiaTheme="majorEastAsia" w:hAnsiTheme="majorEastAsia" w:hint="eastAsia"/>
          <w:b/>
          <w:color w:val="auto"/>
          <w:spacing w:val="16"/>
          <w:sz w:val="24"/>
          <w:lang w:eastAsia="ja-JP"/>
        </w:rPr>
        <w:t xml:space="preserve"> </w:t>
      </w:r>
      <w:r w:rsidR="00991856" w:rsidRPr="009D67B5">
        <w:rPr>
          <w:rFonts w:asciiTheme="majorEastAsia" w:eastAsiaTheme="majorEastAsia" w:hAnsiTheme="majorEastAsia" w:hint="eastAsia"/>
          <w:b/>
          <w:color w:val="auto"/>
          <w:spacing w:val="16"/>
          <w:sz w:val="24"/>
          <w:lang w:eastAsia="ja-JP"/>
        </w:rPr>
        <w:t>プロジェクトの</w:t>
      </w:r>
      <w:r w:rsidR="00B210A0" w:rsidRPr="009D67B5">
        <w:rPr>
          <w:rFonts w:asciiTheme="majorEastAsia" w:eastAsiaTheme="majorEastAsia" w:hAnsiTheme="majorEastAsia" w:hint="eastAsia"/>
          <w:b/>
          <w:color w:val="auto"/>
          <w:spacing w:val="16"/>
          <w:sz w:val="24"/>
          <w:lang w:eastAsia="ja-JP"/>
        </w:rPr>
        <w:t>計画</w:t>
      </w:r>
    </w:p>
    <w:p w14:paraId="51AE6ED6" w14:textId="64EA982D" w:rsidR="00A95277" w:rsidRPr="00B8712C" w:rsidRDefault="00876962" w:rsidP="00876962">
      <w:pPr>
        <w:spacing w:line="0" w:lineRule="atLeast"/>
        <w:rPr>
          <w:rFonts w:asciiTheme="majorEastAsia" w:eastAsiaTheme="majorEastAsia" w:hAnsiTheme="majorEastAsia"/>
          <w:color w:val="auto"/>
          <w:spacing w:val="16"/>
          <w:szCs w:val="21"/>
          <w:lang w:eastAsia="ja-JP"/>
        </w:rPr>
      </w:pPr>
      <w:r>
        <w:rPr>
          <w:rFonts w:asciiTheme="majorEastAsia" w:eastAsiaTheme="majorEastAsia" w:hAnsiTheme="majorEastAsia" w:hint="eastAsia"/>
          <w:color w:val="auto"/>
          <w:spacing w:val="16"/>
          <w:szCs w:val="21"/>
          <w:lang w:eastAsia="ja-JP"/>
        </w:rPr>
        <w:t xml:space="preserve">(1) </w:t>
      </w:r>
      <w:r w:rsidR="00A95277" w:rsidRPr="00B8712C">
        <w:rPr>
          <w:rFonts w:asciiTheme="majorEastAsia" w:eastAsiaTheme="majorEastAsia" w:hAnsiTheme="majorEastAsia"/>
          <w:color w:val="auto"/>
          <w:spacing w:val="16"/>
          <w:szCs w:val="21"/>
          <w:lang w:eastAsia="ja-JP"/>
        </w:rPr>
        <w:t>本活動における具体的な到達目標をお書きください</w:t>
      </w:r>
      <w:r w:rsidR="00EA2990" w:rsidRPr="00B8712C">
        <w:rPr>
          <w:rFonts w:asciiTheme="majorEastAsia" w:eastAsiaTheme="majorEastAsia" w:hAnsiTheme="majorEastAsia"/>
          <w:color w:val="auto"/>
          <w:spacing w:val="16"/>
          <w:szCs w:val="21"/>
          <w:lang w:eastAsia="ja-JP"/>
        </w:rPr>
        <w:t>。</w:t>
      </w:r>
    </w:p>
    <w:p w14:paraId="326D48E4" w14:textId="77777777" w:rsidR="00E75161" w:rsidRPr="00B8712C" w:rsidRDefault="00E75161" w:rsidP="005A1DCD">
      <w:pPr>
        <w:spacing w:line="0" w:lineRule="atLeast"/>
        <w:jc w:val="both"/>
        <w:rPr>
          <w:rFonts w:asciiTheme="majorEastAsia" w:eastAsiaTheme="majorEastAsia" w:hAnsiTheme="majorEastAsia"/>
          <w:color w:val="auto"/>
          <w:spacing w:val="16"/>
          <w:szCs w:val="21"/>
          <w:lang w:eastAsia="ja-JP"/>
        </w:rPr>
      </w:pPr>
    </w:p>
    <w:p w14:paraId="2592113F" w14:textId="61882A18" w:rsidR="00E75161" w:rsidRPr="00B8712C" w:rsidRDefault="00E75161" w:rsidP="005A1DCD">
      <w:pPr>
        <w:spacing w:line="0" w:lineRule="atLeast"/>
        <w:jc w:val="both"/>
        <w:rPr>
          <w:rFonts w:asciiTheme="majorEastAsia" w:eastAsiaTheme="majorEastAsia" w:hAnsiTheme="majorEastAsia"/>
          <w:color w:val="auto"/>
          <w:spacing w:val="16"/>
          <w:szCs w:val="21"/>
          <w:lang w:eastAsia="ja-JP"/>
        </w:rPr>
      </w:pPr>
    </w:p>
    <w:p w14:paraId="3FC3BF6C" w14:textId="539370DE"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5A5DDE4C" w14:textId="5E25E7CB"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6F3A3CF2" w14:textId="284106D4"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61AFB0AE" w14:textId="77777777" w:rsidR="00C00814" w:rsidRDefault="00C00814" w:rsidP="005A1DCD">
      <w:pPr>
        <w:spacing w:line="280" w:lineRule="exact"/>
        <w:jc w:val="both"/>
        <w:rPr>
          <w:rFonts w:asciiTheme="majorEastAsia" w:eastAsiaTheme="majorEastAsia" w:hAnsiTheme="majorEastAsia"/>
          <w:color w:val="auto"/>
          <w:spacing w:val="16"/>
          <w:szCs w:val="21"/>
          <w:lang w:eastAsia="ja-JP"/>
        </w:rPr>
      </w:pPr>
    </w:p>
    <w:p w14:paraId="57B1825F" w14:textId="77777777" w:rsidR="00876962" w:rsidRDefault="00876962" w:rsidP="005A1DCD">
      <w:pPr>
        <w:spacing w:line="280" w:lineRule="exact"/>
        <w:jc w:val="both"/>
        <w:rPr>
          <w:rFonts w:asciiTheme="majorEastAsia" w:eastAsiaTheme="majorEastAsia" w:hAnsiTheme="majorEastAsia"/>
          <w:color w:val="auto"/>
          <w:spacing w:val="16"/>
          <w:szCs w:val="21"/>
          <w:lang w:eastAsia="ja-JP"/>
        </w:rPr>
      </w:pPr>
    </w:p>
    <w:p w14:paraId="62A1CF6C" w14:textId="77777777" w:rsidR="00876962" w:rsidRDefault="00876962" w:rsidP="005A1DCD">
      <w:pPr>
        <w:spacing w:line="280" w:lineRule="exact"/>
        <w:jc w:val="both"/>
        <w:rPr>
          <w:rFonts w:asciiTheme="majorEastAsia" w:eastAsiaTheme="majorEastAsia" w:hAnsiTheme="majorEastAsia"/>
          <w:color w:val="auto"/>
          <w:spacing w:val="16"/>
          <w:szCs w:val="21"/>
          <w:lang w:eastAsia="ja-JP"/>
        </w:rPr>
      </w:pPr>
    </w:p>
    <w:p w14:paraId="1BC7D6F7" w14:textId="77777777" w:rsidR="00876962" w:rsidRPr="00B8712C" w:rsidRDefault="00876962" w:rsidP="005A1DCD">
      <w:pPr>
        <w:spacing w:line="280" w:lineRule="exact"/>
        <w:jc w:val="both"/>
        <w:rPr>
          <w:rFonts w:asciiTheme="majorEastAsia" w:eastAsiaTheme="majorEastAsia" w:hAnsiTheme="majorEastAsia"/>
          <w:color w:val="auto"/>
          <w:spacing w:val="16"/>
          <w:szCs w:val="21"/>
          <w:lang w:eastAsia="ja-JP"/>
        </w:rPr>
      </w:pPr>
    </w:p>
    <w:p w14:paraId="6FAC5D20" w14:textId="26CCC039" w:rsidR="00E75161" w:rsidRPr="00B8712C" w:rsidRDefault="00E75161" w:rsidP="005A1DCD">
      <w:pPr>
        <w:spacing w:line="280" w:lineRule="exact"/>
        <w:jc w:val="both"/>
        <w:rPr>
          <w:rFonts w:asciiTheme="majorEastAsia" w:eastAsiaTheme="majorEastAsia" w:hAnsiTheme="majorEastAsia"/>
          <w:color w:val="auto"/>
          <w:spacing w:val="16"/>
          <w:szCs w:val="21"/>
          <w:lang w:eastAsia="ja-JP"/>
        </w:rPr>
      </w:pPr>
    </w:p>
    <w:p w14:paraId="17F70980" w14:textId="7B342F37"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1C044845" w14:textId="77777777"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427D7A27" w14:textId="0C5C1453" w:rsidR="00A95277" w:rsidRPr="00B8712C" w:rsidRDefault="00876962" w:rsidP="00876962">
      <w:pPr>
        <w:spacing w:line="0" w:lineRule="atLeast"/>
        <w:ind w:left="450" w:hangingChars="200" w:hanging="450"/>
        <w:rPr>
          <w:rFonts w:asciiTheme="majorEastAsia" w:eastAsiaTheme="majorEastAsia" w:hAnsiTheme="majorEastAsia"/>
          <w:color w:val="auto"/>
          <w:spacing w:val="16"/>
          <w:szCs w:val="21"/>
          <w:lang w:eastAsia="ja-JP"/>
        </w:rPr>
      </w:pPr>
      <w:r>
        <w:rPr>
          <w:rFonts w:asciiTheme="majorEastAsia" w:eastAsiaTheme="majorEastAsia" w:hAnsiTheme="majorEastAsia" w:hint="eastAsia"/>
          <w:color w:val="auto"/>
          <w:spacing w:val="16"/>
          <w:szCs w:val="21"/>
          <w:lang w:eastAsia="ja-JP"/>
        </w:rPr>
        <w:t xml:space="preserve">(2) </w:t>
      </w:r>
      <w:r w:rsidR="009F5100" w:rsidRPr="00B8712C">
        <w:rPr>
          <w:rFonts w:asciiTheme="majorEastAsia" w:eastAsiaTheme="majorEastAsia" w:hAnsiTheme="majorEastAsia" w:hint="eastAsia"/>
          <w:color w:val="auto"/>
          <w:spacing w:val="16"/>
          <w:szCs w:val="21"/>
          <w:lang w:eastAsia="ja-JP"/>
        </w:rPr>
        <w:t>どのよう</w:t>
      </w:r>
      <w:r w:rsidR="00E566B6" w:rsidRPr="00B8712C">
        <w:rPr>
          <w:rFonts w:asciiTheme="majorEastAsia" w:eastAsiaTheme="majorEastAsia" w:hAnsiTheme="majorEastAsia" w:hint="eastAsia"/>
          <w:color w:val="auto"/>
          <w:spacing w:val="16"/>
          <w:szCs w:val="21"/>
          <w:lang w:eastAsia="ja-JP"/>
        </w:rPr>
        <w:t>に上記の</w:t>
      </w:r>
      <w:r w:rsidR="00A95277" w:rsidRPr="00B8712C">
        <w:rPr>
          <w:rFonts w:asciiTheme="majorEastAsia" w:eastAsiaTheme="majorEastAsia" w:hAnsiTheme="majorEastAsia" w:hint="eastAsia"/>
          <w:color w:val="auto"/>
          <w:spacing w:val="16"/>
          <w:szCs w:val="21"/>
          <w:lang w:eastAsia="ja-JP"/>
        </w:rPr>
        <w:t>目標をクリアしていくのか</w:t>
      </w:r>
      <w:r w:rsidR="00EA2990" w:rsidRPr="00B8712C">
        <w:rPr>
          <w:rFonts w:asciiTheme="majorEastAsia" w:eastAsiaTheme="majorEastAsia" w:hAnsiTheme="majorEastAsia" w:hint="eastAsia"/>
          <w:color w:val="auto"/>
          <w:spacing w:val="16"/>
          <w:szCs w:val="21"/>
          <w:lang w:eastAsia="ja-JP"/>
        </w:rPr>
        <w:t>、</w:t>
      </w:r>
      <w:r w:rsidR="00AF1FCB" w:rsidRPr="00B8712C">
        <w:rPr>
          <w:rFonts w:asciiTheme="majorEastAsia" w:eastAsiaTheme="majorEastAsia" w:hAnsiTheme="majorEastAsia" w:hint="eastAsia"/>
          <w:color w:val="auto"/>
          <w:spacing w:val="16"/>
          <w:szCs w:val="21"/>
          <w:lang w:eastAsia="ja-JP"/>
        </w:rPr>
        <w:t>具体的な活動内容とスケジュールなど</w:t>
      </w:r>
      <w:r w:rsidR="009F5100" w:rsidRPr="00B8712C">
        <w:rPr>
          <w:rFonts w:asciiTheme="majorEastAsia" w:eastAsiaTheme="majorEastAsia" w:hAnsiTheme="majorEastAsia" w:hint="eastAsia"/>
          <w:color w:val="auto"/>
          <w:spacing w:val="16"/>
          <w:szCs w:val="21"/>
          <w:lang w:eastAsia="ja-JP"/>
        </w:rPr>
        <w:t>を</w:t>
      </w:r>
      <w:r w:rsidR="00A95277" w:rsidRPr="00B8712C">
        <w:rPr>
          <w:rFonts w:asciiTheme="majorEastAsia" w:eastAsiaTheme="majorEastAsia" w:hAnsiTheme="majorEastAsia" w:hint="eastAsia"/>
          <w:color w:val="auto"/>
          <w:spacing w:val="16"/>
          <w:szCs w:val="21"/>
          <w:lang w:eastAsia="ja-JP"/>
        </w:rPr>
        <w:t>ご説明ください</w:t>
      </w:r>
      <w:r w:rsidR="00EA2990" w:rsidRPr="00B8712C">
        <w:rPr>
          <w:rFonts w:asciiTheme="majorEastAsia" w:eastAsiaTheme="majorEastAsia" w:hAnsiTheme="majorEastAsia" w:hint="eastAsia"/>
          <w:color w:val="auto"/>
          <w:spacing w:val="16"/>
          <w:szCs w:val="21"/>
          <w:lang w:eastAsia="ja-JP"/>
        </w:rPr>
        <w:t>。</w:t>
      </w:r>
    </w:p>
    <w:p w14:paraId="052B4087" w14:textId="6C256AB8" w:rsidR="00E52F8E" w:rsidRPr="00B8712C" w:rsidRDefault="00E52F8E" w:rsidP="005A1DCD">
      <w:pPr>
        <w:spacing w:line="0" w:lineRule="atLeast"/>
        <w:jc w:val="both"/>
        <w:rPr>
          <w:rFonts w:asciiTheme="majorEastAsia" w:eastAsiaTheme="majorEastAsia" w:hAnsiTheme="majorEastAsia"/>
          <w:color w:val="auto"/>
          <w:spacing w:val="16"/>
          <w:szCs w:val="21"/>
          <w:lang w:eastAsia="ja-JP"/>
        </w:rPr>
      </w:pPr>
    </w:p>
    <w:p w14:paraId="727C09CE" w14:textId="1B911282" w:rsidR="00C00814" w:rsidRPr="00876962" w:rsidRDefault="00C00814" w:rsidP="005A1DCD">
      <w:pPr>
        <w:spacing w:line="280" w:lineRule="exact"/>
        <w:jc w:val="both"/>
        <w:rPr>
          <w:rFonts w:asciiTheme="majorEastAsia" w:eastAsiaTheme="majorEastAsia" w:hAnsiTheme="majorEastAsia"/>
          <w:color w:val="auto"/>
          <w:spacing w:val="16"/>
          <w:szCs w:val="21"/>
          <w:lang w:eastAsia="ja-JP"/>
        </w:rPr>
      </w:pPr>
    </w:p>
    <w:p w14:paraId="277FC3A5" w14:textId="6B81502E" w:rsidR="00C00814" w:rsidRDefault="00C00814" w:rsidP="005A1DCD">
      <w:pPr>
        <w:spacing w:line="280" w:lineRule="exact"/>
        <w:jc w:val="both"/>
        <w:rPr>
          <w:rFonts w:asciiTheme="majorEastAsia" w:eastAsiaTheme="majorEastAsia" w:hAnsiTheme="majorEastAsia"/>
          <w:color w:val="auto"/>
          <w:spacing w:val="16"/>
          <w:szCs w:val="21"/>
          <w:lang w:eastAsia="ja-JP"/>
        </w:rPr>
      </w:pPr>
    </w:p>
    <w:p w14:paraId="773411AD" w14:textId="77777777" w:rsidR="00623A22" w:rsidRDefault="00623A22" w:rsidP="005A1DCD">
      <w:pPr>
        <w:spacing w:line="280" w:lineRule="exact"/>
        <w:jc w:val="both"/>
        <w:rPr>
          <w:rFonts w:asciiTheme="majorEastAsia" w:eastAsiaTheme="majorEastAsia" w:hAnsiTheme="majorEastAsia"/>
          <w:color w:val="auto"/>
          <w:spacing w:val="16"/>
          <w:szCs w:val="21"/>
          <w:lang w:eastAsia="ja-JP"/>
        </w:rPr>
      </w:pPr>
    </w:p>
    <w:p w14:paraId="76AF97D0" w14:textId="77777777" w:rsidR="00623A22" w:rsidRDefault="00623A22" w:rsidP="005A1DCD">
      <w:pPr>
        <w:spacing w:line="280" w:lineRule="exact"/>
        <w:jc w:val="both"/>
        <w:rPr>
          <w:rFonts w:asciiTheme="majorEastAsia" w:eastAsiaTheme="majorEastAsia" w:hAnsiTheme="majorEastAsia"/>
          <w:color w:val="auto"/>
          <w:spacing w:val="16"/>
          <w:szCs w:val="21"/>
          <w:lang w:eastAsia="ja-JP"/>
        </w:rPr>
      </w:pPr>
    </w:p>
    <w:p w14:paraId="04EA73C7" w14:textId="77777777" w:rsidR="00623A22" w:rsidRDefault="00623A22" w:rsidP="005A1DCD">
      <w:pPr>
        <w:spacing w:line="280" w:lineRule="exact"/>
        <w:jc w:val="both"/>
        <w:rPr>
          <w:rFonts w:asciiTheme="majorEastAsia" w:eastAsiaTheme="majorEastAsia" w:hAnsiTheme="majorEastAsia"/>
          <w:color w:val="auto"/>
          <w:spacing w:val="16"/>
          <w:szCs w:val="21"/>
          <w:lang w:eastAsia="ja-JP"/>
        </w:rPr>
      </w:pPr>
    </w:p>
    <w:p w14:paraId="095E92DB" w14:textId="77777777" w:rsidR="00623A22" w:rsidRPr="00B8712C" w:rsidRDefault="00623A22" w:rsidP="005A1DCD">
      <w:pPr>
        <w:spacing w:line="280" w:lineRule="exact"/>
        <w:jc w:val="both"/>
        <w:rPr>
          <w:rFonts w:asciiTheme="majorEastAsia" w:eastAsiaTheme="majorEastAsia" w:hAnsiTheme="majorEastAsia"/>
          <w:color w:val="auto"/>
          <w:spacing w:val="16"/>
          <w:szCs w:val="21"/>
          <w:lang w:eastAsia="ja-JP"/>
        </w:rPr>
      </w:pPr>
    </w:p>
    <w:p w14:paraId="5AEDDA3D" w14:textId="71DA34CB"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5B283965" w14:textId="312EB607"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6809F851" w14:textId="77777777" w:rsidR="00C00814" w:rsidRDefault="00C00814" w:rsidP="005A1DCD">
      <w:pPr>
        <w:spacing w:line="280" w:lineRule="exact"/>
        <w:jc w:val="both"/>
        <w:rPr>
          <w:rFonts w:asciiTheme="majorEastAsia" w:eastAsiaTheme="majorEastAsia" w:hAnsiTheme="majorEastAsia"/>
          <w:color w:val="auto"/>
          <w:spacing w:val="16"/>
          <w:szCs w:val="21"/>
          <w:lang w:eastAsia="ja-JP"/>
        </w:rPr>
      </w:pPr>
    </w:p>
    <w:p w14:paraId="61FF2F3B" w14:textId="77777777" w:rsidR="00876962" w:rsidRPr="00B8712C" w:rsidRDefault="00876962" w:rsidP="005A1DCD">
      <w:pPr>
        <w:spacing w:line="280" w:lineRule="exact"/>
        <w:jc w:val="both"/>
        <w:rPr>
          <w:rFonts w:asciiTheme="majorEastAsia" w:eastAsiaTheme="majorEastAsia" w:hAnsiTheme="majorEastAsia"/>
          <w:color w:val="auto"/>
          <w:spacing w:val="16"/>
          <w:szCs w:val="21"/>
          <w:lang w:eastAsia="ja-JP"/>
        </w:rPr>
      </w:pPr>
    </w:p>
    <w:p w14:paraId="6757387B" w14:textId="77777777"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181EC4CA" w14:textId="17A5ACE1" w:rsidR="00A95277" w:rsidRPr="00B8712C" w:rsidRDefault="00876962" w:rsidP="00876962">
      <w:pPr>
        <w:spacing w:line="0" w:lineRule="atLeast"/>
        <w:ind w:left="450" w:hangingChars="200" w:hanging="450"/>
        <w:rPr>
          <w:rFonts w:asciiTheme="majorEastAsia" w:eastAsiaTheme="majorEastAsia" w:hAnsiTheme="majorEastAsia"/>
          <w:color w:val="auto"/>
          <w:spacing w:val="16"/>
          <w:szCs w:val="21"/>
          <w:lang w:eastAsia="ja-JP"/>
        </w:rPr>
      </w:pPr>
      <w:r>
        <w:rPr>
          <w:rFonts w:asciiTheme="majorEastAsia" w:eastAsiaTheme="majorEastAsia" w:hAnsiTheme="majorEastAsia" w:hint="eastAsia"/>
          <w:color w:val="auto"/>
          <w:spacing w:val="16"/>
          <w:szCs w:val="21"/>
          <w:lang w:eastAsia="ja-JP"/>
        </w:rPr>
        <w:t xml:space="preserve">(3) </w:t>
      </w:r>
      <w:r w:rsidR="009F5100" w:rsidRPr="000C5340">
        <w:rPr>
          <w:rFonts w:asciiTheme="majorEastAsia" w:eastAsiaTheme="majorEastAsia" w:hAnsiTheme="majorEastAsia" w:hint="eastAsia"/>
          <w:color w:val="auto"/>
          <w:spacing w:val="20"/>
          <w:szCs w:val="21"/>
          <w:lang w:eastAsia="ja-JP"/>
        </w:rPr>
        <w:t>予算計画について</w:t>
      </w:r>
      <w:r w:rsidR="00EA2990" w:rsidRPr="000C5340">
        <w:rPr>
          <w:rFonts w:asciiTheme="majorEastAsia" w:eastAsiaTheme="majorEastAsia" w:hAnsiTheme="majorEastAsia" w:hint="eastAsia"/>
          <w:color w:val="auto"/>
          <w:spacing w:val="20"/>
          <w:szCs w:val="21"/>
          <w:lang w:eastAsia="ja-JP"/>
        </w:rPr>
        <w:t>、</w:t>
      </w:r>
      <w:r w:rsidR="001B68F2" w:rsidRPr="000C5340">
        <w:rPr>
          <w:rFonts w:asciiTheme="majorEastAsia" w:eastAsiaTheme="majorEastAsia" w:hAnsiTheme="majorEastAsia" w:hint="eastAsia"/>
          <w:color w:val="auto"/>
          <w:spacing w:val="20"/>
          <w:szCs w:val="21"/>
          <w:lang w:eastAsia="ja-JP"/>
        </w:rPr>
        <w:t>「c</w:t>
      </w:r>
      <w:r w:rsidR="00951710" w:rsidRPr="000C5340">
        <w:rPr>
          <w:rFonts w:asciiTheme="majorEastAsia" w:eastAsiaTheme="majorEastAsia" w:hAnsiTheme="majorEastAsia" w:hint="eastAsia"/>
          <w:color w:val="auto"/>
          <w:spacing w:val="20"/>
          <w:szCs w:val="21"/>
          <w:lang w:eastAsia="ja-JP"/>
        </w:rPr>
        <w:t>.</w:t>
      </w:r>
      <w:r w:rsidR="001B68F2" w:rsidRPr="000C5340">
        <w:rPr>
          <w:rFonts w:asciiTheme="majorEastAsia" w:eastAsiaTheme="majorEastAsia" w:hAnsiTheme="majorEastAsia" w:hint="eastAsia"/>
          <w:color w:val="auto"/>
          <w:spacing w:val="20"/>
          <w:szCs w:val="21"/>
          <w:lang w:eastAsia="ja-JP"/>
        </w:rPr>
        <w:t xml:space="preserve"> 委託費」、「d</w:t>
      </w:r>
      <w:r w:rsidR="00951710" w:rsidRPr="000C5340">
        <w:rPr>
          <w:rFonts w:asciiTheme="majorEastAsia" w:eastAsiaTheme="majorEastAsia" w:hAnsiTheme="majorEastAsia" w:hint="eastAsia"/>
          <w:color w:val="auto"/>
          <w:spacing w:val="20"/>
          <w:szCs w:val="21"/>
          <w:lang w:eastAsia="ja-JP"/>
        </w:rPr>
        <w:t>.</w:t>
      </w:r>
      <w:r w:rsidR="001B68F2" w:rsidRPr="000C5340">
        <w:rPr>
          <w:rFonts w:asciiTheme="majorEastAsia" w:eastAsiaTheme="majorEastAsia" w:hAnsiTheme="majorEastAsia" w:hint="eastAsia"/>
          <w:color w:val="auto"/>
          <w:spacing w:val="20"/>
          <w:szCs w:val="21"/>
          <w:lang w:eastAsia="ja-JP"/>
        </w:rPr>
        <w:t>賃金・謝金」等の一つの費目への比重が大きい場合などは</w:t>
      </w:r>
      <w:r w:rsidR="00EA2990" w:rsidRPr="000C5340">
        <w:rPr>
          <w:rFonts w:asciiTheme="majorEastAsia" w:eastAsiaTheme="majorEastAsia" w:hAnsiTheme="majorEastAsia" w:hint="eastAsia"/>
          <w:color w:val="auto"/>
          <w:spacing w:val="20"/>
          <w:szCs w:val="21"/>
          <w:lang w:eastAsia="ja-JP"/>
        </w:rPr>
        <w:t>、</w:t>
      </w:r>
      <w:r w:rsidR="001B68F2" w:rsidRPr="000C5340">
        <w:rPr>
          <w:rFonts w:asciiTheme="majorEastAsia" w:eastAsiaTheme="majorEastAsia" w:hAnsiTheme="majorEastAsia" w:hint="eastAsia"/>
          <w:color w:val="auto"/>
          <w:spacing w:val="20"/>
          <w:szCs w:val="21"/>
          <w:lang w:eastAsia="ja-JP"/>
        </w:rPr>
        <w:t>その理由を説明してください</w:t>
      </w:r>
      <w:r w:rsidR="00EA2990" w:rsidRPr="000C5340">
        <w:rPr>
          <w:rFonts w:asciiTheme="majorEastAsia" w:eastAsiaTheme="majorEastAsia" w:hAnsiTheme="majorEastAsia" w:hint="eastAsia"/>
          <w:color w:val="auto"/>
          <w:spacing w:val="20"/>
          <w:szCs w:val="21"/>
          <w:lang w:eastAsia="ja-JP"/>
        </w:rPr>
        <w:t>。</w:t>
      </w:r>
    </w:p>
    <w:p w14:paraId="6F7047C1" w14:textId="0162A346" w:rsidR="00E52F8E" w:rsidRPr="00B8712C" w:rsidRDefault="00E52F8E" w:rsidP="005A1DCD">
      <w:pPr>
        <w:spacing w:line="0" w:lineRule="atLeast"/>
        <w:jc w:val="both"/>
        <w:rPr>
          <w:rFonts w:asciiTheme="majorEastAsia" w:eastAsiaTheme="majorEastAsia" w:hAnsiTheme="majorEastAsia"/>
          <w:color w:val="auto"/>
          <w:spacing w:val="16"/>
          <w:szCs w:val="21"/>
          <w:lang w:eastAsia="ja-JP"/>
        </w:rPr>
      </w:pPr>
    </w:p>
    <w:p w14:paraId="417DB72A" w14:textId="77777777"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0EE8B06F" w14:textId="73B3ED5E"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7140788C" w14:textId="3F7DC4CA"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515D81C1" w14:textId="1A4EA193"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0B479C5D" w14:textId="0FBC79EA"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4C9DCB2B" w14:textId="49B8AAE0" w:rsidR="00C00814" w:rsidRPr="00B8712C" w:rsidRDefault="00C00814" w:rsidP="005A1DCD">
      <w:pPr>
        <w:spacing w:line="280" w:lineRule="exact"/>
        <w:jc w:val="both"/>
        <w:rPr>
          <w:rFonts w:asciiTheme="majorEastAsia" w:eastAsiaTheme="majorEastAsia" w:hAnsiTheme="majorEastAsia"/>
          <w:color w:val="auto"/>
          <w:spacing w:val="16"/>
          <w:szCs w:val="21"/>
          <w:lang w:eastAsia="ja-JP"/>
        </w:rPr>
      </w:pPr>
    </w:p>
    <w:p w14:paraId="4C802C04" w14:textId="77777777" w:rsidR="00C00814" w:rsidRDefault="00C00814" w:rsidP="005A1DCD">
      <w:pPr>
        <w:spacing w:line="280" w:lineRule="exact"/>
        <w:jc w:val="both"/>
        <w:rPr>
          <w:rFonts w:asciiTheme="majorEastAsia" w:eastAsiaTheme="majorEastAsia" w:hAnsiTheme="majorEastAsia"/>
          <w:color w:val="auto"/>
          <w:spacing w:val="16"/>
          <w:szCs w:val="21"/>
          <w:lang w:eastAsia="ja-JP"/>
        </w:rPr>
      </w:pPr>
    </w:p>
    <w:p w14:paraId="225BBBF0" w14:textId="77777777" w:rsidR="00876962" w:rsidRDefault="00876962" w:rsidP="005A1DCD">
      <w:pPr>
        <w:spacing w:line="280" w:lineRule="exact"/>
        <w:jc w:val="both"/>
        <w:rPr>
          <w:rFonts w:asciiTheme="majorEastAsia" w:eastAsiaTheme="majorEastAsia" w:hAnsiTheme="majorEastAsia"/>
          <w:color w:val="auto"/>
          <w:spacing w:val="16"/>
          <w:szCs w:val="21"/>
          <w:lang w:eastAsia="ja-JP"/>
        </w:rPr>
      </w:pPr>
    </w:p>
    <w:p w14:paraId="71ED6956" w14:textId="77777777" w:rsidR="00876962" w:rsidRDefault="00876962" w:rsidP="005A1DCD">
      <w:pPr>
        <w:spacing w:line="280" w:lineRule="exact"/>
        <w:jc w:val="both"/>
        <w:rPr>
          <w:rFonts w:asciiTheme="majorEastAsia" w:eastAsiaTheme="majorEastAsia" w:hAnsiTheme="majorEastAsia"/>
          <w:color w:val="auto"/>
          <w:spacing w:val="16"/>
          <w:szCs w:val="21"/>
          <w:lang w:eastAsia="ja-JP"/>
        </w:rPr>
      </w:pPr>
    </w:p>
    <w:p w14:paraId="49D126A2" w14:textId="77777777" w:rsidR="00B3446B" w:rsidRPr="00B8712C" w:rsidRDefault="00B3446B" w:rsidP="005A1DCD">
      <w:pPr>
        <w:spacing w:line="280" w:lineRule="exact"/>
        <w:jc w:val="both"/>
        <w:rPr>
          <w:rFonts w:asciiTheme="majorEastAsia" w:eastAsiaTheme="majorEastAsia" w:hAnsiTheme="majorEastAsia"/>
          <w:color w:val="auto"/>
          <w:spacing w:val="16"/>
          <w:szCs w:val="21"/>
          <w:lang w:eastAsia="ja-JP"/>
        </w:rPr>
      </w:pPr>
    </w:p>
    <w:p w14:paraId="554647B1" w14:textId="35A8D486"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19967B6F" w14:textId="1CC64740" w:rsidR="00E52F8E" w:rsidRPr="00B8712C" w:rsidRDefault="00876962" w:rsidP="005A1DCD">
      <w:pPr>
        <w:spacing w:line="280" w:lineRule="exact"/>
        <w:jc w:val="both"/>
        <w:rPr>
          <w:rFonts w:asciiTheme="majorEastAsia" w:eastAsiaTheme="majorEastAsia" w:hAnsiTheme="majorEastAsia"/>
          <w:color w:val="auto"/>
          <w:spacing w:val="16"/>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39136" behindDoc="0" locked="0" layoutInCell="1" allowOverlap="1" wp14:anchorId="43D39DED" wp14:editId="665F8F12">
                <wp:simplePos x="0" y="0"/>
                <wp:positionH relativeFrom="margin">
                  <wp:posOffset>0</wp:posOffset>
                </wp:positionH>
                <wp:positionV relativeFrom="paragraph">
                  <wp:posOffset>24765</wp:posOffset>
                </wp:positionV>
                <wp:extent cx="6105525" cy="1209675"/>
                <wp:effectExtent l="0" t="0" r="28575" b="28575"/>
                <wp:wrapNone/>
                <wp:docPr id="1112847182"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1950B86" w14:textId="77777777" w:rsidR="00B3446B" w:rsidRDefault="00B3446B" w:rsidP="00B3446B">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DE7FBD5" w14:textId="77777777" w:rsidR="00B3446B" w:rsidRPr="00793214" w:rsidRDefault="00B3446B" w:rsidP="00B3446B">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39DED" id="_x0000_s1028" style="position:absolute;left:0;text-align:left;margin-left:0;margin-top:1.95pt;width:480.75pt;height:95.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O4rA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" fillcolor="#fff2cc [663]" strokecolor="#091723 [484]" strokeweight="1pt">
                <v:stroke joinstyle="miter"/>
                <v:textbox>
                  <w:txbxContent>
                    <w:p w14:paraId="41950B86" w14:textId="77777777" w:rsidR="00B3446B" w:rsidRDefault="00B3446B" w:rsidP="00B3446B">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DE7FBD5" w14:textId="77777777" w:rsidR="00B3446B" w:rsidRPr="00793214" w:rsidRDefault="00B3446B" w:rsidP="00B3446B">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3D0A0121" w14:textId="3BAAA69A" w:rsidR="00E52F8E" w:rsidRPr="00B8712C" w:rsidRDefault="00E52F8E" w:rsidP="005A1DCD">
      <w:pPr>
        <w:spacing w:line="280" w:lineRule="exact"/>
        <w:jc w:val="both"/>
        <w:rPr>
          <w:rFonts w:asciiTheme="majorEastAsia" w:eastAsiaTheme="majorEastAsia" w:hAnsiTheme="majorEastAsia"/>
          <w:color w:val="auto"/>
          <w:spacing w:val="16"/>
          <w:szCs w:val="21"/>
          <w:lang w:eastAsia="ja-JP"/>
        </w:rPr>
      </w:pPr>
    </w:p>
    <w:p w14:paraId="17B7B5E3" w14:textId="5ED2F2AA" w:rsidR="001B68F2" w:rsidRPr="00B8712C" w:rsidRDefault="001B68F2" w:rsidP="005A1DCD">
      <w:pPr>
        <w:spacing w:line="280" w:lineRule="exact"/>
        <w:jc w:val="both"/>
        <w:rPr>
          <w:rFonts w:asciiTheme="majorEastAsia" w:eastAsiaTheme="majorEastAsia" w:hAnsiTheme="majorEastAsia"/>
          <w:color w:val="auto"/>
          <w:szCs w:val="21"/>
          <w:lang w:eastAsia="ja-JP"/>
        </w:rPr>
      </w:pPr>
    </w:p>
    <w:p w14:paraId="5DB44EE7" w14:textId="6943EA61" w:rsidR="001B68F2" w:rsidRPr="00B8712C" w:rsidRDefault="001B68F2" w:rsidP="005A1DCD">
      <w:pPr>
        <w:spacing w:line="280" w:lineRule="exact"/>
        <w:jc w:val="both"/>
        <w:rPr>
          <w:rFonts w:asciiTheme="majorEastAsia" w:eastAsiaTheme="majorEastAsia" w:hAnsiTheme="majorEastAsia"/>
          <w:color w:val="auto"/>
          <w:szCs w:val="21"/>
          <w:lang w:eastAsia="ja-JP"/>
        </w:rPr>
      </w:pPr>
    </w:p>
    <w:p w14:paraId="6D836BBE" w14:textId="65C9566D" w:rsidR="001B68F2" w:rsidRPr="00B8712C" w:rsidRDefault="001B68F2" w:rsidP="005A1DCD">
      <w:pPr>
        <w:spacing w:line="280" w:lineRule="exact"/>
        <w:jc w:val="both"/>
        <w:rPr>
          <w:rFonts w:asciiTheme="majorEastAsia" w:eastAsiaTheme="majorEastAsia" w:hAnsiTheme="majorEastAsia"/>
          <w:color w:val="auto"/>
          <w:szCs w:val="21"/>
          <w:lang w:eastAsia="ja-JP"/>
        </w:rPr>
      </w:pPr>
    </w:p>
    <w:p w14:paraId="78057DEB" w14:textId="0FF4B5D3" w:rsidR="001B68F2" w:rsidRPr="00B8712C" w:rsidRDefault="001B68F2" w:rsidP="005A1DCD">
      <w:pPr>
        <w:spacing w:line="280" w:lineRule="exact"/>
        <w:jc w:val="both"/>
        <w:rPr>
          <w:rFonts w:asciiTheme="majorEastAsia" w:eastAsiaTheme="majorEastAsia" w:hAnsiTheme="majorEastAsia"/>
          <w:color w:val="auto"/>
          <w:szCs w:val="21"/>
          <w:lang w:eastAsia="ja-JP"/>
        </w:rPr>
      </w:pPr>
    </w:p>
    <w:p w14:paraId="39F00EEF" w14:textId="77777777" w:rsidR="000314AE" w:rsidRPr="00B8712C" w:rsidRDefault="000314AE" w:rsidP="001B68F2">
      <w:pPr>
        <w:spacing w:line="280" w:lineRule="exact"/>
        <w:rPr>
          <w:rFonts w:asciiTheme="majorEastAsia" w:eastAsiaTheme="majorEastAsia" w:hAnsiTheme="majorEastAsia"/>
          <w:color w:val="auto"/>
          <w:szCs w:val="21"/>
          <w:lang w:eastAsia="ja-JP"/>
        </w:rPr>
      </w:pPr>
    </w:p>
    <w:p w14:paraId="67B00217" w14:textId="3349C6BB" w:rsidR="00991856" w:rsidRPr="00C00814" w:rsidRDefault="00991856" w:rsidP="00991856">
      <w:pPr>
        <w:jc w:val="center"/>
        <w:rPr>
          <w:rFonts w:asciiTheme="majorEastAsia" w:eastAsiaTheme="majorEastAsia" w:hAnsiTheme="majorEastAsia"/>
          <w:color w:val="auto"/>
          <w:spacing w:val="16"/>
          <w:sz w:val="32"/>
        </w:rPr>
      </w:pPr>
      <w:bookmarkStart w:id="2" w:name="_Hlk104818074"/>
      <w:r w:rsidRPr="00C00814">
        <w:rPr>
          <w:rFonts w:asciiTheme="majorEastAsia" w:eastAsiaTheme="majorEastAsia" w:hAnsiTheme="majorEastAsia" w:hint="eastAsia"/>
          <w:color w:val="auto"/>
          <w:spacing w:val="16"/>
          <w:sz w:val="32"/>
          <w:lang w:eastAsia="ja-JP"/>
        </w:rPr>
        <w:lastRenderedPageBreak/>
        <w:t>プロジェクト</w:t>
      </w:r>
      <w:r w:rsidRPr="00C00814">
        <w:rPr>
          <w:rFonts w:asciiTheme="majorEastAsia" w:eastAsiaTheme="majorEastAsia" w:hAnsiTheme="majorEastAsia"/>
          <w:color w:val="auto"/>
          <w:spacing w:val="16"/>
          <w:sz w:val="32"/>
        </w:rPr>
        <w:t>計画書</w:t>
      </w:r>
      <w:r w:rsidRPr="00C00814">
        <w:rPr>
          <w:rFonts w:asciiTheme="majorEastAsia" w:eastAsiaTheme="majorEastAsia" w:hAnsiTheme="majorEastAsia" w:hint="eastAsia"/>
          <w:color w:val="auto"/>
          <w:spacing w:val="16"/>
          <w:sz w:val="32"/>
          <w:lang w:eastAsia="ja-JP"/>
        </w:rPr>
        <w:t>（</w:t>
      </w:r>
      <w:r w:rsidR="00B3446B">
        <w:rPr>
          <w:rFonts w:asciiTheme="majorEastAsia" w:eastAsiaTheme="majorEastAsia" w:hAnsiTheme="majorEastAsia" w:hint="eastAsia"/>
          <w:color w:val="auto"/>
          <w:spacing w:val="16"/>
          <w:sz w:val="32"/>
          <w:lang w:eastAsia="ja-JP"/>
        </w:rPr>
        <w:t>3</w:t>
      </w:r>
      <w:r w:rsidRPr="00C00814">
        <w:rPr>
          <w:rFonts w:asciiTheme="majorEastAsia" w:eastAsiaTheme="majorEastAsia" w:hAnsiTheme="majorEastAsia" w:hint="eastAsia"/>
          <w:color w:val="auto"/>
          <w:spacing w:val="16"/>
          <w:sz w:val="32"/>
          <w:lang w:eastAsia="ja-JP"/>
        </w:rPr>
        <w:t>）</w:t>
      </w:r>
    </w:p>
    <w:bookmarkEnd w:id="2"/>
    <w:p w14:paraId="24FC4A28" w14:textId="16621DF2" w:rsidR="00F007D6" w:rsidRPr="00F007D6" w:rsidRDefault="00F007D6" w:rsidP="00876962">
      <w:pPr>
        <w:spacing w:line="0" w:lineRule="atLeast"/>
        <w:rPr>
          <w:rFonts w:asciiTheme="majorEastAsia" w:eastAsiaTheme="majorEastAsia" w:hAnsiTheme="majorEastAsia"/>
          <w:b/>
          <w:color w:val="auto"/>
          <w:sz w:val="24"/>
          <w:lang w:eastAsia="ja-JP"/>
        </w:rPr>
      </w:pPr>
      <w:r>
        <w:rPr>
          <w:rFonts w:asciiTheme="majorEastAsia" w:eastAsiaTheme="majorEastAsia" w:hAnsiTheme="majorEastAsia" w:hint="eastAsia"/>
          <w:b/>
          <w:color w:val="auto"/>
          <w:sz w:val="24"/>
          <w:lang w:eastAsia="ja-JP"/>
        </w:rPr>
        <w:t>3.</w:t>
      </w:r>
      <w:r w:rsidR="00876962">
        <w:rPr>
          <w:rFonts w:asciiTheme="majorEastAsia" w:eastAsiaTheme="majorEastAsia" w:hAnsiTheme="majorEastAsia" w:hint="eastAsia"/>
          <w:b/>
          <w:color w:val="auto"/>
          <w:sz w:val="24"/>
          <w:lang w:eastAsia="ja-JP"/>
        </w:rPr>
        <w:t xml:space="preserve"> </w:t>
      </w:r>
      <w:r w:rsidRPr="00F007D6">
        <w:rPr>
          <w:rFonts w:asciiTheme="majorEastAsia" w:eastAsiaTheme="majorEastAsia" w:hAnsiTheme="majorEastAsia" w:hint="eastAsia"/>
          <w:b/>
          <w:color w:val="auto"/>
          <w:sz w:val="24"/>
          <w:lang w:eastAsia="ja-JP"/>
        </w:rPr>
        <w:t>期待される成果</w:t>
      </w:r>
    </w:p>
    <w:p w14:paraId="7DB59979" w14:textId="7D7E1124" w:rsidR="00F007D6" w:rsidRPr="00324A82" w:rsidRDefault="00324A82" w:rsidP="00324A82">
      <w:pPr>
        <w:spacing w:line="0" w:lineRule="atLeas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 xml:space="preserve">(1) </w:t>
      </w:r>
      <w:r w:rsidR="00F007D6" w:rsidRPr="00324A82">
        <w:rPr>
          <w:rFonts w:asciiTheme="majorEastAsia" w:eastAsiaTheme="majorEastAsia" w:hAnsiTheme="majorEastAsia" w:hint="eastAsia"/>
          <w:color w:val="auto"/>
          <w:szCs w:val="21"/>
          <w:lang w:eastAsia="ja-JP"/>
        </w:rPr>
        <w:t>本プロジェクトでどのような成果が期待されるか、要点を100字程度で簡潔にお書きください。</w:t>
      </w:r>
    </w:p>
    <w:tbl>
      <w:tblPr>
        <w:tblW w:w="9639" w:type="dxa"/>
        <w:tblInd w:w="-10" w:type="dxa"/>
        <w:tblLayout w:type="fixed"/>
        <w:tblCellMar>
          <w:left w:w="52" w:type="dxa"/>
          <w:right w:w="52" w:type="dxa"/>
        </w:tblCellMar>
        <w:tblLook w:val="0000" w:firstRow="0" w:lastRow="0" w:firstColumn="0" w:lastColumn="0" w:noHBand="0" w:noVBand="0"/>
      </w:tblPr>
      <w:tblGrid>
        <w:gridCol w:w="9639"/>
      </w:tblGrid>
      <w:tr w:rsidR="00F007D6" w:rsidRPr="00CC1B6F" w14:paraId="013D6E8B" w14:textId="77777777" w:rsidTr="000C5340">
        <w:trPr>
          <w:trHeight w:val="1964"/>
        </w:trPr>
        <w:tc>
          <w:tcPr>
            <w:tcW w:w="9639" w:type="dxa"/>
            <w:tcBorders>
              <w:top w:val="single" w:sz="8" w:space="0" w:color="000000"/>
              <w:left w:val="single" w:sz="8" w:space="0" w:color="000000"/>
              <w:bottom w:val="single" w:sz="2" w:space="0" w:color="auto"/>
              <w:right w:val="single" w:sz="8" w:space="0" w:color="000000"/>
            </w:tcBorders>
            <w:shd w:val="clear" w:color="auto" w:fill="auto"/>
          </w:tcPr>
          <w:p w14:paraId="3ACDB8F5" w14:textId="77777777" w:rsidR="00F007D6" w:rsidRPr="00333215" w:rsidRDefault="00F007D6" w:rsidP="00C43C20">
            <w:pPr>
              <w:jc w:val="both"/>
              <w:rPr>
                <w:rFonts w:asciiTheme="majorEastAsia" w:eastAsiaTheme="majorEastAsia" w:hAnsiTheme="majorEastAsia"/>
                <w:bCs/>
                <w:color w:val="auto"/>
                <w:szCs w:val="21"/>
                <w:lang w:eastAsia="ja-JP"/>
              </w:rPr>
            </w:pPr>
            <w:bookmarkStart w:id="3" w:name="_Hlk164178772"/>
          </w:p>
        </w:tc>
      </w:tr>
      <w:bookmarkEnd w:id="3"/>
    </w:tbl>
    <w:p w14:paraId="5382C629" w14:textId="77777777" w:rsidR="00F007D6" w:rsidRPr="00FE628E" w:rsidRDefault="00F007D6" w:rsidP="00F007D6">
      <w:pPr>
        <w:spacing w:line="300" w:lineRule="exact"/>
        <w:rPr>
          <w:rFonts w:asciiTheme="majorEastAsia" w:eastAsiaTheme="majorEastAsia" w:hAnsiTheme="majorEastAsia"/>
          <w:color w:val="auto"/>
          <w:szCs w:val="21"/>
          <w:lang w:eastAsia="ja-JP"/>
        </w:rPr>
      </w:pPr>
    </w:p>
    <w:p w14:paraId="5AF8E2BB" w14:textId="77858B7D" w:rsidR="00F007D6" w:rsidRPr="00876962" w:rsidRDefault="00876962" w:rsidP="00324A82">
      <w:pPr>
        <w:spacing w:line="300" w:lineRule="exact"/>
        <w:ind w:left="424" w:hangingChars="220" w:hanging="424"/>
        <w:jc w:val="both"/>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(2</w:t>
      </w:r>
      <w:r w:rsidR="00324A82">
        <w:rPr>
          <w:rFonts w:asciiTheme="majorEastAsia" w:eastAsiaTheme="majorEastAsia" w:hAnsiTheme="majorEastAsia" w:hint="eastAsia"/>
          <w:color w:val="auto"/>
          <w:szCs w:val="21"/>
          <w:lang w:eastAsia="ja-JP"/>
        </w:rPr>
        <w:t xml:space="preserve">) </w:t>
      </w:r>
      <w:r w:rsidR="00324A82" w:rsidRPr="00324A82">
        <w:rPr>
          <w:rFonts w:asciiTheme="majorEastAsia" w:eastAsiaTheme="majorEastAsia" w:hAnsiTheme="majorEastAsia" w:hint="eastAsia"/>
          <w:color w:val="auto"/>
          <w:spacing w:val="20"/>
          <w:szCs w:val="21"/>
          <w:lang w:eastAsia="ja-JP"/>
        </w:rPr>
        <w:t>本プロジェクトが助成期間終了後どのような自然保護活動に展開していくのかについ</w:t>
      </w:r>
      <w:r w:rsidR="00324A82">
        <w:rPr>
          <w:rFonts w:asciiTheme="majorEastAsia" w:eastAsiaTheme="majorEastAsia" w:hAnsiTheme="majorEastAsia" w:hint="eastAsia"/>
          <w:color w:val="auto"/>
          <w:spacing w:val="20"/>
          <w:szCs w:val="21"/>
          <w:lang w:eastAsia="ja-JP"/>
        </w:rPr>
        <w:t>て</w:t>
      </w:r>
      <w:r w:rsidR="00324A82" w:rsidRPr="00324A82">
        <w:rPr>
          <w:rFonts w:asciiTheme="majorEastAsia" w:eastAsiaTheme="majorEastAsia" w:hAnsiTheme="majorEastAsia" w:hint="eastAsia"/>
          <w:color w:val="auto"/>
          <w:spacing w:val="20"/>
          <w:szCs w:val="21"/>
          <w:lang w:eastAsia="ja-JP"/>
        </w:rPr>
        <w:t>具体的にお書きくださ</w:t>
      </w:r>
      <w:r w:rsidR="00F007D6" w:rsidRPr="00324A82">
        <w:rPr>
          <w:rFonts w:asciiTheme="majorEastAsia" w:eastAsiaTheme="majorEastAsia" w:hAnsiTheme="majorEastAsia" w:hint="eastAsia"/>
          <w:color w:val="auto"/>
          <w:spacing w:val="20"/>
          <w:szCs w:val="21"/>
          <w:lang w:eastAsia="ja-JP"/>
        </w:rPr>
        <w:t>い。</w:t>
      </w:r>
    </w:p>
    <w:p w14:paraId="191EFB33" w14:textId="77777777" w:rsidR="00F007D6" w:rsidRPr="00324A82" w:rsidRDefault="00F007D6" w:rsidP="005A1DCD">
      <w:pPr>
        <w:spacing w:line="280" w:lineRule="exact"/>
        <w:jc w:val="both"/>
        <w:rPr>
          <w:rFonts w:asciiTheme="majorEastAsia" w:eastAsiaTheme="majorEastAsia" w:hAnsiTheme="majorEastAsia"/>
          <w:color w:val="auto"/>
          <w:spacing w:val="16"/>
          <w:szCs w:val="21"/>
          <w:lang w:eastAsia="ja-JP"/>
        </w:rPr>
      </w:pPr>
    </w:p>
    <w:p w14:paraId="54979025" w14:textId="77777777" w:rsidR="00F007D6" w:rsidRPr="00876962" w:rsidRDefault="00F007D6" w:rsidP="005A1DCD">
      <w:pPr>
        <w:spacing w:line="280" w:lineRule="exact"/>
        <w:jc w:val="both"/>
        <w:rPr>
          <w:rFonts w:asciiTheme="majorEastAsia" w:eastAsiaTheme="majorEastAsia" w:hAnsiTheme="majorEastAsia"/>
          <w:color w:val="auto"/>
          <w:spacing w:val="16"/>
          <w:szCs w:val="21"/>
          <w:lang w:eastAsia="ja-JP"/>
        </w:rPr>
      </w:pPr>
    </w:p>
    <w:p w14:paraId="5581B342"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6BC6C051"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42CCDF5B" w14:textId="77777777" w:rsidR="00F007D6" w:rsidRPr="00324A82" w:rsidRDefault="00F007D6" w:rsidP="005A1DCD">
      <w:pPr>
        <w:spacing w:line="280" w:lineRule="exact"/>
        <w:jc w:val="both"/>
        <w:rPr>
          <w:rFonts w:asciiTheme="majorEastAsia" w:eastAsiaTheme="majorEastAsia" w:hAnsiTheme="majorEastAsia"/>
          <w:color w:val="auto"/>
          <w:spacing w:val="16"/>
          <w:szCs w:val="21"/>
          <w:lang w:eastAsia="ja-JP"/>
        </w:rPr>
      </w:pPr>
    </w:p>
    <w:p w14:paraId="48A190AE"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79384F41"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00456DF9"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02989897"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33229600"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50E1483E"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6D9D4CB2"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46944CD6"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42549777"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42439562"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35C6B2AF"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22C1B480"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7C364C91"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4A244E1C"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6DD576B0"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31373B12"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2EE1E234" w14:textId="77777777" w:rsidR="00F007D6" w:rsidRPr="0013565A" w:rsidRDefault="00F007D6" w:rsidP="005A1DCD">
      <w:pPr>
        <w:spacing w:line="280" w:lineRule="exact"/>
        <w:jc w:val="both"/>
        <w:rPr>
          <w:rFonts w:asciiTheme="majorEastAsia" w:eastAsiaTheme="majorEastAsia" w:hAnsiTheme="majorEastAsia"/>
          <w:color w:val="auto"/>
          <w:spacing w:val="16"/>
          <w:szCs w:val="21"/>
          <w:lang w:eastAsia="ja-JP"/>
        </w:rPr>
      </w:pPr>
    </w:p>
    <w:p w14:paraId="2AAFB55E" w14:textId="77777777" w:rsidR="00F007D6" w:rsidRDefault="00F007D6" w:rsidP="005A1DCD">
      <w:pPr>
        <w:spacing w:line="280" w:lineRule="exact"/>
        <w:jc w:val="both"/>
        <w:rPr>
          <w:rFonts w:asciiTheme="majorEastAsia" w:eastAsiaTheme="majorEastAsia" w:hAnsiTheme="majorEastAsia"/>
          <w:color w:val="auto"/>
          <w:spacing w:val="16"/>
          <w:szCs w:val="21"/>
          <w:lang w:eastAsia="ja-JP"/>
        </w:rPr>
      </w:pPr>
    </w:p>
    <w:p w14:paraId="21930955" w14:textId="77777777" w:rsidR="00B3446B" w:rsidRDefault="00B3446B" w:rsidP="005A1DCD">
      <w:pPr>
        <w:spacing w:line="280" w:lineRule="exact"/>
        <w:jc w:val="both"/>
        <w:rPr>
          <w:rFonts w:asciiTheme="majorEastAsia" w:eastAsiaTheme="majorEastAsia" w:hAnsiTheme="majorEastAsia"/>
          <w:color w:val="auto"/>
          <w:spacing w:val="16"/>
          <w:szCs w:val="21"/>
          <w:lang w:eastAsia="ja-JP"/>
        </w:rPr>
      </w:pPr>
    </w:p>
    <w:p w14:paraId="31CD8DC6" w14:textId="77777777" w:rsidR="00F007D6" w:rsidRDefault="00F007D6" w:rsidP="005A1DCD">
      <w:pPr>
        <w:spacing w:line="280" w:lineRule="exact"/>
        <w:jc w:val="both"/>
        <w:rPr>
          <w:rFonts w:asciiTheme="majorEastAsia" w:eastAsiaTheme="majorEastAsia" w:hAnsiTheme="majorEastAsia"/>
          <w:color w:val="auto"/>
          <w:spacing w:val="16"/>
          <w:szCs w:val="21"/>
          <w:lang w:eastAsia="ja-JP"/>
        </w:rPr>
      </w:pPr>
    </w:p>
    <w:p w14:paraId="712C7834" w14:textId="520C67AA" w:rsidR="00951710" w:rsidRDefault="00951710" w:rsidP="005A1DCD">
      <w:pPr>
        <w:spacing w:line="280" w:lineRule="exact"/>
        <w:jc w:val="both"/>
        <w:rPr>
          <w:rFonts w:asciiTheme="majorEastAsia" w:eastAsiaTheme="majorEastAsia" w:hAnsiTheme="majorEastAsia"/>
          <w:color w:val="auto"/>
          <w:spacing w:val="16"/>
          <w:szCs w:val="21"/>
          <w:lang w:eastAsia="ja-JP"/>
        </w:rPr>
      </w:pPr>
    </w:p>
    <w:p w14:paraId="3FEE6D84" w14:textId="77777777" w:rsidR="00324A82" w:rsidRDefault="00324A82" w:rsidP="005A1DCD">
      <w:pPr>
        <w:spacing w:line="280" w:lineRule="exact"/>
        <w:jc w:val="both"/>
        <w:rPr>
          <w:rFonts w:asciiTheme="majorEastAsia" w:eastAsiaTheme="majorEastAsia" w:hAnsiTheme="majorEastAsia"/>
          <w:color w:val="auto"/>
          <w:spacing w:val="16"/>
          <w:szCs w:val="21"/>
          <w:lang w:eastAsia="ja-JP"/>
        </w:rPr>
      </w:pPr>
    </w:p>
    <w:p w14:paraId="0CFEC45A" w14:textId="77777777" w:rsidR="00DE7A4D" w:rsidRPr="00DE7A4D" w:rsidRDefault="00DE7A4D" w:rsidP="005A1DCD">
      <w:pPr>
        <w:spacing w:line="280" w:lineRule="exact"/>
        <w:jc w:val="both"/>
        <w:rPr>
          <w:rFonts w:asciiTheme="majorEastAsia" w:eastAsiaTheme="majorEastAsia" w:hAnsiTheme="majorEastAsia"/>
          <w:color w:val="auto"/>
          <w:spacing w:val="16"/>
          <w:szCs w:val="21"/>
          <w:lang w:eastAsia="ja-JP"/>
        </w:rPr>
      </w:pPr>
    </w:p>
    <w:p w14:paraId="40F1B981" w14:textId="1E5D811C" w:rsidR="00951710" w:rsidRPr="00CC1B6F" w:rsidRDefault="00951710" w:rsidP="005A1DCD">
      <w:pPr>
        <w:spacing w:line="280" w:lineRule="exact"/>
        <w:jc w:val="both"/>
        <w:rPr>
          <w:rFonts w:asciiTheme="majorEastAsia" w:eastAsiaTheme="majorEastAsia" w:hAnsiTheme="majorEastAsia"/>
          <w:color w:val="auto"/>
          <w:spacing w:val="16"/>
          <w:szCs w:val="21"/>
          <w:lang w:eastAsia="ja-JP"/>
        </w:rPr>
      </w:pPr>
    </w:p>
    <w:p w14:paraId="4441475C" w14:textId="042EC6D9" w:rsidR="001B68F2" w:rsidRPr="00CC1B6F" w:rsidRDefault="00B3446B" w:rsidP="00951710">
      <w:pPr>
        <w:spacing w:line="280" w:lineRule="exact"/>
        <w:rPr>
          <w:rFonts w:asciiTheme="majorEastAsia" w:eastAsiaTheme="majorEastAsia" w:hAnsiTheme="majorEastAsia"/>
          <w:color w:val="auto"/>
          <w:spacing w:val="16"/>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41184" behindDoc="0" locked="0" layoutInCell="1" allowOverlap="1" wp14:anchorId="1A715930" wp14:editId="1817FEA3">
                <wp:simplePos x="0" y="0"/>
                <wp:positionH relativeFrom="margin">
                  <wp:posOffset>-63500</wp:posOffset>
                </wp:positionH>
                <wp:positionV relativeFrom="paragraph">
                  <wp:posOffset>77899</wp:posOffset>
                </wp:positionV>
                <wp:extent cx="6105525" cy="1209675"/>
                <wp:effectExtent l="0" t="0" r="28575" b="28575"/>
                <wp:wrapNone/>
                <wp:docPr id="2053037472"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7E20E22" w14:textId="77777777" w:rsidR="00B3446B" w:rsidRDefault="00B3446B" w:rsidP="00B3446B">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16451E99" w14:textId="77777777" w:rsidR="00B3446B" w:rsidRPr="00793214" w:rsidRDefault="00B3446B" w:rsidP="00B3446B">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15930" id="_x0000_s1029" style="position:absolute;margin-left:-5pt;margin-top:6.15pt;width:480.75pt;height:95.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1qw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" fillcolor="#fff2cc [663]" strokecolor="#091723 [484]" strokeweight="1pt">
                <v:stroke joinstyle="miter"/>
                <v:textbox>
                  <w:txbxContent>
                    <w:p w14:paraId="57E20E22" w14:textId="77777777" w:rsidR="00B3446B" w:rsidRDefault="00B3446B" w:rsidP="00B3446B">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16451E99" w14:textId="77777777" w:rsidR="00B3446B" w:rsidRPr="00793214" w:rsidRDefault="00B3446B" w:rsidP="00B3446B">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55CD43FD" w14:textId="3F5C4805" w:rsidR="00951710" w:rsidRDefault="00951710" w:rsidP="00951710">
      <w:pPr>
        <w:spacing w:line="280" w:lineRule="exact"/>
        <w:rPr>
          <w:rFonts w:asciiTheme="majorEastAsia" w:eastAsiaTheme="majorEastAsia" w:hAnsiTheme="majorEastAsia"/>
          <w:color w:val="auto"/>
          <w:spacing w:val="16"/>
          <w:szCs w:val="21"/>
          <w:lang w:eastAsia="ja-JP"/>
        </w:rPr>
      </w:pPr>
    </w:p>
    <w:p w14:paraId="48C9DA44" w14:textId="21CFD7F5" w:rsidR="00CC1B6F" w:rsidRDefault="00CC1B6F" w:rsidP="00951710">
      <w:pPr>
        <w:spacing w:line="280" w:lineRule="exact"/>
        <w:rPr>
          <w:rFonts w:asciiTheme="majorEastAsia" w:eastAsiaTheme="majorEastAsia" w:hAnsiTheme="majorEastAsia"/>
          <w:color w:val="auto"/>
          <w:spacing w:val="16"/>
          <w:szCs w:val="21"/>
          <w:lang w:eastAsia="ja-JP"/>
        </w:rPr>
      </w:pPr>
    </w:p>
    <w:p w14:paraId="3036B47F" w14:textId="77777777" w:rsidR="00CC1B6F" w:rsidRPr="00CC1B6F" w:rsidRDefault="00CC1B6F" w:rsidP="00951710">
      <w:pPr>
        <w:spacing w:line="280" w:lineRule="exact"/>
        <w:rPr>
          <w:rFonts w:asciiTheme="majorEastAsia" w:eastAsiaTheme="majorEastAsia" w:hAnsiTheme="majorEastAsia"/>
          <w:color w:val="auto"/>
          <w:spacing w:val="16"/>
          <w:szCs w:val="21"/>
          <w:lang w:eastAsia="ja-JP"/>
        </w:rPr>
      </w:pPr>
    </w:p>
    <w:p w14:paraId="66E5A447" w14:textId="77777777" w:rsidR="00C00814" w:rsidRDefault="00C00814" w:rsidP="00951710">
      <w:pPr>
        <w:spacing w:line="280" w:lineRule="exact"/>
        <w:rPr>
          <w:rFonts w:asciiTheme="majorEastAsia" w:eastAsiaTheme="majorEastAsia" w:hAnsiTheme="majorEastAsia"/>
          <w:color w:val="auto"/>
          <w:spacing w:val="16"/>
          <w:szCs w:val="21"/>
          <w:lang w:eastAsia="ja-JP"/>
        </w:rPr>
      </w:pPr>
    </w:p>
    <w:p w14:paraId="7F094BA1" w14:textId="77777777" w:rsidR="001D5034" w:rsidRDefault="001D5034" w:rsidP="00951710">
      <w:pPr>
        <w:spacing w:line="280" w:lineRule="exact"/>
        <w:rPr>
          <w:rFonts w:asciiTheme="majorEastAsia" w:eastAsiaTheme="majorEastAsia" w:hAnsiTheme="majorEastAsia"/>
          <w:color w:val="auto"/>
          <w:spacing w:val="16"/>
          <w:szCs w:val="21"/>
          <w:lang w:eastAsia="ja-JP"/>
        </w:rPr>
      </w:pPr>
    </w:p>
    <w:p w14:paraId="795BFCD5" w14:textId="77777777" w:rsidR="00CC1B6F" w:rsidRPr="00CC1B6F" w:rsidRDefault="00CC1B6F" w:rsidP="00951710">
      <w:pPr>
        <w:spacing w:line="280" w:lineRule="exact"/>
        <w:rPr>
          <w:rFonts w:asciiTheme="majorEastAsia" w:eastAsiaTheme="majorEastAsia" w:hAnsiTheme="majorEastAsia"/>
          <w:color w:val="auto"/>
          <w:spacing w:val="16"/>
          <w:szCs w:val="21"/>
          <w:lang w:eastAsia="ja-JP"/>
        </w:rPr>
      </w:pPr>
    </w:p>
    <w:p w14:paraId="6B240FEC" w14:textId="62AC4432" w:rsidR="00010FAC" w:rsidRPr="00C00814" w:rsidRDefault="00010FAC" w:rsidP="00010FAC">
      <w:pPr>
        <w:jc w:val="center"/>
        <w:rPr>
          <w:rFonts w:asciiTheme="majorEastAsia" w:eastAsiaTheme="majorEastAsia" w:hAnsiTheme="majorEastAsia"/>
          <w:color w:val="auto"/>
          <w:sz w:val="18"/>
        </w:rPr>
      </w:pPr>
      <w:r w:rsidRPr="00C00814">
        <w:rPr>
          <w:rFonts w:asciiTheme="majorEastAsia" w:eastAsiaTheme="majorEastAsia" w:hAnsiTheme="majorEastAsia"/>
          <w:color w:val="auto"/>
          <w:spacing w:val="16"/>
          <w:sz w:val="32"/>
        </w:rPr>
        <w:lastRenderedPageBreak/>
        <w:t>年間スケジュール</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183"/>
        <w:gridCol w:w="1984"/>
        <w:gridCol w:w="1134"/>
      </w:tblGrid>
      <w:tr w:rsidR="00F20120" w:rsidRPr="00C00814" w14:paraId="25305331" w14:textId="23330267" w:rsidTr="000B089D">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6183BEE1" w14:textId="77777777" w:rsidR="00F20120" w:rsidRPr="00CC1B6F" w:rsidRDefault="00F20120" w:rsidP="003D24A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時期</w:t>
            </w:r>
          </w:p>
        </w:tc>
        <w:tc>
          <w:tcPr>
            <w:tcW w:w="5183" w:type="dxa"/>
            <w:tcBorders>
              <w:top w:val="single" w:sz="8" w:space="0" w:color="000000"/>
              <w:left w:val="single" w:sz="8" w:space="0" w:color="000000"/>
            </w:tcBorders>
            <w:shd w:val="clear" w:color="auto" w:fill="auto"/>
            <w:vAlign w:val="center"/>
          </w:tcPr>
          <w:p w14:paraId="163E982E" w14:textId="77777777" w:rsidR="00F20120" w:rsidRPr="00CC1B6F" w:rsidRDefault="00F20120" w:rsidP="003D24A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内容とその詳細</w:t>
            </w:r>
          </w:p>
        </w:tc>
        <w:tc>
          <w:tcPr>
            <w:tcW w:w="1984" w:type="dxa"/>
            <w:tcBorders>
              <w:top w:val="single" w:sz="8" w:space="0" w:color="000000"/>
              <w:left w:val="single" w:sz="8" w:space="0" w:color="000000"/>
              <w:right w:val="double" w:sz="4" w:space="0" w:color="auto"/>
            </w:tcBorders>
            <w:shd w:val="clear" w:color="auto" w:fill="auto"/>
            <w:vAlign w:val="center"/>
          </w:tcPr>
          <w:p w14:paraId="7A60D966" w14:textId="77777777" w:rsidR="00F20120" w:rsidRPr="00CC1B6F" w:rsidRDefault="00F20120" w:rsidP="003D24A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助成金</w:t>
            </w:r>
          </w:p>
          <w:p w14:paraId="70812333" w14:textId="77777777" w:rsidR="00F20120" w:rsidRPr="00CC1B6F" w:rsidRDefault="00F20120" w:rsidP="003D24A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支出</w:t>
            </w:r>
            <w:r w:rsidRPr="00CC1B6F">
              <w:rPr>
                <w:rFonts w:asciiTheme="majorEastAsia" w:eastAsiaTheme="majorEastAsia" w:hAnsiTheme="majorEastAsia"/>
                <w:color w:val="auto"/>
                <w:szCs w:val="21"/>
              </w:rPr>
              <w:t>概算</w:t>
            </w:r>
          </w:p>
        </w:tc>
        <w:tc>
          <w:tcPr>
            <w:tcW w:w="1134" w:type="dxa"/>
            <w:tcBorders>
              <w:top w:val="single" w:sz="8" w:space="0" w:color="000000"/>
              <w:left w:val="single" w:sz="8" w:space="0" w:color="000000"/>
              <w:right w:val="single" w:sz="8" w:space="0" w:color="000000"/>
            </w:tcBorders>
            <w:vAlign w:val="center"/>
          </w:tcPr>
          <w:p w14:paraId="76EFFF48" w14:textId="20DA4E5E" w:rsidR="00F20120" w:rsidRPr="00CC1B6F" w:rsidRDefault="00F20120" w:rsidP="00F20120">
            <w:pPr>
              <w:snapToGrid w:val="0"/>
              <w:spacing w:line="248" w:lineRule="atLeast"/>
              <w:jc w:val="center"/>
              <w:rPr>
                <w:rFonts w:asciiTheme="majorEastAsia" w:eastAsiaTheme="majorEastAsia" w:hAnsiTheme="majorEastAsia"/>
                <w:color w:val="auto"/>
                <w:szCs w:val="21"/>
              </w:rPr>
            </w:pPr>
            <w:r>
              <w:rPr>
                <w:rFonts w:asciiTheme="majorEastAsia" w:eastAsiaTheme="majorEastAsia" w:hAnsiTheme="majorEastAsia" w:hint="eastAsia"/>
                <w:color w:val="auto"/>
                <w:szCs w:val="21"/>
                <w:lang w:eastAsia="ja-JP"/>
              </w:rPr>
              <w:t>個人経費</w:t>
            </w:r>
          </w:p>
        </w:tc>
      </w:tr>
      <w:tr w:rsidR="00F20120" w:rsidRPr="00C00814" w14:paraId="5E43D780" w14:textId="70217380" w:rsidTr="000B089D">
        <w:trPr>
          <w:trHeight w:val="820"/>
        </w:trPr>
        <w:tc>
          <w:tcPr>
            <w:tcW w:w="1276" w:type="dxa"/>
            <w:tcBorders>
              <w:top w:val="single" w:sz="4" w:space="0" w:color="auto"/>
              <w:left w:val="single" w:sz="8" w:space="0" w:color="000000"/>
              <w:bottom w:val="dashed" w:sz="4" w:space="0" w:color="auto"/>
            </w:tcBorders>
            <w:shd w:val="clear" w:color="auto" w:fill="auto"/>
          </w:tcPr>
          <w:p w14:paraId="49F4356C" w14:textId="73C9DFA1" w:rsidR="00F20120" w:rsidRPr="00CC1B6F" w:rsidRDefault="00F20120" w:rsidP="003D24A3">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年</w:t>
            </w:r>
            <w:r>
              <w:rPr>
                <w:rFonts w:asciiTheme="majorEastAsia" w:eastAsiaTheme="majorEastAsia" w:hAnsiTheme="majorEastAsia" w:hint="eastAsia"/>
                <w:color w:val="auto"/>
                <w:szCs w:val="21"/>
                <w:lang w:eastAsia="ja-JP"/>
              </w:rPr>
              <w:t xml:space="preserve">　</w:t>
            </w:r>
            <w:r w:rsidRPr="00CC1B6F">
              <w:rPr>
                <w:rFonts w:asciiTheme="majorEastAsia" w:eastAsiaTheme="majorEastAsia" w:hAnsiTheme="majorEastAsia" w:hint="eastAsia"/>
                <w:color w:val="auto"/>
                <w:szCs w:val="21"/>
                <w:lang w:eastAsia="ja-JP"/>
              </w:rPr>
              <w:t>月</w:t>
            </w:r>
          </w:p>
        </w:tc>
        <w:tc>
          <w:tcPr>
            <w:tcW w:w="5183" w:type="dxa"/>
            <w:tcBorders>
              <w:top w:val="single" w:sz="4" w:space="0" w:color="auto"/>
              <w:left w:val="single" w:sz="8" w:space="0" w:color="000000"/>
              <w:bottom w:val="dashed" w:sz="4" w:space="0" w:color="000000"/>
            </w:tcBorders>
            <w:shd w:val="clear" w:color="auto" w:fill="auto"/>
          </w:tcPr>
          <w:p w14:paraId="38B25A09"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single" w:sz="4" w:space="0" w:color="auto"/>
              <w:left w:val="single" w:sz="8" w:space="0" w:color="000000"/>
              <w:bottom w:val="dashed" w:sz="4" w:space="0" w:color="000000"/>
              <w:right w:val="double" w:sz="4" w:space="0" w:color="auto"/>
            </w:tcBorders>
            <w:shd w:val="clear" w:color="auto" w:fill="auto"/>
          </w:tcPr>
          <w:p w14:paraId="2D34D107"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c>
          <w:tcPr>
            <w:tcW w:w="1134" w:type="dxa"/>
            <w:tcBorders>
              <w:top w:val="single" w:sz="4" w:space="0" w:color="auto"/>
              <w:left w:val="double" w:sz="4" w:space="0" w:color="auto"/>
              <w:bottom w:val="dashed" w:sz="4" w:space="0" w:color="000000"/>
              <w:right w:val="single" w:sz="8" w:space="0" w:color="000000"/>
            </w:tcBorders>
          </w:tcPr>
          <w:p w14:paraId="4E58E990"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r>
      <w:tr w:rsidR="00F20120" w:rsidRPr="00C00814" w14:paraId="0DF6FE97" w14:textId="44052117" w:rsidTr="000B089D">
        <w:trPr>
          <w:trHeight w:val="832"/>
        </w:trPr>
        <w:tc>
          <w:tcPr>
            <w:tcW w:w="1276" w:type="dxa"/>
            <w:tcBorders>
              <w:top w:val="dashed" w:sz="4" w:space="0" w:color="auto"/>
              <w:left w:val="single" w:sz="8" w:space="0" w:color="000000"/>
              <w:bottom w:val="dashed" w:sz="4" w:space="0" w:color="auto"/>
            </w:tcBorders>
            <w:shd w:val="clear" w:color="auto" w:fill="auto"/>
          </w:tcPr>
          <w:p w14:paraId="6BAF4128" w14:textId="5EFCB3C4" w:rsidR="00F20120" w:rsidRPr="00CC1B6F" w:rsidRDefault="00F20120" w:rsidP="003D24A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月</w:t>
            </w:r>
          </w:p>
        </w:tc>
        <w:tc>
          <w:tcPr>
            <w:tcW w:w="5183" w:type="dxa"/>
            <w:tcBorders>
              <w:top w:val="dashed" w:sz="4" w:space="0" w:color="000000"/>
              <w:left w:val="single" w:sz="8" w:space="0" w:color="000000"/>
              <w:bottom w:val="dashed" w:sz="4" w:space="0" w:color="000000"/>
            </w:tcBorders>
            <w:shd w:val="clear" w:color="auto" w:fill="auto"/>
          </w:tcPr>
          <w:p w14:paraId="31D027AB"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c>
          <w:tcPr>
            <w:tcW w:w="1984" w:type="dxa"/>
            <w:tcBorders>
              <w:top w:val="dashed" w:sz="4" w:space="0" w:color="000000"/>
              <w:left w:val="single" w:sz="8" w:space="0" w:color="000000"/>
              <w:bottom w:val="dashed" w:sz="4" w:space="0" w:color="000000"/>
              <w:right w:val="double" w:sz="4" w:space="0" w:color="auto"/>
            </w:tcBorders>
            <w:shd w:val="clear" w:color="auto" w:fill="auto"/>
          </w:tcPr>
          <w:p w14:paraId="198E9501"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c>
          <w:tcPr>
            <w:tcW w:w="1134" w:type="dxa"/>
            <w:tcBorders>
              <w:top w:val="dashed" w:sz="4" w:space="0" w:color="000000"/>
              <w:left w:val="double" w:sz="4" w:space="0" w:color="auto"/>
              <w:bottom w:val="dashed" w:sz="4" w:space="0" w:color="000000"/>
              <w:right w:val="single" w:sz="8" w:space="0" w:color="000000"/>
            </w:tcBorders>
          </w:tcPr>
          <w:p w14:paraId="13D338CA"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r>
      <w:tr w:rsidR="00F20120" w:rsidRPr="00C00814" w14:paraId="1FADA9AD" w14:textId="29365129" w:rsidTr="000B089D">
        <w:trPr>
          <w:trHeight w:val="843"/>
        </w:trPr>
        <w:tc>
          <w:tcPr>
            <w:tcW w:w="1276" w:type="dxa"/>
            <w:tcBorders>
              <w:top w:val="dashed" w:sz="4" w:space="0" w:color="auto"/>
              <w:left w:val="single" w:sz="8" w:space="0" w:color="000000"/>
            </w:tcBorders>
            <w:shd w:val="clear" w:color="auto" w:fill="auto"/>
          </w:tcPr>
          <w:p w14:paraId="5791954F" w14:textId="7344AB4E" w:rsidR="00F20120" w:rsidRPr="00CC1B6F" w:rsidRDefault="00F20120" w:rsidP="003D24A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月</w:t>
            </w:r>
          </w:p>
        </w:tc>
        <w:tc>
          <w:tcPr>
            <w:tcW w:w="5183" w:type="dxa"/>
            <w:tcBorders>
              <w:top w:val="dashed" w:sz="4" w:space="0" w:color="000000"/>
              <w:left w:val="single" w:sz="8" w:space="0" w:color="000000"/>
              <w:bottom w:val="single" w:sz="4" w:space="0" w:color="auto"/>
            </w:tcBorders>
            <w:shd w:val="clear" w:color="auto" w:fill="auto"/>
          </w:tcPr>
          <w:p w14:paraId="0719E938"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single" w:sz="4" w:space="0" w:color="auto"/>
              <w:right w:val="double" w:sz="4" w:space="0" w:color="auto"/>
            </w:tcBorders>
            <w:shd w:val="clear" w:color="auto" w:fill="auto"/>
          </w:tcPr>
          <w:p w14:paraId="0814C3F1"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double" w:sz="4" w:space="0" w:color="auto"/>
              <w:bottom w:val="single" w:sz="4" w:space="0" w:color="auto"/>
              <w:right w:val="single" w:sz="8" w:space="0" w:color="000000"/>
            </w:tcBorders>
          </w:tcPr>
          <w:p w14:paraId="23D45914"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19E7CF89" w14:textId="246A1D2C" w:rsidTr="000B089D">
        <w:trPr>
          <w:trHeight w:val="842"/>
        </w:trPr>
        <w:tc>
          <w:tcPr>
            <w:tcW w:w="1276" w:type="dxa"/>
            <w:tcBorders>
              <w:top w:val="single" w:sz="4" w:space="0" w:color="000000"/>
              <w:left w:val="single" w:sz="8" w:space="0" w:color="000000"/>
              <w:bottom w:val="dashed" w:sz="4" w:space="0" w:color="auto"/>
            </w:tcBorders>
            <w:shd w:val="clear" w:color="auto" w:fill="auto"/>
          </w:tcPr>
          <w:p w14:paraId="6453235E" w14:textId="4DCC3787" w:rsidR="00F20120" w:rsidRPr="00CC1B6F" w:rsidRDefault="00F20120" w:rsidP="003D24A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月</w:t>
            </w:r>
          </w:p>
        </w:tc>
        <w:tc>
          <w:tcPr>
            <w:tcW w:w="5183" w:type="dxa"/>
            <w:tcBorders>
              <w:top w:val="single" w:sz="4" w:space="0" w:color="auto"/>
              <w:left w:val="single" w:sz="8" w:space="0" w:color="000000"/>
              <w:bottom w:val="dashed" w:sz="4" w:space="0" w:color="auto"/>
            </w:tcBorders>
            <w:shd w:val="clear" w:color="auto" w:fill="auto"/>
          </w:tcPr>
          <w:p w14:paraId="6480BEF6"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single" w:sz="4" w:space="0" w:color="auto"/>
              <w:left w:val="single" w:sz="8" w:space="0" w:color="000000"/>
              <w:bottom w:val="dashed" w:sz="4" w:space="0" w:color="000000"/>
              <w:right w:val="double" w:sz="4" w:space="0" w:color="auto"/>
            </w:tcBorders>
            <w:shd w:val="clear" w:color="auto" w:fill="auto"/>
          </w:tcPr>
          <w:p w14:paraId="3A2AE033"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single" w:sz="4" w:space="0" w:color="auto"/>
              <w:left w:val="double" w:sz="4" w:space="0" w:color="auto"/>
              <w:bottom w:val="dashed" w:sz="4" w:space="0" w:color="000000"/>
              <w:right w:val="single" w:sz="8" w:space="0" w:color="000000"/>
            </w:tcBorders>
          </w:tcPr>
          <w:p w14:paraId="15EDF0B6"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3B74F840" w14:textId="643833C8" w:rsidTr="000B089D">
        <w:trPr>
          <w:trHeight w:val="840"/>
        </w:trPr>
        <w:tc>
          <w:tcPr>
            <w:tcW w:w="1276" w:type="dxa"/>
            <w:tcBorders>
              <w:top w:val="dashed" w:sz="4" w:space="0" w:color="auto"/>
              <w:left w:val="single" w:sz="8" w:space="0" w:color="000000"/>
              <w:bottom w:val="dashed" w:sz="4" w:space="0" w:color="auto"/>
            </w:tcBorders>
            <w:shd w:val="clear" w:color="auto" w:fill="auto"/>
          </w:tcPr>
          <w:p w14:paraId="6D11676D" w14:textId="257683EF" w:rsidR="00F20120" w:rsidRPr="00CC1B6F" w:rsidRDefault="00F20120" w:rsidP="003D24A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4FB9A454" w14:textId="3DAB6E15"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dashed" w:sz="4" w:space="0" w:color="000000"/>
              <w:right w:val="double" w:sz="4" w:space="0" w:color="auto"/>
            </w:tcBorders>
            <w:shd w:val="clear" w:color="auto" w:fill="auto"/>
          </w:tcPr>
          <w:p w14:paraId="1FE1FB5E"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double" w:sz="4" w:space="0" w:color="auto"/>
              <w:bottom w:val="dashed" w:sz="4" w:space="0" w:color="000000"/>
              <w:right w:val="single" w:sz="8" w:space="0" w:color="000000"/>
            </w:tcBorders>
          </w:tcPr>
          <w:p w14:paraId="5B276C4D"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7DB77479" w14:textId="1272AE5A" w:rsidTr="000B089D">
        <w:trPr>
          <w:trHeight w:val="737"/>
        </w:trPr>
        <w:tc>
          <w:tcPr>
            <w:tcW w:w="1276" w:type="dxa"/>
            <w:tcBorders>
              <w:top w:val="dashed" w:sz="4" w:space="0" w:color="auto"/>
              <w:left w:val="single" w:sz="8" w:space="0" w:color="000000"/>
            </w:tcBorders>
            <w:shd w:val="clear" w:color="auto" w:fill="auto"/>
          </w:tcPr>
          <w:p w14:paraId="11648472" w14:textId="4EB037FF" w:rsidR="00F20120" w:rsidRPr="00CC1B6F" w:rsidRDefault="00F20120" w:rsidP="003D24A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tcBorders>
            <w:shd w:val="clear" w:color="auto" w:fill="auto"/>
          </w:tcPr>
          <w:p w14:paraId="5839D10B"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right w:val="double" w:sz="4" w:space="0" w:color="auto"/>
            </w:tcBorders>
            <w:shd w:val="clear" w:color="auto" w:fill="auto"/>
          </w:tcPr>
          <w:p w14:paraId="3D1585B6"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double" w:sz="4" w:space="0" w:color="auto"/>
              <w:right w:val="single" w:sz="8" w:space="0" w:color="000000"/>
            </w:tcBorders>
          </w:tcPr>
          <w:p w14:paraId="54976725"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511469" w:rsidRPr="00C00814" w14:paraId="47F98F2C" w14:textId="4F5CD5F9" w:rsidTr="000B089D">
        <w:trPr>
          <w:trHeight w:val="737"/>
        </w:trPr>
        <w:tc>
          <w:tcPr>
            <w:tcW w:w="9577" w:type="dxa"/>
            <w:gridSpan w:val="4"/>
            <w:tcBorders>
              <w:top w:val="single" w:sz="4" w:space="0" w:color="000000"/>
              <w:left w:val="single" w:sz="8" w:space="0" w:color="000000"/>
              <w:bottom w:val="single" w:sz="4" w:space="0" w:color="auto"/>
              <w:right w:val="single" w:sz="8" w:space="0" w:color="000000"/>
            </w:tcBorders>
            <w:shd w:val="clear" w:color="auto" w:fill="auto"/>
            <w:vAlign w:val="center"/>
          </w:tcPr>
          <w:p w14:paraId="3789A200" w14:textId="29898E8F" w:rsidR="00511469" w:rsidRPr="003D6C54" w:rsidRDefault="00511469" w:rsidP="00511469">
            <w:pPr>
              <w:snapToGrid w:val="0"/>
              <w:spacing w:line="248" w:lineRule="atLeast"/>
              <w:jc w:val="center"/>
              <w:rPr>
                <w:rFonts w:asciiTheme="majorEastAsia" w:eastAsiaTheme="majorEastAsia" w:hAnsiTheme="majorEastAsia"/>
                <w:color w:val="000000" w:themeColor="text1"/>
                <w:spacing w:val="20"/>
                <w:szCs w:val="21"/>
              </w:rPr>
            </w:pPr>
            <w:r w:rsidRPr="003D6C54">
              <w:rPr>
                <w:rFonts w:asciiTheme="majorEastAsia" w:eastAsiaTheme="majorEastAsia" w:hAnsiTheme="majorEastAsia"/>
                <w:color w:val="000000" w:themeColor="text1"/>
                <w:spacing w:val="20"/>
                <w:szCs w:val="21"/>
              </w:rPr>
              <w:t>中間報告書の提出</w:t>
            </w:r>
          </w:p>
        </w:tc>
      </w:tr>
      <w:tr w:rsidR="00F20120" w:rsidRPr="00C00814" w14:paraId="47AE3B3C" w14:textId="3618AD19" w:rsidTr="000B089D">
        <w:trPr>
          <w:trHeight w:val="737"/>
        </w:trPr>
        <w:tc>
          <w:tcPr>
            <w:tcW w:w="1276" w:type="dxa"/>
            <w:tcBorders>
              <w:top w:val="single" w:sz="4" w:space="0" w:color="000000"/>
              <w:left w:val="single" w:sz="8" w:space="0" w:color="000000"/>
              <w:bottom w:val="dashed" w:sz="4" w:space="0" w:color="auto"/>
            </w:tcBorders>
            <w:shd w:val="clear" w:color="auto" w:fill="auto"/>
          </w:tcPr>
          <w:p w14:paraId="4BF671CA" w14:textId="5961191D" w:rsidR="00F20120" w:rsidRPr="00CC1B6F" w:rsidRDefault="00F20120" w:rsidP="003D24A3">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月</w:t>
            </w:r>
          </w:p>
        </w:tc>
        <w:tc>
          <w:tcPr>
            <w:tcW w:w="5183" w:type="dxa"/>
            <w:tcBorders>
              <w:top w:val="single" w:sz="4" w:space="0" w:color="000000"/>
              <w:left w:val="single" w:sz="8" w:space="0" w:color="000000"/>
              <w:bottom w:val="dashed" w:sz="4" w:space="0" w:color="auto"/>
            </w:tcBorders>
            <w:shd w:val="clear" w:color="auto" w:fill="auto"/>
          </w:tcPr>
          <w:p w14:paraId="487824F4"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single" w:sz="4" w:space="0" w:color="000000"/>
              <w:left w:val="single" w:sz="8" w:space="0" w:color="000000"/>
              <w:bottom w:val="dashed" w:sz="4" w:space="0" w:color="000000"/>
              <w:right w:val="double" w:sz="4" w:space="0" w:color="auto"/>
            </w:tcBorders>
            <w:shd w:val="clear" w:color="auto" w:fill="auto"/>
          </w:tcPr>
          <w:p w14:paraId="442E84EC"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single" w:sz="4" w:space="0" w:color="000000"/>
              <w:left w:val="single" w:sz="8" w:space="0" w:color="000000"/>
              <w:bottom w:val="dashed" w:sz="4" w:space="0" w:color="000000"/>
              <w:right w:val="single" w:sz="8" w:space="0" w:color="000000"/>
            </w:tcBorders>
          </w:tcPr>
          <w:p w14:paraId="6BB55C6A"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263DF1D6" w14:textId="27A74186" w:rsidTr="000B089D">
        <w:trPr>
          <w:trHeight w:val="737"/>
        </w:trPr>
        <w:tc>
          <w:tcPr>
            <w:tcW w:w="1276" w:type="dxa"/>
            <w:tcBorders>
              <w:top w:val="dashed" w:sz="4" w:space="0" w:color="auto"/>
              <w:left w:val="single" w:sz="8" w:space="0" w:color="000000"/>
              <w:bottom w:val="dashed" w:sz="4" w:space="0" w:color="auto"/>
            </w:tcBorders>
            <w:shd w:val="clear" w:color="auto" w:fill="auto"/>
          </w:tcPr>
          <w:p w14:paraId="02233D0D" w14:textId="7D0D4174" w:rsidR="00F20120" w:rsidRPr="00CC1B6F" w:rsidRDefault="00F20120" w:rsidP="003D24A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1CE9BD71"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dashed" w:sz="4" w:space="0" w:color="000000"/>
              <w:right w:val="double" w:sz="4" w:space="0" w:color="auto"/>
            </w:tcBorders>
            <w:shd w:val="clear" w:color="auto" w:fill="auto"/>
          </w:tcPr>
          <w:p w14:paraId="4E1567DA"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single" w:sz="8" w:space="0" w:color="000000"/>
              <w:bottom w:val="dashed" w:sz="4" w:space="0" w:color="000000"/>
              <w:right w:val="single" w:sz="8" w:space="0" w:color="000000"/>
            </w:tcBorders>
          </w:tcPr>
          <w:p w14:paraId="568984A0"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412D15E7" w14:textId="74B1CAE2" w:rsidTr="000B089D">
        <w:trPr>
          <w:trHeight w:val="737"/>
        </w:trPr>
        <w:tc>
          <w:tcPr>
            <w:tcW w:w="1276" w:type="dxa"/>
            <w:tcBorders>
              <w:top w:val="dashed" w:sz="4" w:space="0" w:color="auto"/>
              <w:left w:val="single" w:sz="8" w:space="0" w:color="000000"/>
            </w:tcBorders>
            <w:shd w:val="clear" w:color="auto" w:fill="auto"/>
          </w:tcPr>
          <w:p w14:paraId="317357D7" w14:textId="0094E9C5" w:rsidR="00F20120" w:rsidRPr="00CC1B6F" w:rsidRDefault="00F20120" w:rsidP="003D24A3">
            <w:pPr>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tcBorders>
            <w:shd w:val="clear" w:color="auto" w:fill="auto"/>
          </w:tcPr>
          <w:p w14:paraId="30FD9651"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single" w:sz="4" w:space="0" w:color="auto"/>
              <w:right w:val="double" w:sz="4" w:space="0" w:color="auto"/>
            </w:tcBorders>
            <w:shd w:val="clear" w:color="auto" w:fill="auto"/>
          </w:tcPr>
          <w:p w14:paraId="0B7C78A5"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single" w:sz="8" w:space="0" w:color="000000"/>
              <w:bottom w:val="single" w:sz="4" w:space="0" w:color="auto"/>
              <w:right w:val="single" w:sz="8" w:space="0" w:color="000000"/>
            </w:tcBorders>
          </w:tcPr>
          <w:p w14:paraId="63C13B5B"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105FBD1B" w14:textId="070F0A9F" w:rsidTr="000B089D">
        <w:trPr>
          <w:trHeight w:val="778"/>
        </w:trPr>
        <w:tc>
          <w:tcPr>
            <w:tcW w:w="1276" w:type="dxa"/>
            <w:tcBorders>
              <w:top w:val="single" w:sz="4" w:space="0" w:color="000000"/>
              <w:left w:val="single" w:sz="8" w:space="0" w:color="000000"/>
              <w:bottom w:val="dashed" w:sz="4" w:space="0" w:color="auto"/>
            </w:tcBorders>
            <w:shd w:val="clear" w:color="auto" w:fill="auto"/>
          </w:tcPr>
          <w:p w14:paraId="79AE0F17" w14:textId="6BD8C9F6" w:rsidR="00F20120" w:rsidRPr="00CC1B6F" w:rsidRDefault="00F20120" w:rsidP="003D24A3">
            <w:pPr>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月</w:t>
            </w:r>
          </w:p>
        </w:tc>
        <w:tc>
          <w:tcPr>
            <w:tcW w:w="5183" w:type="dxa"/>
            <w:tcBorders>
              <w:top w:val="single" w:sz="4" w:space="0" w:color="000000"/>
              <w:left w:val="single" w:sz="8" w:space="0" w:color="000000"/>
              <w:bottom w:val="dashed" w:sz="4" w:space="0" w:color="auto"/>
            </w:tcBorders>
            <w:shd w:val="clear" w:color="auto" w:fill="auto"/>
          </w:tcPr>
          <w:p w14:paraId="2585CCD5"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single" w:sz="4" w:space="0" w:color="auto"/>
              <w:left w:val="single" w:sz="8" w:space="0" w:color="000000"/>
              <w:bottom w:val="dashed" w:sz="4" w:space="0" w:color="000000"/>
              <w:right w:val="double" w:sz="4" w:space="0" w:color="auto"/>
            </w:tcBorders>
            <w:shd w:val="clear" w:color="auto" w:fill="auto"/>
          </w:tcPr>
          <w:p w14:paraId="190FDB60"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single" w:sz="4" w:space="0" w:color="auto"/>
              <w:left w:val="single" w:sz="8" w:space="0" w:color="000000"/>
              <w:bottom w:val="dashed" w:sz="4" w:space="0" w:color="000000"/>
              <w:right w:val="single" w:sz="8" w:space="0" w:color="000000"/>
            </w:tcBorders>
          </w:tcPr>
          <w:p w14:paraId="67173333"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775C3338" w14:textId="001429A3" w:rsidTr="000B089D">
        <w:trPr>
          <w:trHeight w:val="846"/>
        </w:trPr>
        <w:tc>
          <w:tcPr>
            <w:tcW w:w="1276" w:type="dxa"/>
            <w:tcBorders>
              <w:top w:val="dashed" w:sz="4" w:space="0" w:color="auto"/>
              <w:left w:val="single" w:sz="8" w:space="0" w:color="000000"/>
              <w:bottom w:val="dashed" w:sz="4" w:space="0" w:color="auto"/>
            </w:tcBorders>
            <w:shd w:val="clear" w:color="auto" w:fill="auto"/>
          </w:tcPr>
          <w:p w14:paraId="43E6765F" w14:textId="76C8C053" w:rsidR="00F20120" w:rsidRPr="00CC1B6F" w:rsidRDefault="00F20120" w:rsidP="003D24A3">
            <w:pPr>
              <w:spacing w:line="248" w:lineRule="atLeast"/>
              <w:jc w:val="center"/>
              <w:rPr>
                <w:rFonts w:asciiTheme="majorEastAsia" w:eastAsiaTheme="majorEastAsia" w:hAnsiTheme="majorEastAsia"/>
                <w:color w:val="auto"/>
                <w:spacing w:val="30"/>
                <w:szCs w:val="21"/>
                <w:lang w:eastAsia="ja-JP"/>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7B57F1E0"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dashed" w:sz="4" w:space="0" w:color="000000"/>
              <w:right w:val="double" w:sz="4" w:space="0" w:color="auto"/>
            </w:tcBorders>
            <w:shd w:val="clear" w:color="auto" w:fill="auto"/>
          </w:tcPr>
          <w:p w14:paraId="77E716A2"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single" w:sz="8" w:space="0" w:color="000000"/>
              <w:bottom w:val="dashed" w:sz="4" w:space="0" w:color="000000"/>
              <w:right w:val="single" w:sz="8" w:space="0" w:color="000000"/>
            </w:tcBorders>
          </w:tcPr>
          <w:p w14:paraId="208DFA3B"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733BD166" w14:textId="01C55CC4" w:rsidTr="000B089D">
        <w:trPr>
          <w:trHeight w:val="737"/>
        </w:trPr>
        <w:tc>
          <w:tcPr>
            <w:tcW w:w="1276" w:type="dxa"/>
            <w:tcBorders>
              <w:top w:val="dashed" w:sz="4" w:space="0" w:color="auto"/>
              <w:left w:val="single" w:sz="8" w:space="0" w:color="000000"/>
              <w:bottom w:val="single" w:sz="4" w:space="0" w:color="000000"/>
            </w:tcBorders>
            <w:shd w:val="clear" w:color="auto" w:fill="auto"/>
          </w:tcPr>
          <w:p w14:paraId="2725DA9D" w14:textId="0E87335B" w:rsidR="00F20120" w:rsidRPr="00CC1B6F" w:rsidRDefault="00F20120" w:rsidP="003D24A3">
            <w:pPr>
              <w:spacing w:line="248" w:lineRule="atLeast"/>
              <w:jc w:val="center"/>
              <w:rPr>
                <w:rFonts w:asciiTheme="majorEastAsia" w:eastAsiaTheme="majorEastAsia" w:hAnsiTheme="majorEastAsia"/>
                <w:color w:val="auto"/>
                <w:spacing w:val="30"/>
                <w:szCs w:val="21"/>
              </w:rPr>
            </w:pPr>
            <w:r w:rsidRPr="00CC1B6F">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single" w:sz="4" w:space="0" w:color="000000"/>
            </w:tcBorders>
            <w:shd w:val="clear" w:color="auto" w:fill="auto"/>
          </w:tcPr>
          <w:p w14:paraId="724088D5"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984" w:type="dxa"/>
            <w:tcBorders>
              <w:top w:val="dashed" w:sz="4" w:space="0" w:color="000000"/>
              <w:left w:val="single" w:sz="8" w:space="0" w:color="000000"/>
              <w:bottom w:val="single" w:sz="4" w:space="0" w:color="000000"/>
              <w:right w:val="double" w:sz="4" w:space="0" w:color="auto"/>
            </w:tcBorders>
            <w:shd w:val="clear" w:color="auto" w:fill="auto"/>
          </w:tcPr>
          <w:p w14:paraId="30CE3E61"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c>
          <w:tcPr>
            <w:tcW w:w="1134" w:type="dxa"/>
            <w:tcBorders>
              <w:top w:val="dashed" w:sz="4" w:space="0" w:color="000000"/>
              <w:left w:val="single" w:sz="8" w:space="0" w:color="000000"/>
              <w:bottom w:val="single" w:sz="4" w:space="0" w:color="000000"/>
              <w:right w:val="single" w:sz="8" w:space="0" w:color="000000"/>
            </w:tcBorders>
          </w:tcPr>
          <w:p w14:paraId="0B847637"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511469" w:rsidRPr="00C00814" w14:paraId="35F39C47" w14:textId="73B7D97F" w:rsidTr="000B089D">
        <w:trPr>
          <w:trHeight w:val="737"/>
        </w:trPr>
        <w:tc>
          <w:tcPr>
            <w:tcW w:w="9577" w:type="dxa"/>
            <w:gridSpan w:val="4"/>
            <w:tcBorders>
              <w:top w:val="dashed" w:sz="4" w:space="0" w:color="auto"/>
              <w:left w:val="single" w:sz="8" w:space="0" w:color="000000"/>
              <w:bottom w:val="single" w:sz="4" w:space="0" w:color="000000"/>
              <w:right w:val="single" w:sz="8" w:space="0" w:color="000000"/>
            </w:tcBorders>
            <w:shd w:val="clear" w:color="auto" w:fill="auto"/>
            <w:vAlign w:val="center"/>
          </w:tcPr>
          <w:p w14:paraId="6F1FD2D6" w14:textId="55EBA103" w:rsidR="00511469" w:rsidRPr="003D6C54" w:rsidRDefault="00511469" w:rsidP="00511469">
            <w:pPr>
              <w:snapToGrid w:val="0"/>
              <w:spacing w:line="248" w:lineRule="atLeast"/>
              <w:jc w:val="center"/>
              <w:rPr>
                <w:rFonts w:asciiTheme="majorEastAsia" w:eastAsiaTheme="majorEastAsia" w:hAnsiTheme="majorEastAsia"/>
                <w:color w:val="auto"/>
                <w:spacing w:val="20"/>
                <w:szCs w:val="21"/>
                <w:lang w:eastAsia="ja-JP"/>
              </w:rPr>
            </w:pPr>
            <w:r w:rsidRPr="003D6C54">
              <w:rPr>
                <w:rFonts w:asciiTheme="majorEastAsia" w:eastAsiaTheme="majorEastAsia" w:hAnsiTheme="majorEastAsia" w:hint="eastAsia"/>
                <w:color w:val="auto"/>
                <w:spacing w:val="20"/>
                <w:szCs w:val="21"/>
                <w:lang w:eastAsia="ja-JP"/>
              </w:rPr>
              <w:t>助成期間の終了</w:t>
            </w:r>
          </w:p>
        </w:tc>
      </w:tr>
      <w:tr w:rsidR="00F20120" w:rsidRPr="00C00814" w14:paraId="41158921" w14:textId="32E85A72" w:rsidTr="00933FF2">
        <w:trPr>
          <w:trHeight w:val="842"/>
        </w:trPr>
        <w:tc>
          <w:tcPr>
            <w:tcW w:w="1276" w:type="dxa"/>
            <w:tcBorders>
              <w:top w:val="dashed" w:sz="4" w:space="0" w:color="auto"/>
              <w:left w:val="single" w:sz="8" w:space="0" w:color="000000"/>
              <w:bottom w:val="dashed" w:sz="4" w:space="0" w:color="000000"/>
            </w:tcBorders>
            <w:shd w:val="clear" w:color="auto" w:fill="auto"/>
          </w:tcPr>
          <w:p w14:paraId="44574B2C" w14:textId="77777777" w:rsidR="00F20120" w:rsidRPr="003D6C54" w:rsidRDefault="00F20120" w:rsidP="00F20120">
            <w:pPr>
              <w:spacing w:line="248" w:lineRule="atLeast"/>
              <w:jc w:val="center"/>
              <w:rPr>
                <w:rFonts w:asciiTheme="majorEastAsia" w:eastAsiaTheme="majorEastAsia" w:hAnsiTheme="majorEastAsia"/>
                <w:color w:val="auto"/>
                <w:spacing w:val="20"/>
                <w:szCs w:val="21"/>
                <w:lang w:eastAsia="ja-JP"/>
              </w:rPr>
            </w:pPr>
            <w:r w:rsidRPr="003D6C54">
              <w:rPr>
                <w:rFonts w:asciiTheme="majorEastAsia" w:eastAsiaTheme="majorEastAsia" w:hAnsiTheme="majorEastAsia" w:hint="eastAsia"/>
                <w:color w:val="auto"/>
                <w:spacing w:val="20"/>
                <w:szCs w:val="21"/>
                <w:lang w:eastAsia="ja-JP"/>
              </w:rPr>
              <w:t>期間終了</w:t>
            </w:r>
          </w:p>
          <w:p w14:paraId="5DBF28A8" w14:textId="4785D457" w:rsidR="00F20120" w:rsidRPr="00CC1B6F" w:rsidRDefault="00F20120" w:rsidP="00F20120">
            <w:pPr>
              <w:spacing w:line="248" w:lineRule="atLeast"/>
              <w:jc w:val="center"/>
              <w:rPr>
                <w:rFonts w:asciiTheme="majorEastAsia" w:eastAsiaTheme="majorEastAsia" w:hAnsiTheme="majorEastAsia"/>
                <w:color w:val="auto"/>
                <w:szCs w:val="21"/>
                <w:lang w:eastAsia="ja-JP"/>
              </w:rPr>
            </w:pPr>
            <w:r w:rsidRPr="003D6C54">
              <w:rPr>
                <w:rFonts w:asciiTheme="majorEastAsia" w:eastAsiaTheme="majorEastAsia" w:hAnsiTheme="majorEastAsia" w:hint="eastAsia"/>
                <w:color w:val="auto"/>
                <w:spacing w:val="20"/>
                <w:szCs w:val="21"/>
                <w:lang w:eastAsia="ja-JP"/>
              </w:rPr>
              <w:t>2カ月後迄</w:t>
            </w:r>
          </w:p>
        </w:tc>
        <w:tc>
          <w:tcPr>
            <w:tcW w:w="5183" w:type="dxa"/>
            <w:tcBorders>
              <w:top w:val="dashed" w:sz="4" w:space="0" w:color="auto"/>
              <w:left w:val="single" w:sz="8" w:space="0" w:color="000000"/>
              <w:bottom w:val="dashed" w:sz="4" w:space="0" w:color="000000"/>
              <w:right w:val="single" w:sz="8" w:space="0" w:color="000000"/>
            </w:tcBorders>
            <w:shd w:val="clear" w:color="auto" w:fill="auto"/>
          </w:tcPr>
          <w:p w14:paraId="09879F35" w14:textId="275580E4" w:rsidR="00F20120" w:rsidRPr="00CC1B6F" w:rsidRDefault="00623A22" w:rsidP="00F20120">
            <w:pPr>
              <w:snapToGrid w:val="0"/>
              <w:spacing w:line="248" w:lineRule="atLeas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助成</w:t>
            </w:r>
            <w:r w:rsidR="00F20120" w:rsidRPr="00CC1B6F">
              <w:rPr>
                <w:rFonts w:asciiTheme="majorEastAsia" w:eastAsiaTheme="majorEastAsia" w:hAnsiTheme="majorEastAsia" w:hint="eastAsia"/>
                <w:color w:val="auto"/>
                <w:szCs w:val="21"/>
                <w:lang w:eastAsia="ja-JP"/>
              </w:rPr>
              <w:t>成果報告書・会計報告書の提出</w:t>
            </w:r>
          </w:p>
        </w:tc>
        <w:tc>
          <w:tcPr>
            <w:tcW w:w="1984" w:type="dxa"/>
            <w:tcBorders>
              <w:left w:val="single" w:sz="8" w:space="0" w:color="000000"/>
              <w:bottom w:val="dashed" w:sz="4" w:space="0" w:color="000000"/>
              <w:right w:val="double" w:sz="4" w:space="0" w:color="auto"/>
              <w:tr2bl w:val="single" w:sz="8" w:space="0" w:color="000000"/>
            </w:tcBorders>
            <w:shd w:val="clear" w:color="auto" w:fill="auto"/>
          </w:tcPr>
          <w:p w14:paraId="32F3767E" w14:textId="77777777" w:rsidR="00F20120" w:rsidRPr="00CC1B6F" w:rsidRDefault="00F20120" w:rsidP="00F20120">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double" w:sz="4" w:space="0" w:color="auto"/>
              <w:bottom w:val="dashed" w:sz="4" w:space="0" w:color="000000"/>
              <w:right w:val="single" w:sz="8" w:space="0" w:color="000000"/>
            </w:tcBorders>
          </w:tcPr>
          <w:p w14:paraId="16E2A740" w14:textId="77777777" w:rsidR="00F20120" w:rsidRPr="00CC1B6F" w:rsidRDefault="00F20120" w:rsidP="005A1DCD">
            <w:pPr>
              <w:snapToGrid w:val="0"/>
              <w:spacing w:line="248" w:lineRule="atLeast"/>
              <w:rPr>
                <w:rFonts w:asciiTheme="majorEastAsia" w:eastAsiaTheme="majorEastAsia" w:hAnsiTheme="majorEastAsia"/>
                <w:color w:val="auto"/>
                <w:szCs w:val="21"/>
              </w:rPr>
            </w:pPr>
          </w:p>
        </w:tc>
      </w:tr>
      <w:tr w:rsidR="00F20120" w:rsidRPr="00C00814" w14:paraId="774561D3" w14:textId="103701F1" w:rsidTr="00933FF2">
        <w:trPr>
          <w:trHeight w:val="701"/>
        </w:trPr>
        <w:tc>
          <w:tcPr>
            <w:tcW w:w="1276" w:type="dxa"/>
            <w:tcBorders>
              <w:left w:val="single" w:sz="8" w:space="0" w:color="000000"/>
              <w:bottom w:val="single" w:sz="4" w:space="0" w:color="auto"/>
            </w:tcBorders>
            <w:shd w:val="clear" w:color="auto" w:fill="auto"/>
          </w:tcPr>
          <w:p w14:paraId="723A8A28" w14:textId="77777777" w:rsidR="00F20120" w:rsidRPr="00CC1B6F" w:rsidRDefault="00F20120" w:rsidP="00F20120">
            <w:pPr>
              <w:spacing w:line="248" w:lineRule="atLeast"/>
              <w:jc w:val="center"/>
              <w:rPr>
                <w:rFonts w:asciiTheme="majorEastAsia" w:eastAsiaTheme="majorEastAsia" w:hAnsiTheme="majorEastAsia"/>
                <w:color w:val="auto"/>
                <w:szCs w:val="21"/>
              </w:rPr>
            </w:pPr>
            <w:r w:rsidRPr="003D6C54">
              <w:rPr>
                <w:rFonts w:asciiTheme="majorEastAsia" w:eastAsiaTheme="majorEastAsia" w:hAnsiTheme="majorEastAsia" w:hint="eastAsia"/>
                <w:color w:val="auto"/>
                <w:szCs w:val="21"/>
                <w:lang w:eastAsia="ja-JP"/>
              </w:rPr>
              <w:t>11～12月</w:t>
            </w:r>
          </w:p>
        </w:tc>
        <w:tc>
          <w:tcPr>
            <w:tcW w:w="5183" w:type="dxa"/>
            <w:tcBorders>
              <w:left w:val="single" w:sz="8" w:space="0" w:color="000000"/>
              <w:bottom w:val="single" w:sz="4" w:space="0" w:color="auto"/>
            </w:tcBorders>
            <w:shd w:val="clear" w:color="auto" w:fill="auto"/>
          </w:tcPr>
          <w:p w14:paraId="4AD31232" w14:textId="1555ECEE" w:rsidR="00F20120" w:rsidRPr="00CC1B6F" w:rsidRDefault="00F20120" w:rsidP="00F20120">
            <w:pPr>
              <w:snapToGrid w:val="0"/>
              <w:spacing w:line="248" w:lineRule="atLeas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助成成果発表会</w:t>
            </w:r>
          </w:p>
        </w:tc>
        <w:tc>
          <w:tcPr>
            <w:tcW w:w="1984" w:type="dxa"/>
            <w:tcBorders>
              <w:top w:val="dashed" w:sz="4" w:space="0" w:color="000000"/>
              <w:left w:val="single" w:sz="8" w:space="0" w:color="000000"/>
              <w:bottom w:val="single" w:sz="4" w:space="0" w:color="auto"/>
              <w:right w:val="double" w:sz="4" w:space="0" w:color="auto"/>
            </w:tcBorders>
            <w:shd w:val="clear" w:color="auto" w:fill="auto"/>
          </w:tcPr>
          <w:p w14:paraId="6DA77955" w14:textId="77777777" w:rsidR="00F20120" w:rsidRDefault="00F20120" w:rsidP="00F20120">
            <w:pPr>
              <w:snapToGrid w:val="0"/>
              <w:spacing w:line="248" w:lineRule="atLeas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成果発表会出席旅費</w:t>
            </w:r>
          </w:p>
          <w:p w14:paraId="7BAEAD90" w14:textId="0EE40BA0" w:rsidR="00F20120" w:rsidRPr="00CC1B6F" w:rsidRDefault="00F20120" w:rsidP="007D3663">
            <w:pPr>
              <w:snapToGrid w:val="0"/>
              <w:spacing w:line="248" w:lineRule="atLeast"/>
              <w:ind w:left="193" w:hangingChars="100" w:hanging="193"/>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※自己資金の場合は記載不要です。</w:t>
            </w:r>
          </w:p>
        </w:tc>
        <w:tc>
          <w:tcPr>
            <w:tcW w:w="1134" w:type="dxa"/>
            <w:tcBorders>
              <w:top w:val="dashed" w:sz="4" w:space="0" w:color="000000"/>
              <w:left w:val="single" w:sz="8" w:space="0" w:color="000000"/>
              <w:bottom w:val="single" w:sz="4" w:space="0" w:color="auto"/>
              <w:right w:val="single" w:sz="8" w:space="0" w:color="000000"/>
            </w:tcBorders>
          </w:tcPr>
          <w:p w14:paraId="29523D2A" w14:textId="77777777" w:rsidR="00F20120" w:rsidRPr="00CC1B6F" w:rsidRDefault="00F20120" w:rsidP="005A1DCD">
            <w:pPr>
              <w:snapToGrid w:val="0"/>
              <w:spacing w:line="248" w:lineRule="atLeast"/>
              <w:rPr>
                <w:rFonts w:asciiTheme="majorEastAsia" w:eastAsiaTheme="majorEastAsia" w:hAnsiTheme="majorEastAsia"/>
                <w:color w:val="auto"/>
                <w:szCs w:val="21"/>
                <w:lang w:eastAsia="ja-JP"/>
              </w:rPr>
            </w:pPr>
          </w:p>
        </w:tc>
      </w:tr>
    </w:tbl>
    <w:p w14:paraId="7C7A7DEE" w14:textId="4616090E" w:rsidR="00E6385A" w:rsidRPr="00C00814" w:rsidRDefault="00FB0E78" w:rsidP="00465CC1">
      <w:pPr>
        <w:jc w:val="center"/>
        <w:rPr>
          <w:rFonts w:asciiTheme="majorEastAsia" w:eastAsiaTheme="majorEastAsia" w:hAnsiTheme="majorEastAsia"/>
          <w:color w:val="auto"/>
          <w:spacing w:val="16"/>
          <w:sz w:val="32"/>
        </w:rPr>
      </w:pPr>
      <w:r w:rsidRPr="00C00814">
        <w:rPr>
          <w:rFonts w:asciiTheme="majorEastAsia" w:eastAsiaTheme="majorEastAsia" w:hAnsiTheme="majorEastAsia"/>
          <w:color w:val="auto"/>
          <w:spacing w:val="16"/>
          <w:sz w:val="32"/>
        </w:rPr>
        <w:lastRenderedPageBreak/>
        <w:t>グループの構成員</w:t>
      </w:r>
    </w:p>
    <w:p w14:paraId="795BBF39" w14:textId="30387BE1" w:rsidR="001A3FE1" w:rsidRPr="00C00814" w:rsidRDefault="00DE3ECD" w:rsidP="00102C19">
      <w:pPr>
        <w:ind w:left="195" w:hangingChars="100" w:hanging="195"/>
        <w:rPr>
          <w:rFonts w:asciiTheme="majorEastAsia" w:eastAsiaTheme="majorEastAsia" w:hAnsiTheme="majorEastAsia"/>
          <w:color w:val="auto"/>
          <w:spacing w:val="16"/>
          <w:sz w:val="32"/>
        </w:rPr>
      </w:pPr>
      <w:r w:rsidRPr="00C00814">
        <w:rPr>
          <w:rFonts w:asciiTheme="majorEastAsia" w:eastAsiaTheme="majorEastAsia" w:hAnsiTheme="majorEastAsia" w:hint="eastAsia"/>
          <w:color w:val="auto"/>
          <w:spacing w:val="16"/>
          <w:sz w:val="18"/>
          <w:szCs w:val="18"/>
          <w:lang w:eastAsia="ja-JP"/>
        </w:rPr>
        <w:t>※</w:t>
      </w:r>
      <w:bookmarkStart w:id="4" w:name="_Hlk119661389"/>
      <w:r w:rsidRPr="00C00814">
        <w:rPr>
          <w:rFonts w:asciiTheme="majorEastAsia" w:eastAsiaTheme="majorEastAsia" w:hAnsiTheme="majorEastAsia" w:hint="eastAsia"/>
          <w:color w:val="auto"/>
          <w:sz w:val="18"/>
          <w:szCs w:val="18"/>
          <w:lang w:eastAsia="ja-JP"/>
        </w:rPr>
        <w:t>グル</w:t>
      </w:r>
      <w:r w:rsidRPr="00C00814">
        <w:rPr>
          <w:rFonts w:asciiTheme="majorEastAsia" w:eastAsiaTheme="majorEastAsia" w:hAnsiTheme="majorEastAsia" w:hint="eastAsia"/>
          <w:color w:val="auto"/>
          <w:sz w:val="18"/>
          <w:szCs w:val="16"/>
          <w:lang w:eastAsia="ja-JP"/>
        </w:rPr>
        <w:t>ープの最低人数は3名とし、責任者・副責任者・会計責任者を必ず決めてください。</w:t>
      </w:r>
      <w:bookmarkEnd w:id="4"/>
      <w:r w:rsidRPr="00C00814">
        <w:rPr>
          <w:rFonts w:asciiTheme="majorEastAsia" w:eastAsiaTheme="majorEastAsia" w:hAnsiTheme="majorEastAsia" w:hint="eastAsia"/>
          <w:color w:val="auto"/>
          <w:sz w:val="18"/>
          <w:szCs w:val="16"/>
          <w:lang w:eastAsia="ja-JP"/>
        </w:rPr>
        <w:t>代表者は副責任者または会計責任者を兼任しないでください。</w:t>
      </w:r>
    </w:p>
    <w:tbl>
      <w:tblPr>
        <w:tblW w:w="9639" w:type="dxa"/>
        <w:tblInd w:w="-10" w:type="dxa"/>
        <w:tblLayout w:type="fixed"/>
        <w:tblCellMar>
          <w:left w:w="52" w:type="dxa"/>
          <w:right w:w="52" w:type="dxa"/>
        </w:tblCellMar>
        <w:tblLook w:val="0000" w:firstRow="0" w:lastRow="0" w:firstColumn="0" w:lastColumn="0" w:noHBand="0" w:noVBand="0"/>
      </w:tblPr>
      <w:tblGrid>
        <w:gridCol w:w="1560"/>
        <w:gridCol w:w="1842"/>
        <w:gridCol w:w="3402"/>
        <w:gridCol w:w="2835"/>
      </w:tblGrid>
      <w:tr w:rsidR="00C00814" w:rsidRPr="00CC1B6F" w14:paraId="4B9F85C5" w14:textId="77777777" w:rsidTr="00102C19">
        <w:trPr>
          <w:trHeight w:val="558"/>
        </w:trPr>
        <w:tc>
          <w:tcPr>
            <w:tcW w:w="1560" w:type="dxa"/>
            <w:tcBorders>
              <w:top w:val="single" w:sz="8" w:space="0" w:color="000000"/>
              <w:left w:val="single" w:sz="8" w:space="0" w:color="000000"/>
            </w:tcBorders>
            <w:vAlign w:val="center"/>
          </w:tcPr>
          <w:p w14:paraId="3ADB0584" w14:textId="714A6EF0" w:rsidR="001A3FE1" w:rsidRPr="00CC1B6F" w:rsidRDefault="001A3FE1" w:rsidP="00B368D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 xml:space="preserve">役割 </w:t>
            </w:r>
          </w:p>
        </w:tc>
        <w:tc>
          <w:tcPr>
            <w:tcW w:w="1842" w:type="dxa"/>
            <w:tcBorders>
              <w:top w:val="single" w:sz="8" w:space="0" w:color="000000"/>
              <w:left w:val="single" w:sz="8" w:space="0" w:color="000000"/>
            </w:tcBorders>
            <w:shd w:val="clear" w:color="auto" w:fill="auto"/>
            <w:vAlign w:val="center"/>
          </w:tcPr>
          <w:p w14:paraId="7F6F745D" w14:textId="77777777" w:rsidR="001A3FE1" w:rsidRPr="00CC1B6F" w:rsidRDefault="001A3FE1" w:rsidP="00B368DC">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氏　名</w:t>
            </w:r>
          </w:p>
        </w:tc>
        <w:tc>
          <w:tcPr>
            <w:tcW w:w="3402" w:type="dxa"/>
            <w:tcBorders>
              <w:top w:val="single" w:sz="8" w:space="0" w:color="000000"/>
              <w:left w:val="single" w:sz="8" w:space="0" w:color="000000"/>
            </w:tcBorders>
            <w:shd w:val="clear" w:color="auto" w:fill="auto"/>
            <w:vAlign w:val="center"/>
          </w:tcPr>
          <w:p w14:paraId="71D004B3" w14:textId="3F9EC002" w:rsidR="001A3FE1" w:rsidRPr="00CC1B6F" w:rsidRDefault="001A3FE1" w:rsidP="00B368DC">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color w:val="auto"/>
                <w:szCs w:val="21"/>
              </w:rPr>
              <w:t>所属</w:t>
            </w:r>
            <w:r w:rsidRPr="00CC1B6F">
              <w:rPr>
                <w:rFonts w:asciiTheme="majorEastAsia" w:eastAsiaTheme="majorEastAsia" w:hAnsiTheme="majorEastAsia" w:hint="eastAsia"/>
                <w:color w:val="auto"/>
                <w:szCs w:val="21"/>
                <w:lang w:eastAsia="ja-JP"/>
              </w:rPr>
              <w:t>・役職</w:t>
            </w:r>
          </w:p>
        </w:tc>
        <w:tc>
          <w:tcPr>
            <w:tcW w:w="2835" w:type="dxa"/>
            <w:tcBorders>
              <w:top w:val="single" w:sz="8" w:space="0" w:color="000000"/>
              <w:left w:val="single" w:sz="8" w:space="0" w:color="000000"/>
              <w:right w:val="single" w:sz="8" w:space="0" w:color="000000"/>
            </w:tcBorders>
            <w:shd w:val="clear" w:color="auto" w:fill="auto"/>
            <w:vAlign w:val="center"/>
          </w:tcPr>
          <w:p w14:paraId="54513D0A" w14:textId="77777777" w:rsidR="001A3FE1" w:rsidRPr="00CC1B6F" w:rsidRDefault="001A3FE1" w:rsidP="00B368DC">
            <w:pPr>
              <w:snapToGrid w:val="0"/>
              <w:spacing w:line="248" w:lineRule="atLeast"/>
              <w:jc w:val="center"/>
              <w:rPr>
                <w:rFonts w:asciiTheme="majorEastAsia" w:eastAsiaTheme="majorEastAsia" w:hAnsiTheme="majorEastAsia"/>
                <w:color w:val="auto"/>
                <w:spacing w:val="-12"/>
                <w:szCs w:val="21"/>
                <w:vertAlign w:val="superscript"/>
              </w:rPr>
            </w:pPr>
            <w:r w:rsidRPr="00CC1B6F">
              <w:rPr>
                <w:rFonts w:asciiTheme="majorEastAsia" w:eastAsiaTheme="majorEastAsia" w:hAnsiTheme="majorEastAsia"/>
                <w:color w:val="auto"/>
                <w:szCs w:val="21"/>
              </w:rPr>
              <w:t>分担</w:t>
            </w:r>
            <w:r w:rsidRPr="00CC1B6F">
              <w:rPr>
                <w:rFonts w:asciiTheme="majorEastAsia" w:eastAsiaTheme="majorEastAsia" w:hAnsiTheme="majorEastAsia" w:hint="eastAsia"/>
                <w:color w:val="auto"/>
                <w:szCs w:val="21"/>
                <w:lang w:eastAsia="ja-JP"/>
              </w:rPr>
              <w:t>内容</w:t>
            </w:r>
          </w:p>
        </w:tc>
      </w:tr>
      <w:tr w:rsidR="001A3FE1" w:rsidRPr="00CC1B6F" w14:paraId="5BEBAF62" w14:textId="77777777" w:rsidTr="00102C19">
        <w:trPr>
          <w:trHeight w:val="3417"/>
        </w:trPr>
        <w:tc>
          <w:tcPr>
            <w:tcW w:w="1560" w:type="dxa"/>
            <w:tcBorders>
              <w:top w:val="single" w:sz="4" w:space="0" w:color="000000"/>
              <w:left w:val="single" w:sz="8" w:space="0" w:color="000000"/>
              <w:bottom w:val="single" w:sz="2" w:space="0" w:color="auto"/>
            </w:tcBorders>
          </w:tcPr>
          <w:p w14:paraId="41DBA7F0"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責任者（申請者）</w:t>
            </w:r>
          </w:p>
          <w:p w14:paraId="22C68612" w14:textId="77777777" w:rsidR="001A3FE1" w:rsidRPr="00CC1B6F" w:rsidRDefault="001A3FE1" w:rsidP="00B368DC">
            <w:pPr>
              <w:snapToGrid w:val="0"/>
              <w:spacing w:line="248" w:lineRule="atLeast"/>
              <w:rPr>
                <w:rFonts w:asciiTheme="majorEastAsia" w:eastAsiaTheme="majorEastAsia" w:hAnsiTheme="majorEastAsia"/>
                <w:color w:val="auto"/>
                <w:szCs w:val="21"/>
              </w:rPr>
            </w:pPr>
          </w:p>
          <w:p w14:paraId="351218E3"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副責任者</w:t>
            </w:r>
          </w:p>
          <w:p w14:paraId="125186B9" w14:textId="77777777" w:rsidR="001A3FE1" w:rsidRPr="00CC1B6F" w:rsidRDefault="001A3FE1" w:rsidP="00B368DC">
            <w:pPr>
              <w:snapToGrid w:val="0"/>
              <w:spacing w:line="248" w:lineRule="atLeast"/>
              <w:rPr>
                <w:rFonts w:asciiTheme="majorEastAsia" w:eastAsiaTheme="majorEastAsia" w:hAnsiTheme="majorEastAsia"/>
                <w:color w:val="auto"/>
                <w:szCs w:val="21"/>
              </w:rPr>
            </w:pPr>
          </w:p>
          <w:p w14:paraId="5CAA1AE8" w14:textId="77777777" w:rsidR="001A3FE1" w:rsidRPr="00CC1B6F" w:rsidRDefault="001A3FE1" w:rsidP="00B368DC">
            <w:pPr>
              <w:snapToGrid w:val="0"/>
              <w:spacing w:line="248" w:lineRule="atLeast"/>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会計責任者</w:t>
            </w:r>
          </w:p>
          <w:p w14:paraId="04D71CDD" w14:textId="255A2371" w:rsidR="001A3FE1" w:rsidRPr="00CC1B6F" w:rsidRDefault="001A3FE1" w:rsidP="00B368DC">
            <w:pPr>
              <w:snapToGrid w:val="0"/>
              <w:spacing w:line="248" w:lineRule="atLeast"/>
              <w:rPr>
                <w:rFonts w:asciiTheme="majorEastAsia" w:eastAsiaTheme="majorEastAsia" w:hAnsiTheme="majorEastAsia"/>
                <w:color w:val="auto"/>
                <w:szCs w:val="21"/>
              </w:rPr>
            </w:pPr>
          </w:p>
        </w:tc>
        <w:tc>
          <w:tcPr>
            <w:tcW w:w="1842" w:type="dxa"/>
            <w:tcBorders>
              <w:top w:val="single" w:sz="4" w:space="0" w:color="000000"/>
              <w:left w:val="single" w:sz="8" w:space="0" w:color="000000"/>
              <w:bottom w:val="single" w:sz="2" w:space="0" w:color="auto"/>
            </w:tcBorders>
            <w:shd w:val="clear" w:color="auto" w:fill="auto"/>
          </w:tcPr>
          <w:p w14:paraId="31CF6588" w14:textId="0F0DC2DA" w:rsidR="001A3FE1" w:rsidRPr="00CC1B6F" w:rsidRDefault="001A3FE1" w:rsidP="00B368DC">
            <w:pPr>
              <w:snapToGrid w:val="0"/>
              <w:spacing w:line="248" w:lineRule="atLeast"/>
              <w:rPr>
                <w:rFonts w:asciiTheme="majorEastAsia" w:eastAsiaTheme="majorEastAsia" w:hAnsiTheme="majorEastAsia"/>
                <w:color w:val="auto"/>
                <w:szCs w:val="21"/>
              </w:rPr>
            </w:pPr>
          </w:p>
        </w:tc>
        <w:tc>
          <w:tcPr>
            <w:tcW w:w="3402" w:type="dxa"/>
            <w:tcBorders>
              <w:top w:val="single" w:sz="4" w:space="0" w:color="000000"/>
              <w:left w:val="single" w:sz="8" w:space="0" w:color="000000"/>
              <w:bottom w:val="single" w:sz="2" w:space="0" w:color="auto"/>
            </w:tcBorders>
            <w:shd w:val="clear" w:color="auto" w:fill="auto"/>
          </w:tcPr>
          <w:p w14:paraId="6663725F" w14:textId="04ECE4AF" w:rsidR="00CC1B6F" w:rsidRPr="00CC1B6F" w:rsidRDefault="00CC1B6F" w:rsidP="00B368DC">
            <w:pPr>
              <w:snapToGrid w:val="0"/>
              <w:spacing w:line="248" w:lineRule="atLeast"/>
              <w:rPr>
                <w:rFonts w:asciiTheme="majorEastAsia" w:eastAsiaTheme="majorEastAsia" w:hAnsiTheme="majorEastAsia"/>
                <w:color w:val="auto"/>
                <w:szCs w:val="21"/>
              </w:rPr>
            </w:pPr>
          </w:p>
        </w:tc>
        <w:tc>
          <w:tcPr>
            <w:tcW w:w="2835" w:type="dxa"/>
            <w:tcBorders>
              <w:top w:val="single" w:sz="4" w:space="0" w:color="000000"/>
              <w:left w:val="single" w:sz="8" w:space="0" w:color="000000"/>
              <w:bottom w:val="single" w:sz="2" w:space="0" w:color="auto"/>
              <w:right w:val="single" w:sz="8" w:space="0" w:color="000000"/>
            </w:tcBorders>
            <w:shd w:val="clear" w:color="auto" w:fill="auto"/>
          </w:tcPr>
          <w:p w14:paraId="1027A4D8" w14:textId="3D8726EB" w:rsidR="00CC1B6F" w:rsidRPr="00CC1B6F" w:rsidRDefault="00CC1B6F" w:rsidP="00B368DC">
            <w:pPr>
              <w:snapToGrid w:val="0"/>
              <w:spacing w:line="248" w:lineRule="atLeast"/>
              <w:rPr>
                <w:rFonts w:asciiTheme="majorEastAsia" w:eastAsiaTheme="majorEastAsia" w:hAnsiTheme="majorEastAsia"/>
                <w:color w:val="auto"/>
                <w:szCs w:val="21"/>
              </w:rPr>
            </w:pPr>
          </w:p>
        </w:tc>
      </w:tr>
    </w:tbl>
    <w:p w14:paraId="423371C0" w14:textId="4A9FB462" w:rsidR="001A3FE1" w:rsidRPr="00CC1B6F" w:rsidRDefault="001A3FE1" w:rsidP="00465CC1">
      <w:pPr>
        <w:rPr>
          <w:rFonts w:asciiTheme="majorEastAsia" w:eastAsiaTheme="majorEastAsia" w:hAnsiTheme="majorEastAsia"/>
          <w:color w:val="auto"/>
          <w:szCs w:val="21"/>
          <w:lang w:eastAsia="ja-JP"/>
        </w:rPr>
      </w:pPr>
    </w:p>
    <w:p w14:paraId="724CEEF3" w14:textId="7071BBED" w:rsidR="00951710" w:rsidRPr="00CC1B6F" w:rsidRDefault="00951710" w:rsidP="00102C19">
      <w:pPr>
        <w:spacing w:line="0" w:lineRule="atLeast"/>
        <w:rPr>
          <w:rFonts w:asciiTheme="majorEastAsia" w:eastAsiaTheme="majorEastAsia" w:hAnsiTheme="majorEastAsia"/>
          <w:color w:val="auto"/>
          <w:spacing w:val="16"/>
          <w:szCs w:val="21"/>
          <w:lang w:eastAsia="ja-JP"/>
        </w:rPr>
      </w:pPr>
      <w:r w:rsidRPr="00CC1B6F">
        <w:rPr>
          <w:rFonts w:asciiTheme="majorEastAsia" w:eastAsiaTheme="majorEastAsia" w:hAnsiTheme="majorEastAsia" w:hint="eastAsia"/>
          <w:color w:val="auto"/>
          <w:spacing w:val="16"/>
          <w:szCs w:val="21"/>
          <w:lang w:eastAsia="ja-JP"/>
        </w:rPr>
        <w:t>プロジェクトメンバーについて</w:t>
      </w:r>
      <w:r w:rsidR="00A67CF0" w:rsidRPr="00CC1B6F">
        <w:rPr>
          <w:rFonts w:asciiTheme="majorEastAsia" w:eastAsiaTheme="majorEastAsia" w:hAnsiTheme="majorEastAsia" w:hint="eastAsia"/>
          <w:color w:val="auto"/>
          <w:spacing w:val="16"/>
          <w:szCs w:val="21"/>
          <w:lang w:eastAsia="ja-JP"/>
        </w:rPr>
        <w:t>、</w:t>
      </w:r>
      <w:r w:rsidRPr="00CC1B6F">
        <w:rPr>
          <w:rFonts w:asciiTheme="majorEastAsia" w:eastAsiaTheme="majorEastAsia" w:hAnsiTheme="majorEastAsia" w:hint="eastAsia"/>
          <w:color w:val="auto"/>
          <w:szCs w:val="21"/>
          <w:lang w:eastAsia="ja-JP"/>
        </w:rPr>
        <w:t>専門性など</w:t>
      </w:r>
      <w:r w:rsidRPr="00CC1B6F">
        <w:rPr>
          <w:rFonts w:asciiTheme="majorEastAsia" w:eastAsiaTheme="majorEastAsia" w:hAnsiTheme="majorEastAsia" w:hint="eastAsia"/>
          <w:color w:val="auto"/>
          <w:spacing w:val="16"/>
          <w:szCs w:val="21"/>
          <w:lang w:eastAsia="ja-JP"/>
        </w:rPr>
        <w:t>特記すべき点があればお書きください。</w:t>
      </w:r>
    </w:p>
    <w:tbl>
      <w:tblPr>
        <w:tblStyle w:val="ae"/>
        <w:tblW w:w="0" w:type="auto"/>
        <w:tblLook w:val="04A0" w:firstRow="1" w:lastRow="0" w:firstColumn="1" w:lastColumn="0" w:noHBand="0" w:noVBand="1"/>
      </w:tblPr>
      <w:tblGrid>
        <w:gridCol w:w="9628"/>
      </w:tblGrid>
      <w:tr w:rsidR="00951710" w:rsidRPr="00CC1B6F" w14:paraId="40DE5BA0" w14:textId="77777777" w:rsidTr="0098079D">
        <w:trPr>
          <w:trHeight w:val="1098"/>
        </w:trPr>
        <w:tc>
          <w:tcPr>
            <w:tcW w:w="9628" w:type="dxa"/>
          </w:tcPr>
          <w:p w14:paraId="563B6D56" w14:textId="1DF8DE4B" w:rsidR="00951710" w:rsidRPr="00CC1B6F" w:rsidRDefault="00951710" w:rsidP="005A1DCD">
            <w:pPr>
              <w:jc w:val="both"/>
              <w:rPr>
                <w:rFonts w:asciiTheme="majorEastAsia" w:eastAsiaTheme="majorEastAsia" w:hAnsiTheme="majorEastAsia"/>
                <w:color w:val="auto"/>
                <w:szCs w:val="21"/>
                <w:lang w:eastAsia="ja-JP"/>
              </w:rPr>
            </w:pPr>
            <w:bookmarkStart w:id="5" w:name="_Hlk127807274"/>
          </w:p>
        </w:tc>
      </w:tr>
      <w:bookmarkEnd w:id="5"/>
    </w:tbl>
    <w:p w14:paraId="5E4EB95B" w14:textId="327659C5" w:rsidR="00BC1961" w:rsidRPr="00CC1B6F" w:rsidRDefault="00BC1961" w:rsidP="00465CC1">
      <w:pPr>
        <w:rPr>
          <w:rFonts w:asciiTheme="majorEastAsia" w:eastAsiaTheme="majorEastAsia" w:hAnsiTheme="majorEastAsia"/>
          <w:color w:val="auto"/>
          <w:szCs w:val="21"/>
          <w:lang w:eastAsia="ja-JP"/>
        </w:rPr>
      </w:pPr>
    </w:p>
    <w:p w14:paraId="0D29B32D" w14:textId="77777777" w:rsidR="00316F2D" w:rsidRPr="00D60905" w:rsidRDefault="00316F2D" w:rsidP="00316F2D">
      <w:pPr>
        <w:jc w:val="center"/>
        <w:rPr>
          <w:rFonts w:asciiTheme="majorEastAsia" w:eastAsiaTheme="majorEastAsia" w:hAnsiTheme="majorEastAsia"/>
          <w:color w:val="auto"/>
          <w:sz w:val="32"/>
          <w:szCs w:val="32"/>
          <w:lang w:eastAsia="ja-JP"/>
        </w:rPr>
      </w:pPr>
      <w:r w:rsidRPr="00D60905">
        <w:rPr>
          <w:rFonts w:asciiTheme="majorEastAsia" w:eastAsiaTheme="majorEastAsia" w:hAnsiTheme="majorEastAsia" w:hint="eastAsia"/>
          <w:color w:val="auto"/>
          <w:sz w:val="32"/>
          <w:szCs w:val="32"/>
          <w:lang w:eastAsia="ja-JP"/>
        </w:rPr>
        <w:t>これまでの</w:t>
      </w:r>
      <w:r w:rsidR="00B91160" w:rsidRPr="00D60905">
        <w:rPr>
          <w:rFonts w:asciiTheme="majorEastAsia" w:eastAsiaTheme="majorEastAsia" w:hAnsiTheme="majorEastAsia" w:hint="eastAsia"/>
          <w:color w:val="auto"/>
          <w:sz w:val="32"/>
          <w:szCs w:val="32"/>
          <w:lang w:eastAsia="ja-JP"/>
        </w:rPr>
        <w:t>活動</w:t>
      </w:r>
      <w:r w:rsidRPr="00D60905">
        <w:rPr>
          <w:rFonts w:asciiTheme="majorEastAsia" w:eastAsiaTheme="majorEastAsia" w:hAnsiTheme="majorEastAsia" w:hint="eastAsia"/>
          <w:color w:val="auto"/>
          <w:sz w:val="32"/>
          <w:szCs w:val="32"/>
          <w:lang w:eastAsia="ja-JP"/>
        </w:rPr>
        <w:t>実績</w:t>
      </w:r>
    </w:p>
    <w:p w14:paraId="79EEE28E" w14:textId="77777777" w:rsidR="00102C19" w:rsidRDefault="00102C19" w:rsidP="00102C19">
      <w:pPr>
        <w:spacing w:line="0" w:lineRule="atLeast"/>
        <w:rPr>
          <w:rFonts w:asciiTheme="majorEastAsia" w:eastAsiaTheme="majorEastAsia" w:hAnsiTheme="majorEastAsia"/>
          <w:color w:val="auto"/>
          <w:szCs w:val="21"/>
          <w:lang w:eastAsia="ja-JP"/>
        </w:rPr>
      </w:pPr>
    </w:p>
    <w:p w14:paraId="13CB7408" w14:textId="25744E5C" w:rsidR="00316F2D" w:rsidRPr="00CC1B6F" w:rsidRDefault="00316F2D" w:rsidP="00102C19">
      <w:pPr>
        <w:spacing w:line="0" w:lineRule="atLeas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本申請に関連する</w:t>
      </w:r>
      <w:r w:rsidR="00B91160" w:rsidRPr="00CC1B6F">
        <w:rPr>
          <w:rFonts w:asciiTheme="majorEastAsia" w:eastAsiaTheme="majorEastAsia" w:hAnsiTheme="majorEastAsia" w:hint="eastAsia"/>
          <w:color w:val="auto"/>
          <w:szCs w:val="21"/>
          <w:lang w:eastAsia="ja-JP"/>
        </w:rPr>
        <w:t>書籍やパンフレット</w:t>
      </w:r>
      <w:r w:rsidR="00AD52A9" w:rsidRPr="00CC1B6F">
        <w:rPr>
          <w:rFonts w:asciiTheme="majorEastAsia" w:eastAsiaTheme="majorEastAsia" w:hAnsiTheme="majorEastAsia" w:hint="eastAsia"/>
          <w:color w:val="auto"/>
          <w:szCs w:val="21"/>
          <w:lang w:eastAsia="ja-JP"/>
        </w:rPr>
        <w:t>の出版</w:t>
      </w:r>
      <w:r w:rsidR="00EA2990" w:rsidRPr="00CC1B6F">
        <w:rPr>
          <w:rFonts w:asciiTheme="majorEastAsia" w:eastAsiaTheme="majorEastAsia" w:hAnsiTheme="majorEastAsia" w:hint="eastAsia"/>
          <w:color w:val="auto"/>
          <w:szCs w:val="21"/>
          <w:lang w:eastAsia="ja-JP"/>
        </w:rPr>
        <w:t>、</w:t>
      </w:r>
      <w:r w:rsidR="00495094" w:rsidRPr="00CC1B6F">
        <w:rPr>
          <w:rFonts w:asciiTheme="majorEastAsia" w:eastAsiaTheme="majorEastAsia" w:hAnsiTheme="majorEastAsia" w:hint="eastAsia"/>
          <w:color w:val="auto"/>
          <w:szCs w:val="21"/>
          <w:lang w:eastAsia="ja-JP"/>
        </w:rPr>
        <w:t>イベントの開催記録</w:t>
      </w:r>
      <w:r w:rsidR="00E52F8E" w:rsidRPr="00CC1B6F">
        <w:rPr>
          <w:rFonts w:asciiTheme="majorEastAsia" w:eastAsiaTheme="majorEastAsia" w:hAnsiTheme="majorEastAsia" w:hint="eastAsia"/>
          <w:color w:val="auto"/>
          <w:szCs w:val="21"/>
          <w:lang w:eastAsia="ja-JP"/>
        </w:rPr>
        <w:t>などがあればお書きください</w:t>
      </w:r>
      <w:r w:rsidR="00EA2990" w:rsidRPr="00CC1B6F">
        <w:rPr>
          <w:rFonts w:asciiTheme="majorEastAsia" w:eastAsiaTheme="majorEastAsia" w:hAnsiTheme="majorEastAsia" w:hint="eastAsia"/>
          <w:color w:val="auto"/>
          <w:szCs w:val="21"/>
          <w:lang w:eastAsia="ja-JP"/>
        </w:rPr>
        <w:t>。</w:t>
      </w:r>
      <w:r w:rsidR="00951710" w:rsidRPr="00CC1B6F">
        <w:rPr>
          <w:rFonts w:asciiTheme="majorEastAsia" w:eastAsiaTheme="majorEastAsia" w:hAnsiTheme="majorEastAsia" w:hint="eastAsia"/>
          <w:color w:val="auto"/>
          <w:szCs w:val="21"/>
          <w:lang w:eastAsia="ja-JP"/>
        </w:rPr>
        <w:t>審査委員が参考にする場合があります。</w:t>
      </w:r>
    </w:p>
    <w:tbl>
      <w:tblPr>
        <w:tblStyle w:val="ae"/>
        <w:tblW w:w="5000" w:type="pct"/>
        <w:tblLook w:val="04A0" w:firstRow="1" w:lastRow="0" w:firstColumn="1" w:lastColumn="0" w:noHBand="0" w:noVBand="1"/>
      </w:tblPr>
      <w:tblGrid>
        <w:gridCol w:w="9628"/>
      </w:tblGrid>
      <w:tr w:rsidR="00316F2D" w:rsidRPr="00CC1B6F" w14:paraId="6E480CFA" w14:textId="77777777" w:rsidTr="004628E6">
        <w:trPr>
          <w:trHeight w:hRule="exact" w:val="2833"/>
        </w:trPr>
        <w:tc>
          <w:tcPr>
            <w:tcW w:w="9628" w:type="dxa"/>
            <w:tcBorders>
              <w:bottom w:val="single" w:sz="4" w:space="0" w:color="auto"/>
            </w:tcBorders>
          </w:tcPr>
          <w:p w14:paraId="4B9CB88A" w14:textId="35B288A6" w:rsidR="004567A8" w:rsidRPr="00CC1B6F" w:rsidRDefault="00316F2D" w:rsidP="00C00814">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a)</w:t>
            </w:r>
          </w:p>
          <w:p w14:paraId="566062D1" w14:textId="3BF05C71" w:rsidR="004567A8" w:rsidRPr="00CC1B6F" w:rsidRDefault="004567A8" w:rsidP="004567A8">
            <w:pPr>
              <w:rPr>
                <w:rFonts w:asciiTheme="majorEastAsia" w:eastAsiaTheme="majorEastAsia" w:hAnsiTheme="majorEastAsia"/>
                <w:color w:val="auto"/>
                <w:szCs w:val="21"/>
                <w:lang w:eastAsia="ja-JP"/>
              </w:rPr>
            </w:pPr>
          </w:p>
          <w:p w14:paraId="4ABBE037" w14:textId="197EEF64" w:rsidR="004567A8" w:rsidRPr="00CC1B6F" w:rsidRDefault="004567A8" w:rsidP="004567A8">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b)</w:t>
            </w:r>
          </w:p>
          <w:p w14:paraId="2495743A" w14:textId="77777777" w:rsidR="004567A8" w:rsidRPr="00CC1B6F" w:rsidRDefault="004567A8" w:rsidP="004567A8">
            <w:pPr>
              <w:rPr>
                <w:rFonts w:asciiTheme="majorEastAsia" w:eastAsiaTheme="majorEastAsia" w:hAnsiTheme="majorEastAsia"/>
                <w:color w:val="auto"/>
                <w:szCs w:val="21"/>
                <w:lang w:eastAsia="ja-JP"/>
              </w:rPr>
            </w:pPr>
          </w:p>
          <w:p w14:paraId="72422310" w14:textId="0377798E" w:rsidR="004628E6" w:rsidRPr="00CC1B6F" w:rsidRDefault="004567A8" w:rsidP="00D60905">
            <w:pP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c)</w:t>
            </w:r>
          </w:p>
        </w:tc>
      </w:tr>
    </w:tbl>
    <w:p w14:paraId="3ADC3CD7" w14:textId="77777777" w:rsidR="00707169" w:rsidRDefault="00707169" w:rsidP="00707169">
      <w:pPr>
        <w:rPr>
          <w:rFonts w:asciiTheme="majorEastAsia" w:eastAsiaTheme="majorEastAsia" w:hAnsiTheme="majorEastAsia"/>
          <w:color w:val="auto"/>
          <w:spacing w:val="16"/>
          <w:szCs w:val="21"/>
          <w:lang w:eastAsia="ja-JP"/>
        </w:rPr>
      </w:pPr>
    </w:p>
    <w:p w14:paraId="432264AF" w14:textId="77777777" w:rsidR="00102C19" w:rsidRDefault="00102C19" w:rsidP="00707169">
      <w:pPr>
        <w:rPr>
          <w:rFonts w:asciiTheme="majorEastAsia" w:eastAsiaTheme="majorEastAsia" w:hAnsiTheme="majorEastAsia"/>
          <w:color w:val="auto"/>
          <w:spacing w:val="16"/>
          <w:szCs w:val="21"/>
          <w:lang w:eastAsia="ja-JP"/>
        </w:rPr>
      </w:pPr>
    </w:p>
    <w:p w14:paraId="7582DDBD" w14:textId="2D0D5F5B" w:rsidR="00951710" w:rsidRDefault="00951710" w:rsidP="00707169">
      <w:pPr>
        <w:rPr>
          <w:rFonts w:asciiTheme="majorEastAsia" w:eastAsiaTheme="majorEastAsia" w:hAnsiTheme="majorEastAsia"/>
          <w:color w:val="auto"/>
          <w:spacing w:val="16"/>
          <w:szCs w:val="21"/>
          <w:lang w:eastAsia="ja-JP"/>
        </w:rPr>
      </w:pPr>
    </w:p>
    <w:p w14:paraId="3673A0AB" w14:textId="750FEA9D" w:rsidR="00605B40" w:rsidRDefault="00102C19" w:rsidP="00BC1961">
      <w:pPr>
        <w:jc w:val="center"/>
        <w:rPr>
          <w:rFonts w:asciiTheme="majorEastAsia" w:eastAsiaTheme="majorEastAsia" w:hAnsiTheme="majorEastAsia"/>
          <w:color w:val="auto"/>
          <w:spacing w:val="16"/>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43232" behindDoc="0" locked="0" layoutInCell="1" allowOverlap="1" wp14:anchorId="4C8A9ED3" wp14:editId="469D79CE">
                <wp:simplePos x="0" y="0"/>
                <wp:positionH relativeFrom="margin">
                  <wp:posOffset>0</wp:posOffset>
                </wp:positionH>
                <wp:positionV relativeFrom="paragraph">
                  <wp:posOffset>8890</wp:posOffset>
                </wp:positionV>
                <wp:extent cx="6105525" cy="733425"/>
                <wp:effectExtent l="0" t="0" r="28575" b="28575"/>
                <wp:wrapNone/>
                <wp:docPr id="1288656533" name="四角形: 角を丸くする 1"/>
                <wp:cNvGraphicFramePr/>
                <a:graphic xmlns:a="http://schemas.openxmlformats.org/drawingml/2006/main">
                  <a:graphicData uri="http://schemas.microsoft.com/office/word/2010/wordprocessingShape">
                    <wps:wsp>
                      <wps:cNvSpPr/>
                      <wps:spPr>
                        <a:xfrm>
                          <a:off x="0" y="0"/>
                          <a:ext cx="6105525" cy="73342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B8F7B29" w14:textId="77777777" w:rsidR="00605B40" w:rsidRPr="00102C19" w:rsidRDefault="00605B40" w:rsidP="00605B40">
                            <w:pPr>
                              <w:spacing w:line="0" w:lineRule="atLeast"/>
                              <w:rPr>
                                <w:rFonts w:ascii="游ゴシック" w:eastAsia="游ゴシック" w:hAnsi="游ゴシック"/>
                                <w:b/>
                                <w:bCs/>
                                <w:color w:val="000000" w:themeColor="text1"/>
                                <w:sz w:val="18"/>
                                <w:szCs w:val="16"/>
                                <w:lang w:eastAsia="ja-JP"/>
                              </w:rPr>
                            </w:pPr>
                            <w:r w:rsidRPr="00102C19">
                              <w:rPr>
                                <w:rFonts w:ascii="游ゴシック" w:eastAsia="游ゴシック" w:hAnsi="游ゴシック" w:hint="eastAsia"/>
                                <w:b/>
                                <w:bCs/>
                                <w:color w:val="000000" w:themeColor="text1"/>
                                <w:sz w:val="18"/>
                                <w:szCs w:val="16"/>
                                <w:lang w:eastAsia="ja-JP"/>
                              </w:rPr>
                              <w:t>・フォントサイズは</w:t>
                            </w:r>
                            <w:r w:rsidRPr="00102C19">
                              <w:rPr>
                                <w:rFonts w:ascii="游ゴシック" w:eastAsia="游ゴシック" w:hAnsi="游ゴシック"/>
                                <w:b/>
                                <w:bCs/>
                                <w:color w:val="000000" w:themeColor="text1"/>
                                <w:sz w:val="18"/>
                                <w:szCs w:val="16"/>
                                <w:lang w:eastAsia="ja-JP"/>
                              </w:rPr>
                              <w:t>10</w:t>
                            </w:r>
                            <w:r w:rsidRPr="00102C19">
                              <w:rPr>
                                <w:rFonts w:ascii="游ゴシック" w:eastAsia="游ゴシック" w:hAnsi="游ゴシック" w:hint="eastAsia"/>
                                <w:b/>
                                <w:bCs/>
                                <w:color w:val="000000" w:themeColor="text1"/>
                                <w:sz w:val="18"/>
                                <w:szCs w:val="16"/>
                                <w:lang w:eastAsia="ja-JP"/>
                              </w:rPr>
                              <w:t>ポイント以上です。字数制限はありません。</w:t>
                            </w:r>
                          </w:p>
                          <w:p w14:paraId="6A748CC3" w14:textId="77777777" w:rsidR="00605B40" w:rsidRPr="00102C19" w:rsidRDefault="00605B40" w:rsidP="00605B40">
                            <w:pPr>
                              <w:spacing w:line="0" w:lineRule="atLeast"/>
                              <w:ind w:left="163" w:hangingChars="100" w:hanging="163"/>
                              <w:rPr>
                                <w:rFonts w:ascii="游ゴシック" w:eastAsia="游ゴシック" w:hAnsi="游ゴシック"/>
                                <w:b/>
                                <w:bCs/>
                                <w:color w:val="000000" w:themeColor="text1"/>
                                <w:sz w:val="18"/>
                                <w:szCs w:val="16"/>
                                <w:lang w:eastAsia="ja-JP"/>
                              </w:rPr>
                            </w:pPr>
                            <w:r w:rsidRPr="00102C19">
                              <w:rPr>
                                <w:rFonts w:ascii="游ゴシック" w:eastAsia="游ゴシック" w:hAnsi="游ゴシック" w:hint="eastAsia"/>
                                <w:b/>
                                <w:bCs/>
                                <w:color w:val="000000" w:themeColor="text1"/>
                                <w:sz w:val="18"/>
                                <w:szCs w:val="16"/>
                                <w:lang w:eastAsia="ja-JP"/>
                              </w:rPr>
                              <w:t>・各ページ内で回答スペースを調整していただけますが、記入はページ内に収め、改ページはしないでください。</w:t>
                            </w:r>
                          </w:p>
                          <w:p w14:paraId="14490FE0" w14:textId="77777777" w:rsidR="00605B40" w:rsidRPr="00102C19" w:rsidRDefault="00605B40" w:rsidP="00605B40">
                            <w:pPr>
                              <w:spacing w:line="0" w:lineRule="atLeast"/>
                              <w:ind w:left="163" w:hangingChars="100" w:hanging="163"/>
                              <w:rPr>
                                <w:rFonts w:ascii="游ゴシック" w:eastAsia="游ゴシック" w:hAnsi="游ゴシック"/>
                                <w:b/>
                                <w:bCs/>
                                <w:color w:val="000000" w:themeColor="text1"/>
                                <w:sz w:val="20"/>
                                <w:szCs w:val="18"/>
                                <w:lang w:eastAsia="ja-JP"/>
                              </w:rPr>
                            </w:pPr>
                            <w:r w:rsidRPr="00102C19">
                              <w:rPr>
                                <w:rFonts w:ascii="游ゴシック" w:eastAsia="游ゴシック" w:hAnsi="游ゴシック" w:hint="eastAsia"/>
                                <w:b/>
                                <w:bCs/>
                                <w:color w:val="000000" w:themeColor="text1"/>
                                <w:sz w:val="18"/>
                                <w:szCs w:val="16"/>
                                <w:lang w:eastAsia="ja-JP"/>
                              </w:rPr>
                              <w:t>（当文は削除の上提出可。）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A9ED3" id="_x0000_s1030" style="position:absolute;left:0;text-align:left;margin-left:0;margin-top:.7pt;width:480.75pt;height:57.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" fillcolor="#fff2cc [663]" strokecolor="#091723 [484]" strokeweight="1pt">
                <v:stroke joinstyle="miter"/>
                <v:textbox>
                  <w:txbxContent>
                    <w:p w14:paraId="1B8F7B29" w14:textId="77777777" w:rsidR="00605B40" w:rsidRPr="00102C19" w:rsidRDefault="00605B40" w:rsidP="00605B40">
                      <w:pPr>
                        <w:spacing w:line="0" w:lineRule="atLeast"/>
                        <w:rPr>
                          <w:rFonts w:ascii="游ゴシック" w:eastAsia="游ゴシック" w:hAnsi="游ゴシック"/>
                          <w:b/>
                          <w:bCs/>
                          <w:color w:val="000000" w:themeColor="text1"/>
                          <w:sz w:val="18"/>
                          <w:szCs w:val="16"/>
                          <w:lang w:eastAsia="ja-JP"/>
                        </w:rPr>
                      </w:pPr>
                      <w:r w:rsidRPr="00102C19">
                        <w:rPr>
                          <w:rFonts w:ascii="游ゴシック" w:eastAsia="游ゴシック" w:hAnsi="游ゴシック" w:hint="eastAsia"/>
                          <w:b/>
                          <w:bCs/>
                          <w:color w:val="000000" w:themeColor="text1"/>
                          <w:sz w:val="18"/>
                          <w:szCs w:val="16"/>
                          <w:lang w:eastAsia="ja-JP"/>
                        </w:rPr>
                        <w:t>・フォントサイズは</w:t>
                      </w:r>
                      <w:r w:rsidRPr="00102C19">
                        <w:rPr>
                          <w:rFonts w:ascii="游ゴシック" w:eastAsia="游ゴシック" w:hAnsi="游ゴシック"/>
                          <w:b/>
                          <w:bCs/>
                          <w:color w:val="000000" w:themeColor="text1"/>
                          <w:sz w:val="18"/>
                          <w:szCs w:val="16"/>
                          <w:lang w:eastAsia="ja-JP"/>
                        </w:rPr>
                        <w:t>10</w:t>
                      </w:r>
                      <w:r w:rsidRPr="00102C19">
                        <w:rPr>
                          <w:rFonts w:ascii="游ゴシック" w:eastAsia="游ゴシック" w:hAnsi="游ゴシック" w:hint="eastAsia"/>
                          <w:b/>
                          <w:bCs/>
                          <w:color w:val="000000" w:themeColor="text1"/>
                          <w:sz w:val="18"/>
                          <w:szCs w:val="16"/>
                          <w:lang w:eastAsia="ja-JP"/>
                        </w:rPr>
                        <w:t>ポイント以上です。字数制限はありません。</w:t>
                      </w:r>
                    </w:p>
                    <w:p w14:paraId="6A748CC3" w14:textId="77777777" w:rsidR="00605B40" w:rsidRPr="00102C19" w:rsidRDefault="00605B40" w:rsidP="00605B40">
                      <w:pPr>
                        <w:spacing w:line="0" w:lineRule="atLeast"/>
                        <w:ind w:left="163" w:hangingChars="100" w:hanging="163"/>
                        <w:rPr>
                          <w:rFonts w:ascii="游ゴシック" w:eastAsia="游ゴシック" w:hAnsi="游ゴシック"/>
                          <w:b/>
                          <w:bCs/>
                          <w:color w:val="000000" w:themeColor="text1"/>
                          <w:sz w:val="18"/>
                          <w:szCs w:val="16"/>
                          <w:lang w:eastAsia="ja-JP"/>
                        </w:rPr>
                      </w:pPr>
                      <w:r w:rsidRPr="00102C19">
                        <w:rPr>
                          <w:rFonts w:ascii="游ゴシック" w:eastAsia="游ゴシック" w:hAnsi="游ゴシック" w:hint="eastAsia"/>
                          <w:b/>
                          <w:bCs/>
                          <w:color w:val="000000" w:themeColor="text1"/>
                          <w:sz w:val="18"/>
                          <w:szCs w:val="16"/>
                          <w:lang w:eastAsia="ja-JP"/>
                        </w:rPr>
                        <w:t>・各ページ内で回答スペースを調整していただけますが、記入はページ内に収め、改ページはしないでください。</w:t>
                      </w:r>
                    </w:p>
                    <w:p w14:paraId="14490FE0" w14:textId="77777777" w:rsidR="00605B40" w:rsidRPr="00102C19" w:rsidRDefault="00605B40" w:rsidP="00605B40">
                      <w:pPr>
                        <w:spacing w:line="0" w:lineRule="atLeast"/>
                        <w:ind w:left="163" w:hangingChars="100" w:hanging="163"/>
                        <w:rPr>
                          <w:rFonts w:ascii="游ゴシック" w:eastAsia="游ゴシック" w:hAnsi="游ゴシック"/>
                          <w:b/>
                          <w:bCs/>
                          <w:color w:val="000000" w:themeColor="text1"/>
                          <w:sz w:val="20"/>
                          <w:szCs w:val="18"/>
                          <w:lang w:eastAsia="ja-JP"/>
                        </w:rPr>
                      </w:pPr>
                      <w:r w:rsidRPr="00102C19">
                        <w:rPr>
                          <w:rFonts w:ascii="游ゴシック" w:eastAsia="游ゴシック" w:hAnsi="游ゴシック" w:hint="eastAsia"/>
                          <w:b/>
                          <w:bCs/>
                          <w:color w:val="000000" w:themeColor="text1"/>
                          <w:sz w:val="18"/>
                          <w:szCs w:val="16"/>
                          <w:lang w:eastAsia="ja-JP"/>
                        </w:rPr>
                        <w:t>（当文は削除の上提出可。）</w:t>
                      </w:r>
                    </w:p>
                  </w:txbxContent>
                </v:textbox>
                <w10:wrap anchorx="margin"/>
              </v:roundrect>
            </w:pict>
          </mc:Fallback>
        </mc:AlternateContent>
      </w:r>
    </w:p>
    <w:p w14:paraId="6637FD99" w14:textId="77777777" w:rsidR="00605B40" w:rsidRPr="00CC1B6F" w:rsidRDefault="00605B40" w:rsidP="00BC1961">
      <w:pPr>
        <w:jc w:val="center"/>
        <w:rPr>
          <w:rFonts w:asciiTheme="majorEastAsia" w:eastAsiaTheme="majorEastAsia" w:hAnsiTheme="majorEastAsia"/>
          <w:color w:val="auto"/>
          <w:spacing w:val="16"/>
          <w:szCs w:val="21"/>
          <w:lang w:eastAsia="ja-JP"/>
        </w:rPr>
      </w:pPr>
    </w:p>
    <w:p w14:paraId="3D05F743" w14:textId="5EB0FDB8" w:rsidR="00951710" w:rsidRPr="00C00814" w:rsidRDefault="00951710" w:rsidP="00951710">
      <w:pPr>
        <w:jc w:val="center"/>
        <w:rPr>
          <w:rFonts w:asciiTheme="majorEastAsia" w:eastAsiaTheme="majorEastAsia" w:hAnsiTheme="majorEastAsia"/>
          <w:color w:val="auto"/>
          <w:spacing w:val="16"/>
          <w:sz w:val="32"/>
          <w:lang w:eastAsia="ja-JP"/>
        </w:rPr>
      </w:pPr>
      <w:r w:rsidRPr="00C00814">
        <w:rPr>
          <w:rFonts w:asciiTheme="majorEastAsia" w:eastAsiaTheme="majorEastAsia" w:hAnsiTheme="majorEastAsia"/>
          <w:color w:val="auto"/>
          <w:spacing w:val="16"/>
          <w:sz w:val="32"/>
        </w:rPr>
        <w:lastRenderedPageBreak/>
        <w:t>助成金</w:t>
      </w:r>
      <w:r w:rsidRPr="00C00814">
        <w:rPr>
          <w:rFonts w:asciiTheme="majorEastAsia" w:eastAsiaTheme="majorEastAsia" w:hAnsiTheme="majorEastAsia" w:hint="eastAsia"/>
          <w:color w:val="auto"/>
          <w:spacing w:val="16"/>
          <w:sz w:val="32"/>
          <w:lang w:eastAsia="ja-JP"/>
        </w:rPr>
        <w:t>申請</w:t>
      </w:r>
      <w:r w:rsidRPr="00C00814">
        <w:rPr>
          <w:rFonts w:asciiTheme="majorEastAsia" w:eastAsiaTheme="majorEastAsia" w:hAnsiTheme="majorEastAsia"/>
          <w:color w:val="auto"/>
          <w:spacing w:val="16"/>
          <w:sz w:val="32"/>
        </w:rPr>
        <w:t>状況</w:t>
      </w:r>
      <w:bookmarkStart w:id="6" w:name="_Hlk127807475"/>
      <w:r w:rsidRPr="00C00814">
        <w:rPr>
          <w:rFonts w:asciiTheme="majorEastAsia" w:eastAsiaTheme="majorEastAsia" w:hAnsiTheme="majorEastAsia" w:hint="eastAsia"/>
          <w:color w:val="auto"/>
          <w:spacing w:val="16"/>
          <w:sz w:val="32"/>
          <w:lang w:eastAsia="ja-JP"/>
        </w:rPr>
        <w:t>・資金計画</w:t>
      </w:r>
      <w:bookmarkEnd w:id="6"/>
    </w:p>
    <w:p w14:paraId="713A20DE" w14:textId="445C439F" w:rsidR="00731EC0" w:rsidRPr="00C00814" w:rsidRDefault="00731EC0" w:rsidP="00731EC0">
      <w:pPr>
        <w:rPr>
          <w:rFonts w:asciiTheme="majorEastAsia" w:eastAsiaTheme="majorEastAsia" w:hAnsiTheme="majorEastAsia"/>
          <w:color w:val="auto"/>
          <w:spacing w:val="30"/>
          <w:lang w:eastAsia="ja-JP"/>
        </w:rPr>
      </w:pPr>
    </w:p>
    <w:p w14:paraId="5E0BDB2F" w14:textId="557BE77F" w:rsidR="00731EC0" w:rsidRPr="00CC1B6F" w:rsidRDefault="00731EC0" w:rsidP="00102C19">
      <w:pPr>
        <w:spacing w:line="240" w:lineRule="exac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当財団では、同様のテーマで複数の助成金を使って実施するプロジェクトには助成いたしません。</w:t>
      </w:r>
    </w:p>
    <w:p w14:paraId="07E481B4" w14:textId="6D3FDA67" w:rsidR="00731EC0" w:rsidRPr="00CC1B6F" w:rsidRDefault="00731EC0" w:rsidP="00102C19">
      <w:pPr>
        <w:spacing w:line="240" w:lineRule="exact"/>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（ただし、他の助成金と研究・活動の範囲が明確に分かれている場合は、</w:t>
      </w:r>
      <w:r w:rsidR="00CB47B3" w:rsidRPr="00CC1B6F">
        <w:rPr>
          <w:rFonts w:asciiTheme="majorEastAsia" w:eastAsiaTheme="majorEastAsia" w:hAnsiTheme="majorEastAsia" w:hint="eastAsia"/>
          <w:color w:val="auto"/>
          <w:szCs w:val="21"/>
          <w:lang w:eastAsia="ja-JP"/>
        </w:rPr>
        <w:t>こ</w:t>
      </w:r>
      <w:r w:rsidRPr="00CC1B6F">
        <w:rPr>
          <w:rFonts w:asciiTheme="majorEastAsia" w:eastAsiaTheme="majorEastAsia" w:hAnsiTheme="majorEastAsia" w:hint="eastAsia"/>
          <w:color w:val="auto"/>
          <w:szCs w:val="21"/>
          <w:lang w:eastAsia="ja-JP"/>
        </w:rPr>
        <w:t>の限りではありません。）</w:t>
      </w:r>
    </w:p>
    <w:tbl>
      <w:tblPr>
        <w:tblpPr w:leftFromText="142" w:rightFromText="142" w:vertAnchor="page" w:horzAnchor="margin" w:tblpY="28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102C19" w:rsidRPr="00CC1B6F" w14:paraId="2F3973CA" w14:textId="77777777" w:rsidTr="00102C19">
        <w:trPr>
          <w:trHeight w:val="281"/>
        </w:trPr>
        <w:tc>
          <w:tcPr>
            <w:tcW w:w="1639" w:type="dxa"/>
            <w:tcBorders>
              <w:top w:val="single" w:sz="8" w:space="0" w:color="000000"/>
              <w:left w:val="single" w:sz="8" w:space="0" w:color="000000"/>
            </w:tcBorders>
            <w:shd w:val="clear" w:color="auto" w:fill="auto"/>
            <w:vAlign w:val="center"/>
          </w:tcPr>
          <w:p w14:paraId="72F7C8B7"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26DC0553"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61C509E8"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金額</w:t>
            </w:r>
          </w:p>
          <w:p w14:paraId="5F19F16E"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014FF53D"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助成期間</w:t>
            </w:r>
          </w:p>
          <w:p w14:paraId="737FC454"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079BB9F0"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採択結果通知時期</w:t>
            </w:r>
          </w:p>
          <w:p w14:paraId="7C38EF18" w14:textId="77777777" w:rsidR="00102C19" w:rsidRPr="00CC1B6F" w:rsidRDefault="00102C19" w:rsidP="00102C19">
            <w:pPr>
              <w:snapToGrid w:val="0"/>
              <w:spacing w:line="248" w:lineRule="atLeast"/>
              <w:jc w:val="center"/>
              <w:rPr>
                <w:rFonts w:asciiTheme="majorEastAsia" w:eastAsiaTheme="majorEastAsia" w:hAnsiTheme="majorEastAsia"/>
                <w:color w:val="auto"/>
                <w:szCs w:val="21"/>
              </w:rPr>
            </w:pPr>
            <w:r w:rsidRPr="00CC1B6F">
              <w:rPr>
                <w:rFonts w:asciiTheme="majorEastAsia" w:eastAsiaTheme="majorEastAsia" w:hAnsiTheme="majorEastAsia" w:hint="eastAsia"/>
                <w:color w:val="auto"/>
                <w:szCs w:val="21"/>
                <w:lang w:eastAsia="ja-JP"/>
              </w:rPr>
              <w:t>（年月日）</w:t>
            </w:r>
          </w:p>
        </w:tc>
      </w:tr>
      <w:tr w:rsidR="00102C19" w:rsidRPr="00CC1B6F" w14:paraId="0D3D2284" w14:textId="77777777" w:rsidTr="00102C19">
        <w:trPr>
          <w:trHeight w:val="2463"/>
        </w:trPr>
        <w:tc>
          <w:tcPr>
            <w:tcW w:w="1639" w:type="dxa"/>
            <w:tcBorders>
              <w:top w:val="single" w:sz="4" w:space="0" w:color="000000"/>
              <w:left w:val="single" w:sz="8" w:space="0" w:color="000000"/>
              <w:bottom w:val="single" w:sz="8" w:space="0" w:color="auto"/>
            </w:tcBorders>
            <w:shd w:val="clear" w:color="auto" w:fill="auto"/>
          </w:tcPr>
          <w:p w14:paraId="4A1BE0D4" w14:textId="77777777" w:rsidR="00102C19" w:rsidRPr="00CC1B6F" w:rsidRDefault="00102C19" w:rsidP="00102C19">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2A8CF3B1" w14:textId="77777777" w:rsidR="00102C19" w:rsidRPr="00CC1B6F" w:rsidRDefault="00102C19" w:rsidP="00102C19">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7C6D9C7F" w14:textId="77777777" w:rsidR="00102C19" w:rsidRPr="00CC1B6F" w:rsidRDefault="00102C19" w:rsidP="00102C19">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1419B41E" w14:textId="77777777" w:rsidR="00102C19" w:rsidRPr="00CC1B6F" w:rsidRDefault="00102C19" w:rsidP="00102C19">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391F9FAB" w14:textId="77777777" w:rsidR="00102C19" w:rsidRPr="00CC1B6F" w:rsidRDefault="00102C19" w:rsidP="00102C19">
            <w:pPr>
              <w:snapToGrid w:val="0"/>
              <w:spacing w:line="248" w:lineRule="atLeast"/>
              <w:rPr>
                <w:rFonts w:asciiTheme="majorEastAsia" w:eastAsiaTheme="majorEastAsia" w:hAnsiTheme="majorEastAsia"/>
                <w:color w:val="auto"/>
                <w:szCs w:val="21"/>
              </w:rPr>
            </w:pPr>
          </w:p>
        </w:tc>
      </w:tr>
    </w:tbl>
    <w:p w14:paraId="01F96D7D" w14:textId="0835D766" w:rsidR="00731EC0" w:rsidRPr="00CC1B6F" w:rsidRDefault="00731EC0" w:rsidP="00102C19">
      <w:pPr>
        <w:spacing w:line="0" w:lineRule="atLeast"/>
        <w:rPr>
          <w:rFonts w:asciiTheme="majorEastAsia" w:eastAsiaTheme="majorEastAsia" w:hAnsiTheme="majorEastAsia"/>
          <w:color w:val="auto"/>
          <w:szCs w:val="21"/>
          <w:highlight w:val="yellow"/>
        </w:rPr>
      </w:pPr>
      <w:r w:rsidRPr="00CC1B6F">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CB47B3" w:rsidRPr="00CC1B6F">
        <w:rPr>
          <w:rFonts w:asciiTheme="majorEastAsia" w:eastAsiaTheme="majorEastAsia" w:hAnsiTheme="majorEastAsia" w:hint="eastAsia"/>
          <w:color w:val="auto"/>
          <w:szCs w:val="21"/>
          <w:lang w:eastAsia="ja-JP"/>
        </w:rPr>
        <w:t>当</w:t>
      </w:r>
      <w:r w:rsidRPr="00CC1B6F">
        <w:rPr>
          <w:rFonts w:asciiTheme="majorEastAsia" w:eastAsiaTheme="majorEastAsia" w:hAnsiTheme="majorEastAsia" w:hint="eastAsia"/>
          <w:color w:val="auto"/>
          <w:szCs w:val="21"/>
          <w:lang w:eastAsia="ja-JP"/>
        </w:rPr>
        <w:t>財団に申し出てください。</w:t>
      </w:r>
    </w:p>
    <w:p w14:paraId="2ACDCEBF" w14:textId="77777777" w:rsidR="00731EC0" w:rsidRPr="00CC1B6F" w:rsidRDefault="00731EC0" w:rsidP="00731EC0">
      <w:pPr>
        <w:rPr>
          <w:rFonts w:asciiTheme="majorEastAsia" w:eastAsiaTheme="majorEastAsia" w:hAnsiTheme="majorEastAsia"/>
          <w:color w:val="auto"/>
          <w:spacing w:val="30"/>
          <w:szCs w:val="21"/>
          <w:lang w:eastAsia="ja-JP"/>
        </w:rPr>
      </w:pPr>
    </w:p>
    <w:p w14:paraId="348134C7" w14:textId="7740BB7F" w:rsidR="00731EC0" w:rsidRDefault="00731EC0" w:rsidP="00731EC0">
      <w:pPr>
        <w:rPr>
          <w:rFonts w:asciiTheme="majorEastAsia" w:eastAsiaTheme="majorEastAsia" w:hAnsiTheme="majorEastAsia"/>
          <w:color w:val="auto"/>
          <w:spacing w:val="30"/>
          <w:szCs w:val="21"/>
          <w:lang w:eastAsia="ja-JP"/>
        </w:rPr>
      </w:pPr>
    </w:p>
    <w:p w14:paraId="71552C93" w14:textId="77777777" w:rsidR="0076066C" w:rsidRPr="00CC1B6F" w:rsidRDefault="0076066C" w:rsidP="00731EC0">
      <w:pPr>
        <w:rPr>
          <w:rFonts w:asciiTheme="majorEastAsia" w:eastAsiaTheme="majorEastAsia" w:hAnsiTheme="majorEastAsia"/>
          <w:color w:val="auto"/>
          <w:spacing w:val="30"/>
          <w:szCs w:val="21"/>
          <w:lang w:eastAsia="ja-JP"/>
        </w:rPr>
      </w:pPr>
    </w:p>
    <w:p w14:paraId="5BD28365" w14:textId="140432BE" w:rsidR="00731EC0" w:rsidRPr="00CC1B6F" w:rsidRDefault="00731EC0" w:rsidP="008D69C5">
      <w:pPr>
        <w:tabs>
          <w:tab w:val="left" w:pos="2123"/>
        </w:tabs>
        <w:rPr>
          <w:rFonts w:asciiTheme="majorEastAsia" w:eastAsiaTheme="majorEastAsia" w:hAnsiTheme="majorEastAsia"/>
          <w:color w:val="auto"/>
          <w:spacing w:val="30"/>
          <w:szCs w:val="21"/>
          <w:lang w:eastAsia="ja-JP"/>
        </w:rPr>
      </w:pPr>
    </w:p>
    <w:p w14:paraId="36079002" w14:textId="77777777" w:rsidR="00731EC0" w:rsidRDefault="00731EC0" w:rsidP="00731EC0">
      <w:pPr>
        <w:rPr>
          <w:rFonts w:asciiTheme="majorEastAsia" w:eastAsiaTheme="majorEastAsia" w:hAnsiTheme="majorEastAsia"/>
          <w:color w:val="auto"/>
          <w:spacing w:val="30"/>
          <w:szCs w:val="21"/>
          <w:lang w:eastAsia="ja-JP"/>
        </w:rPr>
      </w:pPr>
    </w:p>
    <w:p w14:paraId="70AE58F0" w14:textId="77777777" w:rsidR="00605B40" w:rsidRDefault="00605B40" w:rsidP="00731EC0">
      <w:pPr>
        <w:rPr>
          <w:rFonts w:asciiTheme="majorEastAsia" w:eastAsiaTheme="majorEastAsia" w:hAnsiTheme="majorEastAsia"/>
          <w:color w:val="auto"/>
          <w:spacing w:val="30"/>
          <w:szCs w:val="21"/>
          <w:lang w:eastAsia="ja-JP"/>
        </w:rPr>
      </w:pPr>
    </w:p>
    <w:p w14:paraId="18B55DB7" w14:textId="77777777" w:rsidR="00605B40" w:rsidRDefault="00605B40" w:rsidP="00731EC0">
      <w:pPr>
        <w:rPr>
          <w:rFonts w:asciiTheme="majorEastAsia" w:eastAsiaTheme="majorEastAsia" w:hAnsiTheme="majorEastAsia"/>
          <w:color w:val="auto"/>
          <w:spacing w:val="30"/>
          <w:szCs w:val="21"/>
          <w:lang w:eastAsia="ja-JP"/>
        </w:rPr>
      </w:pPr>
    </w:p>
    <w:p w14:paraId="1E9B7797" w14:textId="77777777" w:rsidR="00605B40" w:rsidRDefault="00605B40" w:rsidP="00731EC0">
      <w:pPr>
        <w:rPr>
          <w:rFonts w:asciiTheme="majorEastAsia" w:eastAsiaTheme="majorEastAsia" w:hAnsiTheme="majorEastAsia"/>
          <w:color w:val="auto"/>
          <w:spacing w:val="30"/>
          <w:szCs w:val="21"/>
          <w:lang w:eastAsia="ja-JP"/>
        </w:rPr>
      </w:pPr>
    </w:p>
    <w:p w14:paraId="4E2D0339" w14:textId="77777777" w:rsidR="00605B40" w:rsidRDefault="00605B40" w:rsidP="00731EC0">
      <w:pPr>
        <w:rPr>
          <w:rFonts w:asciiTheme="majorEastAsia" w:eastAsiaTheme="majorEastAsia" w:hAnsiTheme="majorEastAsia"/>
          <w:color w:val="auto"/>
          <w:spacing w:val="30"/>
          <w:szCs w:val="21"/>
          <w:lang w:eastAsia="ja-JP"/>
        </w:rPr>
      </w:pPr>
    </w:p>
    <w:p w14:paraId="797B4DF3" w14:textId="77777777" w:rsidR="00605B40" w:rsidRDefault="00605B40" w:rsidP="00731EC0">
      <w:pPr>
        <w:rPr>
          <w:rFonts w:asciiTheme="majorEastAsia" w:eastAsiaTheme="majorEastAsia" w:hAnsiTheme="majorEastAsia"/>
          <w:color w:val="auto"/>
          <w:spacing w:val="30"/>
          <w:szCs w:val="21"/>
          <w:lang w:eastAsia="ja-JP"/>
        </w:rPr>
      </w:pPr>
    </w:p>
    <w:p w14:paraId="2CCAEAC7" w14:textId="77777777" w:rsidR="00605B40" w:rsidRPr="00CC1B6F" w:rsidRDefault="00605B40" w:rsidP="00731EC0">
      <w:pPr>
        <w:rPr>
          <w:rFonts w:asciiTheme="majorEastAsia" w:eastAsiaTheme="majorEastAsia" w:hAnsiTheme="majorEastAsia"/>
          <w:color w:val="auto"/>
          <w:spacing w:val="30"/>
          <w:szCs w:val="21"/>
          <w:lang w:eastAsia="ja-JP"/>
        </w:rPr>
      </w:pPr>
    </w:p>
    <w:p w14:paraId="2907BA83" w14:textId="107662F4" w:rsidR="00731EC0" w:rsidRPr="00CC1B6F" w:rsidRDefault="00731EC0" w:rsidP="00911738">
      <w:pPr>
        <w:jc w:val="center"/>
        <w:rPr>
          <w:rFonts w:asciiTheme="majorEastAsia" w:eastAsiaTheme="majorEastAsia" w:hAnsiTheme="majorEastAsia"/>
          <w:color w:val="auto"/>
          <w:szCs w:val="21"/>
          <w:lang w:eastAsia="ja-JP"/>
        </w:rPr>
      </w:pPr>
      <w:r w:rsidRPr="00CC1B6F">
        <w:rPr>
          <w:rFonts w:asciiTheme="majorEastAsia" w:eastAsiaTheme="majorEastAsia" w:hAnsiTheme="majorEastAsia" w:hint="eastAsia"/>
          <w:color w:val="auto"/>
          <w:szCs w:val="21"/>
          <w:lang w:eastAsia="ja-JP"/>
        </w:rPr>
        <w:t>この申請書は</w:t>
      </w:r>
      <w:r w:rsidR="002331E1" w:rsidRPr="009D67B5">
        <w:rPr>
          <w:rFonts w:asciiTheme="majorEastAsia" w:eastAsiaTheme="majorEastAsia" w:hAnsiTheme="majorEastAsia" w:hint="eastAsia"/>
          <w:color w:val="000000" w:themeColor="text1"/>
          <w:szCs w:val="21"/>
          <w:lang w:eastAsia="ja-JP"/>
        </w:rPr>
        <w:t>緊急</w:t>
      </w:r>
      <w:r w:rsidRPr="00CC1B6F">
        <w:rPr>
          <w:rFonts w:asciiTheme="majorEastAsia" w:eastAsiaTheme="majorEastAsia" w:hAnsiTheme="majorEastAsia" w:hint="eastAsia"/>
          <w:color w:val="auto"/>
          <w:szCs w:val="21"/>
          <w:lang w:eastAsia="ja-JP"/>
        </w:rPr>
        <w:t>助成の審査にのみ使用し、その他の目的では使用いたしません。</w:t>
      </w:r>
    </w:p>
    <w:p w14:paraId="5AD9461F" w14:textId="3103BE9C" w:rsidR="00731EC0" w:rsidRPr="00C00814" w:rsidRDefault="00605B40" w:rsidP="00911738">
      <w:pPr>
        <w:jc w:val="center"/>
        <w:rPr>
          <w:rFonts w:asciiTheme="majorEastAsia" w:eastAsiaTheme="majorEastAsia" w:hAnsiTheme="majorEastAsia"/>
          <w:b/>
          <w:bCs/>
          <w:color w:val="auto"/>
          <w:sz w:val="20"/>
          <w:u w:val="single"/>
        </w:rPr>
      </w:pPr>
      <w:r>
        <w:rPr>
          <w:rFonts w:asciiTheme="majorEastAsia" w:eastAsiaTheme="majorEastAsia" w:hAnsiTheme="majorEastAsia"/>
          <w:noProof/>
          <w:color w:val="auto"/>
          <w:szCs w:val="21"/>
        </w:rPr>
        <mc:AlternateContent>
          <mc:Choice Requires="wps">
            <w:drawing>
              <wp:anchor distT="0" distB="0" distL="114300" distR="114300" simplePos="0" relativeHeight="251745280" behindDoc="0" locked="0" layoutInCell="1" allowOverlap="1" wp14:anchorId="6F6927A6" wp14:editId="1E93F562">
                <wp:simplePos x="0" y="0"/>
                <wp:positionH relativeFrom="margin">
                  <wp:posOffset>0</wp:posOffset>
                </wp:positionH>
                <wp:positionV relativeFrom="paragraph">
                  <wp:posOffset>648970</wp:posOffset>
                </wp:positionV>
                <wp:extent cx="6105525" cy="1209675"/>
                <wp:effectExtent l="0" t="0" r="28575" b="28575"/>
                <wp:wrapNone/>
                <wp:docPr id="377470556"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B573956" w14:textId="77777777" w:rsidR="00605B40" w:rsidRDefault="00605B40" w:rsidP="00605B40">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C3F5815" w14:textId="77777777" w:rsidR="00605B40" w:rsidRPr="00793214" w:rsidRDefault="00605B40" w:rsidP="00605B40">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927A6" id="_x0000_s1031" style="position:absolute;left:0;text-align:left;margin-left:0;margin-top:51.1pt;width:480.75pt;height:95.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ivqw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" fillcolor="#fff2cc [663]" strokecolor="#091723 [484]" strokeweight="1pt">
                <v:stroke joinstyle="miter"/>
                <v:textbox>
                  <w:txbxContent>
                    <w:p w14:paraId="2B573956" w14:textId="77777777" w:rsidR="00605B40" w:rsidRDefault="00605B40" w:rsidP="00605B40">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C3F5815" w14:textId="77777777" w:rsidR="00605B40" w:rsidRPr="00793214" w:rsidRDefault="00605B40" w:rsidP="00605B40">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r w:rsidR="00731EC0" w:rsidRPr="00CC1B6F">
        <w:rPr>
          <w:rFonts w:asciiTheme="majorEastAsia" w:eastAsiaTheme="majorEastAsia" w:hAnsiTheme="majorEastAsia" w:hint="eastAsia"/>
          <w:color w:val="auto"/>
          <w:szCs w:val="21"/>
          <w:lang w:eastAsia="ja-JP"/>
        </w:rPr>
        <w:t>公益財団法人</w:t>
      </w:r>
      <w:r w:rsidR="00102C19">
        <w:rPr>
          <w:rFonts w:asciiTheme="majorEastAsia" w:eastAsiaTheme="majorEastAsia" w:hAnsiTheme="majorEastAsia" w:hint="eastAsia"/>
          <w:color w:val="auto"/>
          <w:szCs w:val="21"/>
          <w:lang w:eastAsia="ja-JP"/>
        </w:rPr>
        <w:t xml:space="preserve"> </w:t>
      </w:r>
      <w:r w:rsidR="00731EC0" w:rsidRPr="00CC1B6F">
        <w:rPr>
          <w:rFonts w:asciiTheme="majorEastAsia" w:eastAsiaTheme="majorEastAsia" w:hAnsiTheme="majorEastAsia" w:hint="eastAsia"/>
          <w:color w:val="auto"/>
          <w:szCs w:val="21"/>
          <w:lang w:eastAsia="ja-JP"/>
        </w:rPr>
        <w:t>自然保護助成基金個人情報保護に関する基本方針に則り、適切に取り扱いいたします。</w:t>
      </w:r>
    </w:p>
    <w:sectPr w:rsidR="00731EC0" w:rsidRPr="00C00814" w:rsidSect="00E83C9E">
      <w:footerReference w:type="default" r:id="rId8"/>
      <w:pgSz w:w="11906" w:h="16838"/>
      <w:pgMar w:top="851" w:right="1134" w:bottom="1701"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C47CB" w14:textId="77777777" w:rsidR="00E83C9E" w:rsidRDefault="00E83C9E" w:rsidP="00A924D9">
      <w:r>
        <w:separator/>
      </w:r>
    </w:p>
  </w:endnote>
  <w:endnote w:type="continuationSeparator" w:id="0">
    <w:p w14:paraId="1D39F721" w14:textId="77777777" w:rsidR="00E83C9E" w:rsidRDefault="00E83C9E"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A8B3" w14:textId="77777777" w:rsidR="005A1823" w:rsidRDefault="005A1823">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896CA4">
      <w:rPr>
        <w:b/>
        <w:bCs/>
        <w:noProof/>
      </w:rPr>
      <w:t>7</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896CA4">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EFC5" w14:textId="77777777" w:rsidR="00E83C9E" w:rsidRDefault="00E83C9E" w:rsidP="00A924D9">
      <w:r>
        <w:separator/>
      </w:r>
    </w:p>
  </w:footnote>
  <w:footnote w:type="continuationSeparator" w:id="0">
    <w:p w14:paraId="0AE945C3" w14:textId="77777777" w:rsidR="00E83C9E" w:rsidRDefault="00E83C9E" w:rsidP="00A9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4670A"/>
    <w:multiLevelType w:val="hybridMultilevel"/>
    <w:tmpl w:val="D6A88560"/>
    <w:lvl w:ilvl="0" w:tplc="D89A2D22">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1F48C6"/>
    <w:multiLevelType w:val="hybridMultilevel"/>
    <w:tmpl w:val="5296BF9C"/>
    <w:lvl w:ilvl="0" w:tplc="8FF41E84">
      <w:start w:val="1"/>
      <w:numFmt w:val="decimal"/>
      <w:lvlText w:val="(%1)"/>
      <w:lvlJc w:val="left"/>
      <w:pPr>
        <w:ind w:left="420" w:hanging="420"/>
      </w:pPr>
      <w:rPr>
        <w:rFonts w:hint="default"/>
      </w:rPr>
    </w:lvl>
    <w:lvl w:ilvl="1" w:tplc="8FF41E8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D02094"/>
    <w:multiLevelType w:val="hybridMultilevel"/>
    <w:tmpl w:val="9B8A6E06"/>
    <w:lvl w:ilvl="0" w:tplc="71E6F20C">
      <w:start w:val="1"/>
      <w:numFmt w:val="decimal"/>
      <w:lvlText w:val="%1."/>
      <w:lvlJc w:val="left"/>
      <w:pPr>
        <w:ind w:left="420" w:hanging="420"/>
      </w:pPr>
      <w:rPr>
        <w:color w:val="FF0000"/>
        <w:sz w:val="24"/>
        <w:szCs w:val="24"/>
      </w:rPr>
    </w:lvl>
    <w:lvl w:ilvl="1" w:tplc="8FF41E84">
      <w:start w:val="1"/>
      <w:numFmt w:val="decimal"/>
      <w:lvlText w:val="(%2)"/>
      <w:lvlJc w:val="left"/>
      <w:pPr>
        <w:ind w:left="780" w:hanging="360"/>
      </w:pPr>
      <w:rPr>
        <w:rFonts w:hint="default"/>
      </w:rPr>
    </w:lvl>
    <w:lvl w:ilvl="2" w:tplc="27E85F5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439152">
    <w:abstractNumId w:val="0"/>
  </w:num>
  <w:num w:numId="2" w16cid:durableId="1972710654">
    <w:abstractNumId w:val="1"/>
  </w:num>
  <w:num w:numId="3" w16cid:durableId="2065523683">
    <w:abstractNumId w:val="2"/>
  </w:num>
  <w:num w:numId="4" w16cid:durableId="499391097">
    <w:abstractNumId w:val="6"/>
  </w:num>
  <w:num w:numId="5" w16cid:durableId="271740821">
    <w:abstractNumId w:val="5"/>
  </w:num>
  <w:num w:numId="6" w16cid:durableId="1020083039">
    <w:abstractNumId w:val="8"/>
  </w:num>
  <w:num w:numId="7" w16cid:durableId="270285294">
    <w:abstractNumId w:val="9"/>
  </w:num>
  <w:num w:numId="8" w16cid:durableId="464280605">
    <w:abstractNumId w:val="4"/>
  </w:num>
  <w:num w:numId="9" w16cid:durableId="2011790567">
    <w:abstractNumId w:val="7"/>
  </w:num>
  <w:num w:numId="10" w16cid:durableId="755135484">
    <w:abstractNumId w:val="3"/>
  </w:num>
  <w:num w:numId="11" w16cid:durableId="1788963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66AD"/>
    <w:rsid w:val="00010FAC"/>
    <w:rsid w:val="00020666"/>
    <w:rsid w:val="000207D6"/>
    <w:rsid w:val="00021036"/>
    <w:rsid w:val="000210B9"/>
    <w:rsid w:val="000222B8"/>
    <w:rsid w:val="00026BB3"/>
    <w:rsid w:val="00026F95"/>
    <w:rsid w:val="000314AE"/>
    <w:rsid w:val="00036D7E"/>
    <w:rsid w:val="00056968"/>
    <w:rsid w:val="00061417"/>
    <w:rsid w:val="000745B4"/>
    <w:rsid w:val="00077242"/>
    <w:rsid w:val="00083FB9"/>
    <w:rsid w:val="00090D78"/>
    <w:rsid w:val="000A00AC"/>
    <w:rsid w:val="000A20C2"/>
    <w:rsid w:val="000A2F4B"/>
    <w:rsid w:val="000A598E"/>
    <w:rsid w:val="000A791F"/>
    <w:rsid w:val="000B089D"/>
    <w:rsid w:val="000B693C"/>
    <w:rsid w:val="000B71CC"/>
    <w:rsid w:val="000B7D45"/>
    <w:rsid w:val="000C2402"/>
    <w:rsid w:val="000C4AB3"/>
    <w:rsid w:val="000C5340"/>
    <w:rsid w:val="000D3118"/>
    <w:rsid w:val="000E0651"/>
    <w:rsid w:val="000E2CF7"/>
    <w:rsid w:val="000F4A8E"/>
    <w:rsid w:val="00102C19"/>
    <w:rsid w:val="001455DC"/>
    <w:rsid w:val="00153D66"/>
    <w:rsid w:val="0017355A"/>
    <w:rsid w:val="00180937"/>
    <w:rsid w:val="00181047"/>
    <w:rsid w:val="001A2DA0"/>
    <w:rsid w:val="001A3FE1"/>
    <w:rsid w:val="001B638F"/>
    <w:rsid w:val="001B68F2"/>
    <w:rsid w:val="001B7EE6"/>
    <w:rsid w:val="001C2F33"/>
    <w:rsid w:val="001D3AE2"/>
    <w:rsid w:val="001D5034"/>
    <w:rsid w:val="001E3B01"/>
    <w:rsid w:val="001F344F"/>
    <w:rsid w:val="001F5F1F"/>
    <w:rsid w:val="00201064"/>
    <w:rsid w:val="00201DCE"/>
    <w:rsid w:val="00210B17"/>
    <w:rsid w:val="00217CA3"/>
    <w:rsid w:val="00221ABF"/>
    <w:rsid w:val="002244F0"/>
    <w:rsid w:val="002331E1"/>
    <w:rsid w:val="00235C34"/>
    <w:rsid w:val="002560E8"/>
    <w:rsid w:val="00261169"/>
    <w:rsid w:val="002631E9"/>
    <w:rsid w:val="00266061"/>
    <w:rsid w:val="00273471"/>
    <w:rsid w:val="0028215C"/>
    <w:rsid w:val="00282859"/>
    <w:rsid w:val="00284BE8"/>
    <w:rsid w:val="002A58A6"/>
    <w:rsid w:val="002B09DF"/>
    <w:rsid w:val="002C294B"/>
    <w:rsid w:val="002C5929"/>
    <w:rsid w:val="002D4A21"/>
    <w:rsid w:val="002E78C5"/>
    <w:rsid w:val="002F47F4"/>
    <w:rsid w:val="002F55A9"/>
    <w:rsid w:val="003033B3"/>
    <w:rsid w:val="00314498"/>
    <w:rsid w:val="00316F2D"/>
    <w:rsid w:val="00317806"/>
    <w:rsid w:val="00324A82"/>
    <w:rsid w:val="0033043C"/>
    <w:rsid w:val="00333215"/>
    <w:rsid w:val="003601EF"/>
    <w:rsid w:val="00364E07"/>
    <w:rsid w:val="003707D2"/>
    <w:rsid w:val="00376ACA"/>
    <w:rsid w:val="00394D38"/>
    <w:rsid w:val="003A1572"/>
    <w:rsid w:val="003A3970"/>
    <w:rsid w:val="003A6E43"/>
    <w:rsid w:val="003A7241"/>
    <w:rsid w:val="003B4CE7"/>
    <w:rsid w:val="003C106F"/>
    <w:rsid w:val="003C4513"/>
    <w:rsid w:val="003D6C54"/>
    <w:rsid w:val="003F47E1"/>
    <w:rsid w:val="00401D63"/>
    <w:rsid w:val="00405E0D"/>
    <w:rsid w:val="00407036"/>
    <w:rsid w:val="0041435E"/>
    <w:rsid w:val="00426979"/>
    <w:rsid w:val="004269EC"/>
    <w:rsid w:val="004373DF"/>
    <w:rsid w:val="00447BC5"/>
    <w:rsid w:val="00450783"/>
    <w:rsid w:val="004567A8"/>
    <w:rsid w:val="004628E6"/>
    <w:rsid w:val="00465CC1"/>
    <w:rsid w:val="00481241"/>
    <w:rsid w:val="004813D2"/>
    <w:rsid w:val="00491454"/>
    <w:rsid w:val="00495094"/>
    <w:rsid w:val="004B22C1"/>
    <w:rsid w:val="004B246D"/>
    <w:rsid w:val="004B503B"/>
    <w:rsid w:val="004C197F"/>
    <w:rsid w:val="004D05E9"/>
    <w:rsid w:val="004D211B"/>
    <w:rsid w:val="004E1F2A"/>
    <w:rsid w:val="00511469"/>
    <w:rsid w:val="005154BA"/>
    <w:rsid w:val="00526B86"/>
    <w:rsid w:val="0053583C"/>
    <w:rsid w:val="005403C3"/>
    <w:rsid w:val="00540F72"/>
    <w:rsid w:val="00541202"/>
    <w:rsid w:val="00543A1D"/>
    <w:rsid w:val="00545682"/>
    <w:rsid w:val="005457CD"/>
    <w:rsid w:val="00556EAA"/>
    <w:rsid w:val="005607EC"/>
    <w:rsid w:val="00565DCA"/>
    <w:rsid w:val="0056611C"/>
    <w:rsid w:val="005771AD"/>
    <w:rsid w:val="00583BD5"/>
    <w:rsid w:val="005904E0"/>
    <w:rsid w:val="0059314C"/>
    <w:rsid w:val="00594708"/>
    <w:rsid w:val="005A1823"/>
    <w:rsid w:val="005A1DCD"/>
    <w:rsid w:val="005A6444"/>
    <w:rsid w:val="005A7CFC"/>
    <w:rsid w:val="005B0CF4"/>
    <w:rsid w:val="005B5FB5"/>
    <w:rsid w:val="005C1AE5"/>
    <w:rsid w:val="005C2288"/>
    <w:rsid w:val="005D5161"/>
    <w:rsid w:val="005D5478"/>
    <w:rsid w:val="005D63A7"/>
    <w:rsid w:val="005E44F9"/>
    <w:rsid w:val="005E6455"/>
    <w:rsid w:val="006001DD"/>
    <w:rsid w:val="00605B40"/>
    <w:rsid w:val="006120CA"/>
    <w:rsid w:val="00612FAB"/>
    <w:rsid w:val="00613704"/>
    <w:rsid w:val="006210FF"/>
    <w:rsid w:val="006217BF"/>
    <w:rsid w:val="00623A22"/>
    <w:rsid w:val="00630CA6"/>
    <w:rsid w:val="00635E13"/>
    <w:rsid w:val="0063681F"/>
    <w:rsid w:val="00637039"/>
    <w:rsid w:val="00641959"/>
    <w:rsid w:val="00641AE4"/>
    <w:rsid w:val="00645D5A"/>
    <w:rsid w:val="00650ADE"/>
    <w:rsid w:val="00683FE2"/>
    <w:rsid w:val="00685DE1"/>
    <w:rsid w:val="00687912"/>
    <w:rsid w:val="00690984"/>
    <w:rsid w:val="006A3741"/>
    <w:rsid w:val="006C1C7C"/>
    <w:rsid w:val="006C5222"/>
    <w:rsid w:val="006C7382"/>
    <w:rsid w:val="006E6293"/>
    <w:rsid w:val="006F0CAF"/>
    <w:rsid w:val="006F6C51"/>
    <w:rsid w:val="0070101C"/>
    <w:rsid w:val="00704C84"/>
    <w:rsid w:val="00707169"/>
    <w:rsid w:val="00710CA1"/>
    <w:rsid w:val="00710DE9"/>
    <w:rsid w:val="00716C5D"/>
    <w:rsid w:val="0072225C"/>
    <w:rsid w:val="00724D9F"/>
    <w:rsid w:val="007314EC"/>
    <w:rsid w:val="00731C57"/>
    <w:rsid w:val="00731EC0"/>
    <w:rsid w:val="00733B22"/>
    <w:rsid w:val="00735DD7"/>
    <w:rsid w:val="007370E5"/>
    <w:rsid w:val="00741A0E"/>
    <w:rsid w:val="007440AE"/>
    <w:rsid w:val="0076066C"/>
    <w:rsid w:val="00776A66"/>
    <w:rsid w:val="00780C0B"/>
    <w:rsid w:val="0078273B"/>
    <w:rsid w:val="00794B2D"/>
    <w:rsid w:val="00796058"/>
    <w:rsid w:val="00797907"/>
    <w:rsid w:val="007A1F61"/>
    <w:rsid w:val="007A6CE0"/>
    <w:rsid w:val="007B6484"/>
    <w:rsid w:val="007C45CC"/>
    <w:rsid w:val="007D1ABE"/>
    <w:rsid w:val="007D3663"/>
    <w:rsid w:val="007D476F"/>
    <w:rsid w:val="007D4F12"/>
    <w:rsid w:val="007D67F5"/>
    <w:rsid w:val="007E21DA"/>
    <w:rsid w:val="007E3306"/>
    <w:rsid w:val="007F00E1"/>
    <w:rsid w:val="007F1D3B"/>
    <w:rsid w:val="007F5BE2"/>
    <w:rsid w:val="007F7FA6"/>
    <w:rsid w:val="0080099B"/>
    <w:rsid w:val="00812A1D"/>
    <w:rsid w:val="00822842"/>
    <w:rsid w:val="008239B8"/>
    <w:rsid w:val="008314F1"/>
    <w:rsid w:val="00844D41"/>
    <w:rsid w:val="008722E4"/>
    <w:rsid w:val="00872AAD"/>
    <w:rsid w:val="0087379F"/>
    <w:rsid w:val="00876962"/>
    <w:rsid w:val="00877D38"/>
    <w:rsid w:val="00881A41"/>
    <w:rsid w:val="0088541B"/>
    <w:rsid w:val="008900CF"/>
    <w:rsid w:val="00893F88"/>
    <w:rsid w:val="00896CA4"/>
    <w:rsid w:val="008A2473"/>
    <w:rsid w:val="008B6396"/>
    <w:rsid w:val="008C00A3"/>
    <w:rsid w:val="008C51CC"/>
    <w:rsid w:val="008D55AB"/>
    <w:rsid w:val="008D69C5"/>
    <w:rsid w:val="008E5D4D"/>
    <w:rsid w:val="00910DA9"/>
    <w:rsid w:val="00911738"/>
    <w:rsid w:val="00915FA2"/>
    <w:rsid w:val="0091744B"/>
    <w:rsid w:val="00921D9B"/>
    <w:rsid w:val="00933FF2"/>
    <w:rsid w:val="00936301"/>
    <w:rsid w:val="00937E23"/>
    <w:rsid w:val="00943992"/>
    <w:rsid w:val="00946ADE"/>
    <w:rsid w:val="00951710"/>
    <w:rsid w:val="00960360"/>
    <w:rsid w:val="00962CE6"/>
    <w:rsid w:val="009674DA"/>
    <w:rsid w:val="00973734"/>
    <w:rsid w:val="00977823"/>
    <w:rsid w:val="00981911"/>
    <w:rsid w:val="00991856"/>
    <w:rsid w:val="00991979"/>
    <w:rsid w:val="009933DC"/>
    <w:rsid w:val="009A3EF2"/>
    <w:rsid w:val="009A5C7F"/>
    <w:rsid w:val="009B2CE4"/>
    <w:rsid w:val="009C4215"/>
    <w:rsid w:val="009C54D9"/>
    <w:rsid w:val="009C77AE"/>
    <w:rsid w:val="009D0DF9"/>
    <w:rsid w:val="009D0E7A"/>
    <w:rsid w:val="009D67B5"/>
    <w:rsid w:val="009E2807"/>
    <w:rsid w:val="009E69B9"/>
    <w:rsid w:val="009E7B15"/>
    <w:rsid w:val="009F3D73"/>
    <w:rsid w:val="009F3FC5"/>
    <w:rsid w:val="009F5100"/>
    <w:rsid w:val="00A00AFA"/>
    <w:rsid w:val="00A06351"/>
    <w:rsid w:val="00A108B8"/>
    <w:rsid w:val="00A116A0"/>
    <w:rsid w:val="00A20183"/>
    <w:rsid w:val="00A318E3"/>
    <w:rsid w:val="00A3219A"/>
    <w:rsid w:val="00A4031F"/>
    <w:rsid w:val="00A41408"/>
    <w:rsid w:val="00A4658D"/>
    <w:rsid w:val="00A56D87"/>
    <w:rsid w:val="00A5783D"/>
    <w:rsid w:val="00A6507A"/>
    <w:rsid w:val="00A67CF0"/>
    <w:rsid w:val="00A802D1"/>
    <w:rsid w:val="00A83335"/>
    <w:rsid w:val="00A84176"/>
    <w:rsid w:val="00A924D9"/>
    <w:rsid w:val="00A927E7"/>
    <w:rsid w:val="00A95277"/>
    <w:rsid w:val="00AA732C"/>
    <w:rsid w:val="00AB0BEF"/>
    <w:rsid w:val="00AB2DC1"/>
    <w:rsid w:val="00AC0EDB"/>
    <w:rsid w:val="00AD0B12"/>
    <w:rsid w:val="00AD52A9"/>
    <w:rsid w:val="00AD5B2B"/>
    <w:rsid w:val="00AE5C95"/>
    <w:rsid w:val="00AE5D2C"/>
    <w:rsid w:val="00AE6837"/>
    <w:rsid w:val="00AF1FCB"/>
    <w:rsid w:val="00AF3253"/>
    <w:rsid w:val="00AF4038"/>
    <w:rsid w:val="00B07D13"/>
    <w:rsid w:val="00B15721"/>
    <w:rsid w:val="00B20E1C"/>
    <w:rsid w:val="00B210A0"/>
    <w:rsid w:val="00B21CC5"/>
    <w:rsid w:val="00B25E74"/>
    <w:rsid w:val="00B30632"/>
    <w:rsid w:val="00B32F89"/>
    <w:rsid w:val="00B3446B"/>
    <w:rsid w:val="00B37C87"/>
    <w:rsid w:val="00B43623"/>
    <w:rsid w:val="00B47726"/>
    <w:rsid w:val="00B5495D"/>
    <w:rsid w:val="00B5747E"/>
    <w:rsid w:val="00B612B8"/>
    <w:rsid w:val="00B628DB"/>
    <w:rsid w:val="00B62EFF"/>
    <w:rsid w:val="00B652A6"/>
    <w:rsid w:val="00B66CA4"/>
    <w:rsid w:val="00B72687"/>
    <w:rsid w:val="00B8712C"/>
    <w:rsid w:val="00B90199"/>
    <w:rsid w:val="00B91160"/>
    <w:rsid w:val="00BA73F1"/>
    <w:rsid w:val="00BC1961"/>
    <w:rsid w:val="00BD4460"/>
    <w:rsid w:val="00BE1A96"/>
    <w:rsid w:val="00C00814"/>
    <w:rsid w:val="00C02947"/>
    <w:rsid w:val="00C05AAF"/>
    <w:rsid w:val="00C07F05"/>
    <w:rsid w:val="00C127ED"/>
    <w:rsid w:val="00C148AB"/>
    <w:rsid w:val="00C20CCC"/>
    <w:rsid w:val="00C3427A"/>
    <w:rsid w:val="00C360E7"/>
    <w:rsid w:val="00C423BE"/>
    <w:rsid w:val="00C54446"/>
    <w:rsid w:val="00C66891"/>
    <w:rsid w:val="00C9000C"/>
    <w:rsid w:val="00C93E07"/>
    <w:rsid w:val="00CA34CB"/>
    <w:rsid w:val="00CA5F2C"/>
    <w:rsid w:val="00CB47B3"/>
    <w:rsid w:val="00CC1B6F"/>
    <w:rsid w:val="00CE4DFC"/>
    <w:rsid w:val="00CF580D"/>
    <w:rsid w:val="00CF6BA6"/>
    <w:rsid w:val="00D208EC"/>
    <w:rsid w:val="00D359AE"/>
    <w:rsid w:val="00D36656"/>
    <w:rsid w:val="00D418DF"/>
    <w:rsid w:val="00D43B93"/>
    <w:rsid w:val="00D539E7"/>
    <w:rsid w:val="00D60905"/>
    <w:rsid w:val="00D6265C"/>
    <w:rsid w:val="00D83722"/>
    <w:rsid w:val="00D95EFB"/>
    <w:rsid w:val="00D97674"/>
    <w:rsid w:val="00DA707E"/>
    <w:rsid w:val="00DB7174"/>
    <w:rsid w:val="00DC7FE3"/>
    <w:rsid w:val="00DD3002"/>
    <w:rsid w:val="00DE0C7F"/>
    <w:rsid w:val="00DE3ECD"/>
    <w:rsid w:val="00DE5357"/>
    <w:rsid w:val="00DE7A4D"/>
    <w:rsid w:val="00DF340E"/>
    <w:rsid w:val="00DF6421"/>
    <w:rsid w:val="00DF6B9C"/>
    <w:rsid w:val="00E003B1"/>
    <w:rsid w:val="00E130B7"/>
    <w:rsid w:val="00E20B5F"/>
    <w:rsid w:val="00E213AB"/>
    <w:rsid w:val="00E32F7B"/>
    <w:rsid w:val="00E407A8"/>
    <w:rsid w:val="00E4462A"/>
    <w:rsid w:val="00E52F8E"/>
    <w:rsid w:val="00E55E7B"/>
    <w:rsid w:val="00E566B6"/>
    <w:rsid w:val="00E6385A"/>
    <w:rsid w:val="00E75161"/>
    <w:rsid w:val="00E81C4F"/>
    <w:rsid w:val="00E83C9E"/>
    <w:rsid w:val="00E93425"/>
    <w:rsid w:val="00EA286E"/>
    <w:rsid w:val="00EA2990"/>
    <w:rsid w:val="00EA7A89"/>
    <w:rsid w:val="00EB0AE3"/>
    <w:rsid w:val="00EC3739"/>
    <w:rsid w:val="00ED33CF"/>
    <w:rsid w:val="00ED7EC8"/>
    <w:rsid w:val="00EE0718"/>
    <w:rsid w:val="00EE11B3"/>
    <w:rsid w:val="00EE2EC1"/>
    <w:rsid w:val="00EE4BB9"/>
    <w:rsid w:val="00EE7F73"/>
    <w:rsid w:val="00EF2AC8"/>
    <w:rsid w:val="00F007D6"/>
    <w:rsid w:val="00F026FB"/>
    <w:rsid w:val="00F16F3A"/>
    <w:rsid w:val="00F20120"/>
    <w:rsid w:val="00F20E49"/>
    <w:rsid w:val="00F234FF"/>
    <w:rsid w:val="00F3030A"/>
    <w:rsid w:val="00F3456A"/>
    <w:rsid w:val="00F41204"/>
    <w:rsid w:val="00F437EC"/>
    <w:rsid w:val="00F513A2"/>
    <w:rsid w:val="00F57968"/>
    <w:rsid w:val="00F652FE"/>
    <w:rsid w:val="00F76519"/>
    <w:rsid w:val="00F77BD7"/>
    <w:rsid w:val="00F81317"/>
    <w:rsid w:val="00F87416"/>
    <w:rsid w:val="00F947FD"/>
    <w:rsid w:val="00FA7CF4"/>
    <w:rsid w:val="00FB02AA"/>
    <w:rsid w:val="00FB0641"/>
    <w:rsid w:val="00FB0E78"/>
    <w:rsid w:val="00FC0587"/>
    <w:rsid w:val="00FC2D93"/>
    <w:rsid w:val="00FC59E5"/>
    <w:rsid w:val="00FC5F01"/>
    <w:rsid w:val="00FC706B"/>
    <w:rsid w:val="00FD1EE2"/>
    <w:rsid w:val="00FD4A90"/>
    <w:rsid w:val="00FE3F5C"/>
    <w:rsid w:val="00FF695E"/>
    <w:rsid w:val="00FF7969"/>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C4470F4"/>
  <w15:chartTrackingRefBased/>
  <w15:docId w15:val="{90F85088-80CB-42E6-9F6F-82197EA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EFF"/>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List Paragraph"/>
    <w:basedOn w:val="a"/>
    <w:uiPriority w:val="34"/>
    <w:qFormat/>
    <w:rsid w:val="00A318E3"/>
    <w:pPr>
      <w:ind w:leftChars="400" w:left="840"/>
    </w:pPr>
  </w:style>
  <w:style w:type="paragraph" w:customStyle="1" w:styleId="Default">
    <w:name w:val="Default"/>
    <w:rsid w:val="00DE5357"/>
    <w:pPr>
      <w:widowControl w:val="0"/>
      <w:autoSpaceDE w:val="0"/>
      <w:autoSpaceDN w:val="0"/>
      <w:adjustRightInd w:val="0"/>
    </w:pPr>
    <w:rPr>
      <w:rFonts w:ascii="ＭＳ....." w:eastAsia="ＭＳ....." w:cs="ＭＳ....."/>
      <w:color w:val="000000"/>
      <w:sz w:val="24"/>
      <w:szCs w:val="24"/>
    </w:rPr>
  </w:style>
  <w:style w:type="character" w:styleId="af2">
    <w:name w:val="annotation reference"/>
    <w:basedOn w:val="a0"/>
    <w:uiPriority w:val="99"/>
    <w:semiHidden/>
    <w:unhideWhenUsed/>
    <w:rsid w:val="003A3970"/>
    <w:rPr>
      <w:sz w:val="18"/>
      <w:szCs w:val="18"/>
    </w:rPr>
  </w:style>
  <w:style w:type="paragraph" w:styleId="af3">
    <w:name w:val="annotation text"/>
    <w:basedOn w:val="a"/>
    <w:link w:val="af4"/>
    <w:uiPriority w:val="99"/>
    <w:unhideWhenUsed/>
    <w:rsid w:val="003A3970"/>
  </w:style>
  <w:style w:type="character" w:customStyle="1" w:styleId="af4">
    <w:name w:val="コメント文字列 (文字)"/>
    <w:basedOn w:val="a0"/>
    <w:link w:val="af3"/>
    <w:uiPriority w:val="99"/>
    <w:rsid w:val="003A3970"/>
    <w:rPr>
      <w:rFonts w:cs="Century"/>
      <w:color w:val="000000"/>
      <w:sz w:val="21"/>
      <w:lang w:eastAsia="ar-SA"/>
    </w:rPr>
  </w:style>
  <w:style w:type="paragraph" w:styleId="af5">
    <w:name w:val="annotation subject"/>
    <w:basedOn w:val="af3"/>
    <w:next w:val="af3"/>
    <w:link w:val="af6"/>
    <w:uiPriority w:val="99"/>
    <w:semiHidden/>
    <w:unhideWhenUsed/>
    <w:rsid w:val="003A3970"/>
    <w:rPr>
      <w:b/>
      <w:bCs/>
    </w:rPr>
  </w:style>
  <w:style w:type="character" w:customStyle="1" w:styleId="af6">
    <w:name w:val="コメント内容 (文字)"/>
    <w:basedOn w:val="af4"/>
    <w:link w:val="af5"/>
    <w:uiPriority w:val="99"/>
    <w:semiHidden/>
    <w:rsid w:val="003A3970"/>
    <w:rPr>
      <w:rFonts w:cs="Century"/>
      <w:b/>
      <w:bCs/>
      <w:color w:val="000000"/>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7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81FF-1A12-4D59-A9FD-9CFB17BF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revision>96</cp:revision>
  <cp:lastPrinted>2020-04-23T04:36:00Z</cp:lastPrinted>
  <dcterms:created xsi:type="dcterms:W3CDTF">2021-04-07T06:42:00Z</dcterms:created>
  <dcterms:modified xsi:type="dcterms:W3CDTF">2024-04-18T01:25:00Z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