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E1A63E" w14:textId="0D94D4F0" w:rsidR="00E6385A" w:rsidRPr="00757FA8" w:rsidRDefault="008B38ED">
      <w:pPr>
        <w:jc w:val="right"/>
        <w:rPr>
          <w:rFonts w:asciiTheme="majorEastAsia" w:eastAsiaTheme="majorEastAsia" w:hAnsiTheme="majorEastAsia"/>
          <w:color w:val="auto"/>
        </w:rPr>
      </w:pPr>
      <w:r w:rsidRPr="00757FA8">
        <w:rPr>
          <w:rFonts w:asciiTheme="majorEastAsia" w:eastAsiaTheme="majorEastAsia" w:hAnsiTheme="majorEastAsia"/>
          <w:noProof/>
          <w:color w:val="auto"/>
          <w:lang w:eastAsia="ja-JP"/>
        </w:rPr>
        <mc:AlternateContent>
          <mc:Choice Requires="wps">
            <w:drawing>
              <wp:anchor distT="0" distB="0" distL="114935" distR="114935" simplePos="0" relativeHeight="251654656" behindDoc="0" locked="0" layoutInCell="1" allowOverlap="1" wp14:anchorId="1BE6791D" wp14:editId="247159C1">
                <wp:simplePos x="0" y="0"/>
                <wp:positionH relativeFrom="column">
                  <wp:posOffset>3451860</wp:posOffset>
                </wp:positionH>
                <wp:positionV relativeFrom="paragraph">
                  <wp:posOffset>-235585</wp:posOffset>
                </wp:positionV>
                <wp:extent cx="2771775" cy="516255"/>
                <wp:effectExtent l="0" t="0" r="2857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16255"/>
                        </a:xfrm>
                        <a:prstGeom prst="rect">
                          <a:avLst/>
                        </a:prstGeom>
                        <a:solidFill>
                          <a:srgbClr val="FFFFFF"/>
                        </a:solidFill>
                        <a:ln w="12700" cmpd="sng">
                          <a:solidFill>
                            <a:srgbClr val="000000"/>
                          </a:solidFill>
                          <a:miter lim="800000"/>
                          <a:headEnd/>
                          <a:tailEnd/>
                        </a:ln>
                      </wps:spPr>
                      <wps:txbx>
                        <w:txbxContent>
                          <w:p w14:paraId="0BFF19B2" w14:textId="30378FEF" w:rsidR="008C63A6" w:rsidRDefault="008C63A6">
                            <w:pPr>
                              <w:spacing w:before="124"/>
                              <w:rPr>
                                <w:rFonts w:ascii="ＭＳ ゴシック" w:eastAsia="ＭＳ ゴシック" w:hAnsi="ＭＳ ゴシック"/>
                                <w:sz w:val="36"/>
                                <w:szCs w:val="36"/>
                                <w:lang w:eastAsia="ja-JP"/>
                              </w:rPr>
                            </w:pPr>
                            <w:r>
                              <w:rPr>
                                <w:rFonts w:ascii="ＭＳ ゴシック" w:eastAsia="ＭＳ ゴシック" w:hAnsi="ＭＳ ゴシック"/>
                                <w:sz w:val="36"/>
                                <w:szCs w:val="36"/>
                              </w:rPr>
                              <w:t>活動助成</w:t>
                            </w:r>
                            <w:r>
                              <w:rPr>
                                <w:rFonts w:ascii="ＭＳ ゴシック" w:eastAsia="ＭＳ ゴシック" w:hAnsi="ＭＳ ゴシック" w:hint="eastAsia"/>
                                <w:sz w:val="36"/>
                                <w:szCs w:val="36"/>
                                <w:lang w:eastAsia="ja-JP"/>
                              </w:rPr>
                              <w:t>（</w:t>
                            </w:r>
                            <w:r w:rsidRPr="00D777CD">
                              <w:rPr>
                                <w:rFonts w:ascii="Arial" w:eastAsiaTheme="majorEastAsia" w:hAnsi="Arial" w:cs="Arial"/>
                                <w:sz w:val="36"/>
                                <w:szCs w:val="36"/>
                                <w:lang w:eastAsia="ja-JP"/>
                              </w:rPr>
                              <w:t>NPO</w:t>
                            </w:r>
                            <w:r>
                              <w:rPr>
                                <w:rFonts w:ascii="ＭＳ ゴシック" w:eastAsia="ＭＳ ゴシック" w:hAnsi="ＭＳ ゴシック"/>
                                <w:sz w:val="36"/>
                                <w:szCs w:val="36"/>
                                <w:lang w:eastAsia="ja-JP"/>
                              </w:rPr>
                              <w:t>）</w:t>
                            </w:r>
                            <w:r w:rsidR="008B38ED">
                              <w:rPr>
                                <w:rFonts w:ascii="ＭＳ ゴシック" w:eastAsia="ＭＳ ゴシック" w:hAnsi="ＭＳ ゴシック" w:hint="eastAsia"/>
                                <w:sz w:val="36"/>
                                <w:szCs w:val="36"/>
                                <w:lang w:eastAsia="ja-JP"/>
                              </w:rPr>
                              <w:t>-</w:t>
                            </w:r>
                          </w:p>
                          <w:p w14:paraId="5E998A7B" w14:textId="77777777" w:rsidR="008B38ED" w:rsidRDefault="008B38ED">
                            <w:pPr>
                              <w:spacing w:before="124"/>
                              <w:rPr>
                                <w:rFonts w:ascii="ＭＳ ゴシック" w:eastAsia="ＭＳ ゴシック" w:hAnsi="ＭＳ ゴシック"/>
                                <w:sz w:val="36"/>
                                <w:szCs w:val="36"/>
                                <w:lang w:eastAsia="ja-JP"/>
                              </w:rPr>
                            </w:pP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6791D" id="_x0000_t202" coordsize="21600,21600" o:spt="202" path="m,l,21600r21600,l21600,xe">
                <v:stroke joinstyle="miter"/>
                <v:path gradientshapeok="t" o:connecttype="rect"/>
              </v:shapetype>
              <v:shape id="Text Box 2" o:spid="_x0000_s1026" type="#_x0000_t202" style="position:absolute;left:0;text-align:left;margin-left:271.8pt;margin-top:-18.55pt;width:218.25pt;height:40.6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" strokeweight="1pt">
                <v:textbox inset="6.1pt,.95pt,6.1pt,.95pt">
                  <w:txbxContent>
                    <w:p w14:paraId="0BFF19B2" w14:textId="30378FEF" w:rsidR="008C63A6" w:rsidRDefault="008C63A6">
                      <w:pPr>
                        <w:spacing w:before="124"/>
                        <w:rPr>
                          <w:rFonts w:ascii="ＭＳ ゴシック" w:eastAsia="ＭＳ ゴシック" w:hAnsi="ＭＳ ゴシック"/>
                          <w:sz w:val="36"/>
                          <w:szCs w:val="36"/>
                          <w:lang w:eastAsia="ja-JP"/>
                        </w:rPr>
                      </w:pPr>
                      <w:r>
                        <w:rPr>
                          <w:rFonts w:ascii="ＭＳ ゴシック" w:eastAsia="ＭＳ ゴシック" w:hAnsi="ＭＳ ゴシック"/>
                          <w:sz w:val="36"/>
                          <w:szCs w:val="36"/>
                        </w:rPr>
                        <w:t>活動助成</w:t>
                      </w:r>
                      <w:r>
                        <w:rPr>
                          <w:rFonts w:ascii="ＭＳ ゴシック" w:eastAsia="ＭＳ ゴシック" w:hAnsi="ＭＳ ゴシック" w:hint="eastAsia"/>
                          <w:sz w:val="36"/>
                          <w:szCs w:val="36"/>
                          <w:lang w:eastAsia="ja-JP"/>
                        </w:rPr>
                        <w:t>（</w:t>
                      </w:r>
                      <w:r w:rsidRPr="00D777CD">
                        <w:rPr>
                          <w:rFonts w:ascii="Arial" w:eastAsiaTheme="majorEastAsia" w:hAnsi="Arial" w:cs="Arial"/>
                          <w:sz w:val="36"/>
                          <w:szCs w:val="36"/>
                          <w:lang w:eastAsia="ja-JP"/>
                        </w:rPr>
                        <w:t>NPO</w:t>
                      </w:r>
                      <w:r>
                        <w:rPr>
                          <w:rFonts w:ascii="ＭＳ ゴシック" w:eastAsia="ＭＳ ゴシック" w:hAnsi="ＭＳ ゴシック"/>
                          <w:sz w:val="36"/>
                          <w:szCs w:val="36"/>
                          <w:lang w:eastAsia="ja-JP"/>
                        </w:rPr>
                        <w:t>）</w:t>
                      </w:r>
                      <w:r w:rsidR="008B38ED">
                        <w:rPr>
                          <w:rFonts w:ascii="ＭＳ ゴシック" w:eastAsia="ＭＳ ゴシック" w:hAnsi="ＭＳ ゴシック" w:hint="eastAsia"/>
                          <w:sz w:val="36"/>
                          <w:szCs w:val="36"/>
                          <w:lang w:eastAsia="ja-JP"/>
                        </w:rPr>
                        <w:t>-</w:t>
                      </w:r>
                    </w:p>
                    <w:p w14:paraId="5E998A7B" w14:textId="77777777" w:rsidR="008B38ED" w:rsidRDefault="008B38ED">
                      <w:pPr>
                        <w:spacing w:before="124"/>
                        <w:rPr>
                          <w:rFonts w:ascii="ＭＳ ゴシック" w:eastAsia="ＭＳ ゴシック" w:hAnsi="ＭＳ ゴシック"/>
                          <w:sz w:val="36"/>
                          <w:szCs w:val="36"/>
                          <w:lang w:eastAsia="ja-JP"/>
                        </w:rPr>
                      </w:pPr>
                    </w:p>
                  </w:txbxContent>
                </v:textbox>
              </v:shape>
            </w:pict>
          </mc:Fallback>
        </mc:AlternateContent>
      </w:r>
      <w:r w:rsidR="00FB0E78" w:rsidRPr="00757FA8">
        <w:rPr>
          <w:rFonts w:asciiTheme="majorEastAsia" w:eastAsiaTheme="majorEastAsia" w:hAnsiTheme="majorEastAsia"/>
          <w:color w:val="auto"/>
        </w:rPr>
        <w:t xml:space="preserve">                                                      </w:t>
      </w:r>
    </w:p>
    <w:p w14:paraId="57E51287" w14:textId="1A4F4D4A" w:rsidR="00E6385A" w:rsidRPr="00757FA8" w:rsidRDefault="00FB0E78" w:rsidP="00FB0E78">
      <w:pPr>
        <w:spacing w:line="280" w:lineRule="exact"/>
        <w:jc w:val="right"/>
        <w:rPr>
          <w:rFonts w:asciiTheme="majorEastAsia" w:eastAsiaTheme="majorEastAsia" w:hAnsiTheme="majorEastAsia"/>
          <w:color w:val="auto"/>
        </w:rPr>
      </w:pPr>
      <w:r w:rsidRPr="00757FA8">
        <w:rPr>
          <w:rFonts w:asciiTheme="majorEastAsia" w:eastAsiaTheme="majorEastAsia" w:hAnsiTheme="majorEastAsia"/>
          <w:color w:val="auto"/>
        </w:rPr>
        <w:t xml:space="preserve">                   </w:t>
      </w:r>
      <w:r w:rsidR="00D66A07" w:rsidRPr="00757FA8">
        <w:rPr>
          <w:rFonts w:asciiTheme="majorEastAsia" w:eastAsiaTheme="majorEastAsia" w:hAnsiTheme="majorEastAsia" w:hint="eastAsia"/>
          <w:color w:val="auto"/>
          <w:lang w:eastAsia="ja-JP"/>
        </w:rPr>
        <w:t>202</w:t>
      </w:r>
      <w:r w:rsidR="008B38ED" w:rsidRPr="00757FA8">
        <w:rPr>
          <w:rFonts w:asciiTheme="majorEastAsia" w:eastAsiaTheme="majorEastAsia" w:hAnsiTheme="majorEastAsia"/>
          <w:color w:val="auto"/>
          <w:lang w:eastAsia="ja-JP"/>
        </w:rPr>
        <w:t>3</w:t>
      </w:r>
      <w:r w:rsidRPr="00757FA8">
        <w:rPr>
          <w:rFonts w:asciiTheme="majorEastAsia" w:eastAsiaTheme="majorEastAsia" w:hAnsiTheme="majorEastAsia"/>
          <w:color w:val="auto"/>
        </w:rPr>
        <w:t>年　　月　　日</w:t>
      </w:r>
    </w:p>
    <w:p w14:paraId="0A04B716" w14:textId="744F623C" w:rsidR="00B37C87" w:rsidRPr="00757FA8" w:rsidRDefault="00F3030A" w:rsidP="00FB0E78">
      <w:pPr>
        <w:spacing w:line="300" w:lineRule="exact"/>
        <w:jc w:val="center"/>
        <w:rPr>
          <w:rFonts w:asciiTheme="majorEastAsia" w:eastAsiaTheme="majorEastAsia" w:hAnsiTheme="majorEastAsia"/>
          <w:color w:val="auto"/>
          <w:spacing w:val="18"/>
          <w:sz w:val="28"/>
          <w:szCs w:val="28"/>
          <w:lang w:eastAsia="ja-JP"/>
        </w:rPr>
      </w:pPr>
      <w:r w:rsidRPr="00757FA8">
        <w:rPr>
          <w:rFonts w:asciiTheme="majorEastAsia" w:eastAsiaTheme="majorEastAsia" w:hAnsiTheme="majorEastAsia"/>
          <w:color w:val="auto"/>
          <w:spacing w:val="18"/>
          <w:sz w:val="28"/>
          <w:szCs w:val="28"/>
        </w:rPr>
        <w:t>第</w:t>
      </w:r>
      <w:r w:rsidR="009728DE" w:rsidRPr="00757FA8">
        <w:rPr>
          <w:rFonts w:asciiTheme="majorEastAsia" w:eastAsiaTheme="majorEastAsia" w:hAnsiTheme="majorEastAsia" w:hint="eastAsia"/>
          <w:color w:val="auto"/>
          <w:spacing w:val="18"/>
          <w:sz w:val="28"/>
          <w:szCs w:val="28"/>
          <w:lang w:eastAsia="ja-JP"/>
        </w:rPr>
        <w:t>3</w:t>
      </w:r>
      <w:r w:rsidR="008B38ED" w:rsidRPr="00757FA8">
        <w:rPr>
          <w:rFonts w:asciiTheme="majorEastAsia" w:eastAsiaTheme="majorEastAsia" w:hAnsiTheme="majorEastAsia"/>
          <w:color w:val="auto"/>
          <w:spacing w:val="18"/>
          <w:sz w:val="28"/>
          <w:szCs w:val="28"/>
          <w:lang w:eastAsia="ja-JP"/>
        </w:rPr>
        <w:t>4</w:t>
      </w:r>
      <w:r w:rsidRPr="00757FA8">
        <w:rPr>
          <w:rFonts w:asciiTheme="majorEastAsia" w:eastAsiaTheme="majorEastAsia" w:hAnsiTheme="majorEastAsia"/>
          <w:color w:val="auto"/>
          <w:spacing w:val="18"/>
          <w:sz w:val="28"/>
          <w:szCs w:val="28"/>
        </w:rPr>
        <w:t>期（</w:t>
      </w:r>
      <w:r w:rsidR="006C1C7C" w:rsidRPr="00757FA8">
        <w:rPr>
          <w:rFonts w:asciiTheme="majorEastAsia" w:eastAsiaTheme="majorEastAsia" w:hAnsiTheme="majorEastAsia"/>
          <w:color w:val="auto"/>
          <w:spacing w:val="18"/>
          <w:sz w:val="28"/>
          <w:szCs w:val="28"/>
        </w:rPr>
        <w:t>20</w:t>
      </w:r>
      <w:r w:rsidR="00E242AA" w:rsidRPr="00757FA8">
        <w:rPr>
          <w:rFonts w:asciiTheme="majorEastAsia" w:eastAsiaTheme="majorEastAsia" w:hAnsiTheme="majorEastAsia" w:hint="eastAsia"/>
          <w:color w:val="auto"/>
          <w:spacing w:val="18"/>
          <w:sz w:val="28"/>
          <w:szCs w:val="28"/>
          <w:lang w:eastAsia="ja-JP"/>
        </w:rPr>
        <w:t>2</w:t>
      </w:r>
      <w:r w:rsidR="008B38ED" w:rsidRPr="00757FA8">
        <w:rPr>
          <w:rFonts w:asciiTheme="majorEastAsia" w:eastAsiaTheme="majorEastAsia" w:hAnsiTheme="majorEastAsia"/>
          <w:color w:val="auto"/>
          <w:spacing w:val="18"/>
          <w:sz w:val="28"/>
          <w:szCs w:val="28"/>
          <w:lang w:eastAsia="ja-JP"/>
        </w:rPr>
        <w:t>3</w:t>
      </w:r>
      <w:r w:rsidRPr="00757FA8">
        <w:rPr>
          <w:rFonts w:asciiTheme="majorEastAsia" w:eastAsiaTheme="majorEastAsia" w:hAnsiTheme="majorEastAsia"/>
          <w:color w:val="auto"/>
          <w:spacing w:val="18"/>
          <w:sz w:val="28"/>
          <w:szCs w:val="28"/>
        </w:rPr>
        <w:t>年度</w:t>
      </w:r>
      <w:r w:rsidR="00FB0E78" w:rsidRPr="00757FA8">
        <w:rPr>
          <w:rFonts w:asciiTheme="majorEastAsia" w:eastAsiaTheme="majorEastAsia" w:hAnsiTheme="majorEastAsia"/>
          <w:color w:val="auto"/>
          <w:spacing w:val="18"/>
          <w:sz w:val="28"/>
          <w:szCs w:val="28"/>
        </w:rPr>
        <w:t>）</w:t>
      </w:r>
      <w:r w:rsidR="00B37C87" w:rsidRPr="00757FA8">
        <w:rPr>
          <w:rFonts w:asciiTheme="majorEastAsia" w:eastAsiaTheme="majorEastAsia" w:hAnsiTheme="majorEastAsia"/>
          <w:color w:val="auto"/>
          <w:spacing w:val="18"/>
          <w:sz w:val="28"/>
          <w:szCs w:val="28"/>
        </w:rPr>
        <w:t>プロ・ナトゥーラ・ファンド助成</w:t>
      </w:r>
    </w:p>
    <w:p w14:paraId="71F08C00" w14:textId="77777777" w:rsidR="00E6385A" w:rsidRPr="00757FA8" w:rsidRDefault="00B37C87" w:rsidP="00FB0E78">
      <w:pPr>
        <w:spacing w:line="300" w:lineRule="exact"/>
        <w:jc w:val="center"/>
        <w:rPr>
          <w:rFonts w:asciiTheme="majorEastAsia" w:eastAsiaTheme="majorEastAsia" w:hAnsiTheme="majorEastAsia"/>
          <w:color w:val="auto"/>
          <w:spacing w:val="18"/>
          <w:sz w:val="28"/>
          <w:szCs w:val="28"/>
        </w:rPr>
      </w:pPr>
      <w:r w:rsidRPr="00757FA8">
        <w:rPr>
          <w:rFonts w:asciiTheme="majorEastAsia" w:eastAsiaTheme="majorEastAsia" w:hAnsiTheme="majorEastAsia" w:hint="eastAsia"/>
          <w:color w:val="auto"/>
          <w:spacing w:val="18"/>
          <w:sz w:val="28"/>
          <w:szCs w:val="28"/>
          <w:lang w:eastAsia="ja-JP"/>
        </w:rPr>
        <w:t>国内</w:t>
      </w:r>
      <w:r w:rsidR="00B43623" w:rsidRPr="00757FA8">
        <w:rPr>
          <w:rFonts w:asciiTheme="majorEastAsia" w:eastAsiaTheme="majorEastAsia" w:hAnsiTheme="majorEastAsia"/>
          <w:color w:val="auto"/>
          <w:spacing w:val="18"/>
          <w:sz w:val="28"/>
          <w:szCs w:val="28"/>
        </w:rPr>
        <w:t>活動</w:t>
      </w:r>
      <w:r w:rsidR="00FB0E78" w:rsidRPr="00757FA8">
        <w:rPr>
          <w:rFonts w:asciiTheme="majorEastAsia" w:eastAsiaTheme="majorEastAsia" w:hAnsiTheme="majorEastAsia"/>
          <w:color w:val="auto"/>
          <w:spacing w:val="18"/>
          <w:sz w:val="28"/>
          <w:szCs w:val="28"/>
        </w:rPr>
        <w:t>助成</w:t>
      </w:r>
      <w:r w:rsidR="00D777CD" w:rsidRPr="00757FA8">
        <w:rPr>
          <w:rFonts w:asciiTheme="majorEastAsia" w:eastAsiaTheme="majorEastAsia" w:hAnsiTheme="majorEastAsia" w:hint="eastAsia"/>
          <w:color w:val="auto"/>
          <w:spacing w:val="18"/>
          <w:sz w:val="28"/>
          <w:szCs w:val="28"/>
          <w:lang w:eastAsia="ja-JP"/>
        </w:rPr>
        <w:t>【地域NPO活動枠】</w:t>
      </w:r>
      <w:r w:rsidR="00FB0E78" w:rsidRPr="00757FA8">
        <w:rPr>
          <w:rFonts w:asciiTheme="majorEastAsia" w:eastAsiaTheme="majorEastAsia" w:hAnsiTheme="majorEastAsia"/>
          <w:color w:val="auto"/>
          <w:spacing w:val="18"/>
          <w:sz w:val="28"/>
          <w:szCs w:val="28"/>
        </w:rPr>
        <w:t>申請書</w:t>
      </w:r>
    </w:p>
    <w:p w14:paraId="3437C101" w14:textId="30820F3B" w:rsidR="00E6385A" w:rsidRPr="001963BD" w:rsidRDefault="009728DE" w:rsidP="003B6C4C">
      <w:pPr>
        <w:spacing w:before="120" w:after="120"/>
        <w:jc w:val="center"/>
        <w:rPr>
          <w:rFonts w:asciiTheme="majorEastAsia" w:eastAsiaTheme="majorEastAsia" w:hAnsiTheme="majorEastAsia"/>
          <w:color w:val="auto"/>
          <w:szCs w:val="21"/>
        </w:rPr>
      </w:pPr>
      <w:r w:rsidRPr="00757FA8">
        <w:rPr>
          <w:rFonts w:asciiTheme="majorEastAsia" w:eastAsiaTheme="majorEastAsia" w:hAnsiTheme="majorEastAsia" w:hint="eastAsia"/>
          <w:b/>
          <w:color w:val="auto"/>
          <w:lang w:eastAsia="ja-JP"/>
        </w:rPr>
        <w:t>新規</w:t>
      </w:r>
      <w:r w:rsidR="003B6C4C">
        <w:rPr>
          <w:rFonts w:asciiTheme="majorEastAsia" w:eastAsiaTheme="majorEastAsia" w:hAnsiTheme="majorEastAsia" w:hint="eastAsia"/>
          <w:b/>
          <w:color w:val="auto"/>
          <w:lang w:eastAsia="ja-JP"/>
        </w:rPr>
        <w:t>申請</w:t>
      </w:r>
      <w:r w:rsidRPr="00757FA8">
        <w:rPr>
          <w:rFonts w:asciiTheme="majorEastAsia" w:eastAsiaTheme="majorEastAsia" w:hAnsiTheme="majorEastAsia" w:hint="eastAsia"/>
          <w:b/>
          <w:color w:val="auto"/>
          <w:lang w:eastAsia="ja-JP"/>
        </w:rPr>
        <w:t>・継続</w:t>
      </w:r>
      <w:r w:rsidR="003B6C4C">
        <w:rPr>
          <w:rFonts w:asciiTheme="majorEastAsia" w:eastAsiaTheme="majorEastAsia" w:hAnsiTheme="majorEastAsia" w:hint="eastAsia"/>
          <w:b/>
          <w:color w:val="auto"/>
          <w:lang w:eastAsia="ja-JP"/>
        </w:rPr>
        <w:t xml:space="preserve">申請　</w:t>
      </w:r>
      <w:r w:rsidRPr="00757FA8">
        <w:rPr>
          <w:rFonts w:asciiTheme="majorEastAsia" w:eastAsiaTheme="majorEastAsia" w:hAnsiTheme="majorEastAsia" w:hint="eastAsia"/>
          <w:color w:val="auto"/>
          <w:lang w:eastAsia="ja-JP"/>
        </w:rPr>
        <w:t>←いずれかに〇</w:t>
      </w:r>
    </w:p>
    <w:p w14:paraId="59F41782" w14:textId="781C668A" w:rsidR="00E6385A" w:rsidRPr="001963BD" w:rsidRDefault="00A924D9">
      <w:pPr>
        <w:spacing w:line="240" w:lineRule="exact"/>
        <w:rPr>
          <w:rFonts w:asciiTheme="majorEastAsia" w:eastAsiaTheme="majorEastAsia" w:hAnsiTheme="majorEastAsia"/>
          <w:color w:val="auto"/>
          <w:szCs w:val="21"/>
          <w:lang w:eastAsia="ja-JP"/>
        </w:rPr>
      </w:pPr>
      <w:r w:rsidRPr="001963BD">
        <w:rPr>
          <w:rFonts w:asciiTheme="majorEastAsia" w:eastAsiaTheme="majorEastAsia" w:hAnsiTheme="majorEastAsia" w:hint="eastAsia"/>
          <w:color w:val="auto"/>
          <w:szCs w:val="21"/>
          <w:lang w:eastAsia="ja-JP"/>
        </w:rPr>
        <w:t>1</w:t>
      </w:r>
      <w:r w:rsidR="00757FA8" w:rsidRPr="001963BD">
        <w:rPr>
          <w:rFonts w:asciiTheme="majorEastAsia" w:eastAsiaTheme="majorEastAsia" w:hAnsiTheme="majorEastAsia" w:hint="eastAsia"/>
          <w:color w:val="auto"/>
          <w:szCs w:val="21"/>
          <w:lang w:eastAsia="ja-JP"/>
        </w:rPr>
        <w:t>.</w:t>
      </w:r>
      <w:r w:rsidRPr="001963BD">
        <w:rPr>
          <w:rFonts w:asciiTheme="majorEastAsia" w:eastAsiaTheme="majorEastAsia" w:hAnsiTheme="majorEastAsia" w:hint="eastAsia"/>
          <w:color w:val="auto"/>
          <w:szCs w:val="21"/>
          <w:lang w:eastAsia="ja-JP"/>
        </w:rPr>
        <w:t xml:space="preserve"> </w:t>
      </w:r>
      <w:r w:rsidR="00FB0E78" w:rsidRPr="001963BD">
        <w:rPr>
          <w:rFonts w:asciiTheme="majorEastAsia" w:eastAsiaTheme="majorEastAsia" w:hAnsiTheme="majorEastAsia"/>
          <w:color w:val="auto"/>
          <w:szCs w:val="21"/>
        </w:rPr>
        <w:t>タイトル</w:t>
      </w:r>
    </w:p>
    <w:tbl>
      <w:tblPr>
        <w:tblW w:w="0" w:type="auto"/>
        <w:tblInd w:w="163" w:type="dxa"/>
        <w:tblBorders>
          <w:top w:val="single" w:sz="8" w:space="0" w:color="000000"/>
          <w:left w:val="single" w:sz="8" w:space="0" w:color="000000"/>
          <w:bottom w:val="single" w:sz="4" w:space="0" w:color="000000"/>
          <w:right w:val="single" w:sz="8" w:space="0" w:color="000000"/>
        </w:tblBorders>
        <w:tblLayout w:type="fixed"/>
        <w:tblCellMar>
          <w:left w:w="52" w:type="dxa"/>
          <w:right w:w="52" w:type="dxa"/>
        </w:tblCellMar>
        <w:tblLook w:val="0000" w:firstRow="0" w:lastRow="0" w:firstColumn="0" w:lastColumn="0" w:noHBand="0" w:noVBand="0"/>
      </w:tblPr>
      <w:tblGrid>
        <w:gridCol w:w="9553"/>
      </w:tblGrid>
      <w:tr w:rsidR="00757FA8" w:rsidRPr="001963BD" w14:paraId="40F36F03" w14:textId="77777777" w:rsidTr="00E044C3">
        <w:trPr>
          <w:trHeight w:val="463"/>
        </w:trPr>
        <w:tc>
          <w:tcPr>
            <w:tcW w:w="9553" w:type="dxa"/>
            <w:shd w:val="clear" w:color="auto" w:fill="auto"/>
            <w:vAlign w:val="center"/>
          </w:tcPr>
          <w:p w14:paraId="0436AF65" w14:textId="22618E77" w:rsidR="00C20CCC" w:rsidRPr="001963BD" w:rsidRDefault="00C20CCC" w:rsidP="00973734">
            <w:pPr>
              <w:snapToGrid w:val="0"/>
              <w:spacing w:line="248" w:lineRule="atLeast"/>
              <w:jc w:val="both"/>
              <w:rPr>
                <w:rFonts w:asciiTheme="majorEastAsia" w:eastAsiaTheme="majorEastAsia" w:hAnsiTheme="majorEastAsia"/>
                <w:color w:val="auto"/>
                <w:szCs w:val="21"/>
                <w:lang w:eastAsia="ja-JP"/>
              </w:rPr>
            </w:pPr>
          </w:p>
        </w:tc>
      </w:tr>
    </w:tbl>
    <w:p w14:paraId="55F69E34" w14:textId="5237A9DB" w:rsidR="00E6385A" w:rsidRPr="001963BD" w:rsidRDefault="00A924D9">
      <w:pPr>
        <w:spacing w:before="124" w:line="240" w:lineRule="exact"/>
        <w:rPr>
          <w:rFonts w:asciiTheme="majorEastAsia" w:eastAsiaTheme="majorEastAsia" w:hAnsiTheme="majorEastAsia"/>
          <w:color w:val="auto"/>
          <w:szCs w:val="21"/>
          <w:lang w:eastAsia="ja-JP"/>
        </w:rPr>
      </w:pPr>
      <w:r w:rsidRPr="001963BD">
        <w:rPr>
          <w:rFonts w:asciiTheme="majorEastAsia" w:eastAsiaTheme="majorEastAsia" w:hAnsiTheme="majorEastAsia" w:hint="eastAsia"/>
          <w:color w:val="auto"/>
          <w:szCs w:val="21"/>
          <w:lang w:eastAsia="ja-JP"/>
        </w:rPr>
        <w:t>2</w:t>
      </w:r>
      <w:r w:rsidR="00757FA8" w:rsidRPr="001963BD">
        <w:rPr>
          <w:rFonts w:asciiTheme="majorEastAsia" w:eastAsiaTheme="majorEastAsia" w:hAnsiTheme="majorEastAsia" w:hint="eastAsia"/>
          <w:color w:val="auto"/>
          <w:szCs w:val="21"/>
          <w:lang w:eastAsia="ja-JP"/>
        </w:rPr>
        <w:t>.</w:t>
      </w:r>
      <w:r w:rsidR="00FB0E78" w:rsidRPr="001963BD">
        <w:rPr>
          <w:rFonts w:asciiTheme="majorEastAsia" w:eastAsiaTheme="majorEastAsia" w:hAnsiTheme="majorEastAsia"/>
          <w:color w:val="auto"/>
          <w:szCs w:val="21"/>
        </w:rPr>
        <w:t xml:space="preserve"> </w:t>
      </w:r>
      <w:r w:rsidR="00C127ED" w:rsidRPr="001963BD">
        <w:rPr>
          <w:rFonts w:asciiTheme="majorEastAsia" w:eastAsiaTheme="majorEastAsia" w:hAnsiTheme="majorEastAsia"/>
          <w:color w:val="auto"/>
          <w:szCs w:val="21"/>
        </w:rPr>
        <w:t>申請団体</w:t>
      </w:r>
    </w:p>
    <w:tbl>
      <w:tblPr>
        <w:tblW w:w="9566" w:type="dxa"/>
        <w:tblInd w:w="163" w:type="dxa"/>
        <w:tblLayout w:type="fixed"/>
        <w:tblCellMar>
          <w:left w:w="52" w:type="dxa"/>
          <w:right w:w="52" w:type="dxa"/>
        </w:tblCellMar>
        <w:tblLook w:val="0000" w:firstRow="0" w:lastRow="0" w:firstColumn="0" w:lastColumn="0" w:noHBand="0" w:noVBand="0"/>
      </w:tblPr>
      <w:tblGrid>
        <w:gridCol w:w="1170"/>
        <w:gridCol w:w="3585"/>
        <w:gridCol w:w="855"/>
        <w:gridCol w:w="805"/>
        <w:gridCol w:w="709"/>
        <w:gridCol w:w="2442"/>
      </w:tblGrid>
      <w:tr w:rsidR="00757FA8" w:rsidRPr="001963BD" w14:paraId="5E3F16BC" w14:textId="77777777" w:rsidTr="00BD5FEC">
        <w:trPr>
          <w:trHeight w:val="433"/>
        </w:trPr>
        <w:tc>
          <w:tcPr>
            <w:tcW w:w="1170" w:type="dxa"/>
            <w:tcBorders>
              <w:top w:val="single" w:sz="8" w:space="0" w:color="000000"/>
              <w:left w:val="single" w:sz="8" w:space="0" w:color="000000"/>
              <w:right w:val="single" w:sz="4" w:space="0" w:color="auto"/>
            </w:tcBorders>
            <w:shd w:val="clear" w:color="auto" w:fill="auto"/>
            <w:vAlign w:val="center"/>
          </w:tcPr>
          <w:p w14:paraId="7120221B" w14:textId="77777777" w:rsidR="00D777CD" w:rsidRPr="001963BD" w:rsidRDefault="00D777CD" w:rsidP="002608AD">
            <w:pPr>
              <w:snapToGrid w:val="0"/>
              <w:jc w:val="both"/>
              <w:rPr>
                <w:rFonts w:asciiTheme="majorEastAsia" w:eastAsiaTheme="majorEastAsia" w:hAnsiTheme="majorEastAsia" w:cs="Arial"/>
                <w:color w:val="auto"/>
                <w:szCs w:val="21"/>
              </w:rPr>
            </w:pPr>
            <w:r w:rsidRPr="001963BD">
              <w:rPr>
                <w:rFonts w:asciiTheme="majorEastAsia" w:eastAsiaTheme="majorEastAsia" w:hAnsiTheme="majorEastAsia" w:cs="Arial"/>
                <w:color w:val="auto"/>
                <w:szCs w:val="21"/>
                <w:lang w:eastAsia="ja-JP"/>
              </w:rPr>
              <w:t>NPO法人名</w:t>
            </w:r>
          </w:p>
        </w:tc>
        <w:tc>
          <w:tcPr>
            <w:tcW w:w="8396" w:type="dxa"/>
            <w:gridSpan w:val="5"/>
            <w:tcBorders>
              <w:top w:val="single" w:sz="8" w:space="0" w:color="000000"/>
              <w:left w:val="single" w:sz="4" w:space="0" w:color="auto"/>
              <w:right w:val="single" w:sz="8" w:space="0" w:color="000000"/>
            </w:tcBorders>
            <w:shd w:val="clear" w:color="auto" w:fill="auto"/>
            <w:vAlign w:val="center"/>
          </w:tcPr>
          <w:p w14:paraId="78C95141" w14:textId="002216C8" w:rsidR="00D777CD" w:rsidRPr="001963BD" w:rsidRDefault="00D777CD" w:rsidP="002608AD">
            <w:pPr>
              <w:snapToGrid w:val="0"/>
              <w:jc w:val="both"/>
              <w:rPr>
                <w:rFonts w:asciiTheme="majorEastAsia" w:eastAsiaTheme="majorEastAsia" w:hAnsiTheme="majorEastAsia"/>
                <w:color w:val="auto"/>
                <w:szCs w:val="21"/>
                <w:lang w:eastAsia="ja-JP"/>
              </w:rPr>
            </w:pPr>
          </w:p>
        </w:tc>
      </w:tr>
      <w:tr w:rsidR="00757FA8" w:rsidRPr="001963BD" w14:paraId="0D447D26" w14:textId="77777777" w:rsidTr="0027211E">
        <w:trPr>
          <w:trHeight w:val="710"/>
        </w:trPr>
        <w:tc>
          <w:tcPr>
            <w:tcW w:w="9566" w:type="dxa"/>
            <w:gridSpan w:val="6"/>
            <w:tcBorders>
              <w:top w:val="single" w:sz="8" w:space="0" w:color="000000"/>
              <w:left w:val="single" w:sz="8" w:space="0" w:color="000000"/>
              <w:right w:val="single" w:sz="8" w:space="0" w:color="000000"/>
            </w:tcBorders>
            <w:shd w:val="clear" w:color="auto" w:fill="auto"/>
            <w:vAlign w:val="center"/>
          </w:tcPr>
          <w:p w14:paraId="35580855" w14:textId="76D6DF2F" w:rsidR="00D777CD" w:rsidRPr="001963BD" w:rsidRDefault="00D777CD" w:rsidP="002608AD">
            <w:pPr>
              <w:snapToGrid w:val="0"/>
              <w:jc w:val="both"/>
              <w:rPr>
                <w:rFonts w:asciiTheme="majorEastAsia" w:eastAsiaTheme="majorEastAsia" w:hAnsiTheme="majorEastAsia" w:cs="Arial"/>
                <w:bCs/>
                <w:color w:val="auto"/>
                <w:szCs w:val="21"/>
                <w:shd w:val="clear" w:color="auto" w:fill="FFFFFF"/>
                <w:vertAlign w:val="superscript"/>
                <w:lang w:eastAsia="ja-JP"/>
              </w:rPr>
            </w:pPr>
            <w:r w:rsidRPr="001963BD">
              <w:rPr>
                <w:rFonts w:asciiTheme="majorEastAsia" w:eastAsiaTheme="majorEastAsia" w:hAnsiTheme="majorEastAsia" w:cs="Arial"/>
                <w:color w:val="auto"/>
                <w:szCs w:val="21"/>
                <w:lang w:eastAsia="ja-JP"/>
              </w:rPr>
              <w:t>貴法人は</w:t>
            </w:r>
            <w:r w:rsidR="00DD38ED" w:rsidRPr="001963BD">
              <w:rPr>
                <w:rFonts w:asciiTheme="majorEastAsia" w:eastAsiaTheme="majorEastAsia" w:hAnsiTheme="majorEastAsia" w:cs="Arial"/>
                <w:color w:val="auto"/>
                <w:szCs w:val="21"/>
                <w:lang w:eastAsia="ja-JP"/>
              </w:rPr>
              <w:t>、</w:t>
            </w:r>
            <w:r w:rsidR="0027211E" w:rsidRPr="001963BD">
              <w:rPr>
                <w:rFonts w:asciiTheme="majorEastAsia" w:eastAsiaTheme="majorEastAsia" w:hAnsiTheme="majorEastAsia" w:cs="Arial" w:hint="eastAsia"/>
                <w:color w:val="auto"/>
                <w:szCs w:val="21"/>
                <w:shd w:val="clear" w:color="auto" w:fill="FFFFFF"/>
              </w:rPr>
              <w:t>特定非営利活動促進法</w:t>
            </w:r>
            <w:r w:rsidRPr="001963BD">
              <w:rPr>
                <w:rFonts w:asciiTheme="majorEastAsia" w:eastAsiaTheme="majorEastAsia" w:hAnsiTheme="majorEastAsia" w:cs="Arial"/>
                <w:bCs/>
                <w:color w:val="auto"/>
                <w:szCs w:val="21"/>
                <w:shd w:val="clear" w:color="auto" w:fill="FFFFFF"/>
              </w:rPr>
              <w:t>に基づいて</w:t>
            </w:r>
            <w:r w:rsidR="00DD38ED" w:rsidRPr="001963BD">
              <w:rPr>
                <w:rFonts w:asciiTheme="majorEastAsia" w:eastAsiaTheme="majorEastAsia" w:hAnsiTheme="majorEastAsia" w:cs="Arial" w:hint="eastAsia"/>
                <w:bCs/>
                <w:color w:val="auto"/>
                <w:szCs w:val="21"/>
                <w:shd w:val="clear" w:color="auto" w:fill="FFFFFF"/>
                <w:lang w:eastAsia="ja-JP"/>
              </w:rPr>
              <w:t>、</w:t>
            </w:r>
            <w:r w:rsidRPr="001963BD">
              <w:rPr>
                <w:rFonts w:asciiTheme="majorEastAsia" w:eastAsiaTheme="majorEastAsia" w:hAnsiTheme="majorEastAsia" w:cs="Arial"/>
                <w:bCs/>
                <w:color w:val="auto"/>
                <w:szCs w:val="21"/>
                <w:shd w:val="clear" w:color="auto" w:fill="FFFFFF"/>
              </w:rPr>
              <w:t>都道府県または指定都市の認証を受けて設立された法人</w:t>
            </w:r>
            <w:r w:rsidRPr="001963BD">
              <w:rPr>
                <w:rFonts w:asciiTheme="majorEastAsia" w:eastAsiaTheme="majorEastAsia" w:hAnsiTheme="majorEastAsia" w:cs="Arial"/>
                <w:bCs/>
                <w:color w:val="auto"/>
                <w:szCs w:val="21"/>
                <w:shd w:val="clear" w:color="auto" w:fill="FFFFFF"/>
                <w:lang w:eastAsia="ja-JP"/>
              </w:rPr>
              <w:t>で</w:t>
            </w:r>
            <w:r w:rsidR="00DD38ED" w:rsidRPr="001963BD">
              <w:rPr>
                <w:rFonts w:asciiTheme="majorEastAsia" w:eastAsiaTheme="majorEastAsia" w:hAnsiTheme="majorEastAsia" w:cs="Arial" w:hint="eastAsia"/>
                <w:bCs/>
                <w:color w:val="auto"/>
                <w:szCs w:val="21"/>
                <w:shd w:val="clear" w:color="auto" w:fill="FFFFFF"/>
                <w:lang w:eastAsia="ja-JP"/>
              </w:rPr>
              <w:t>、</w:t>
            </w:r>
            <w:r w:rsidR="0027211E" w:rsidRPr="001963BD">
              <w:rPr>
                <w:rFonts w:asciiTheme="majorEastAsia" w:eastAsiaTheme="majorEastAsia" w:hAnsiTheme="majorEastAsia" w:cs="Arial" w:hint="eastAsia"/>
                <w:bCs/>
                <w:color w:val="auto"/>
                <w:szCs w:val="21"/>
                <w:shd w:val="clear" w:color="auto" w:fill="FFFFFF"/>
                <w:lang w:eastAsia="ja-JP"/>
              </w:rPr>
              <w:t>3年以上の活動歴がありま</w:t>
            </w:r>
            <w:r w:rsidRPr="001963BD">
              <w:rPr>
                <w:rFonts w:asciiTheme="majorEastAsia" w:eastAsiaTheme="majorEastAsia" w:hAnsiTheme="majorEastAsia" w:cs="Arial"/>
                <w:bCs/>
                <w:color w:val="auto"/>
                <w:szCs w:val="21"/>
                <w:shd w:val="clear" w:color="auto" w:fill="FFFFFF"/>
                <w:lang w:eastAsia="ja-JP"/>
              </w:rPr>
              <w:t>すか？</w:t>
            </w:r>
            <w:r w:rsidR="0027211E" w:rsidRPr="001963BD">
              <w:rPr>
                <w:rFonts w:asciiTheme="majorEastAsia" w:eastAsiaTheme="majorEastAsia" w:hAnsiTheme="majorEastAsia" w:cs="Arial" w:hint="eastAsia"/>
                <w:b/>
                <w:bCs/>
                <w:color w:val="auto"/>
                <w:szCs w:val="21"/>
                <w:shd w:val="clear" w:color="auto" w:fill="FFFFFF"/>
                <w:lang w:eastAsia="ja-JP"/>
              </w:rPr>
              <w:t xml:space="preserve">　</w:t>
            </w:r>
            <w:r w:rsidR="00757FA8" w:rsidRPr="001963BD">
              <w:rPr>
                <w:rFonts w:asciiTheme="majorEastAsia" w:eastAsiaTheme="majorEastAsia" w:hAnsiTheme="majorEastAsia" w:cs="Arial" w:hint="eastAsia"/>
                <w:b/>
                <w:bCs/>
                <w:color w:val="auto"/>
                <w:szCs w:val="21"/>
                <w:shd w:val="clear" w:color="auto" w:fill="FFFFFF"/>
                <w:lang w:eastAsia="ja-JP"/>
              </w:rPr>
              <w:t xml:space="preserve">□ </w:t>
            </w:r>
            <w:r w:rsidR="00EE3D5D" w:rsidRPr="001963BD">
              <w:rPr>
                <w:rFonts w:asciiTheme="majorEastAsia" w:eastAsiaTheme="majorEastAsia" w:hAnsiTheme="majorEastAsia" w:cs="Arial" w:hint="eastAsia"/>
                <w:b/>
                <w:bCs/>
                <w:color w:val="auto"/>
                <w:szCs w:val="21"/>
                <w:shd w:val="clear" w:color="auto" w:fill="FFFFFF"/>
                <w:lang w:eastAsia="ja-JP"/>
              </w:rPr>
              <w:t xml:space="preserve">YES　□ NO　</w:t>
            </w:r>
            <w:r w:rsidR="00EE3D5D" w:rsidRPr="001963BD">
              <w:rPr>
                <w:rFonts w:asciiTheme="majorEastAsia" w:eastAsiaTheme="majorEastAsia" w:hAnsiTheme="majorEastAsia" w:cs="Arial" w:hint="eastAsia"/>
                <w:bCs/>
                <w:color w:val="auto"/>
                <w:szCs w:val="21"/>
                <w:shd w:val="clear" w:color="auto" w:fill="FFFFFF"/>
                <w:lang w:eastAsia="ja-JP"/>
              </w:rPr>
              <w:t>（</w:t>
            </w:r>
            <w:proofErr w:type="spellStart"/>
            <w:r w:rsidR="00EE3D5D" w:rsidRPr="001963BD">
              <w:rPr>
                <w:rFonts w:asciiTheme="majorEastAsia" w:eastAsiaTheme="majorEastAsia" w:hAnsiTheme="majorEastAsia" w:cs="Arial" w:hint="eastAsia"/>
                <w:bCs/>
                <w:color w:val="auto"/>
                <w:szCs w:val="21"/>
                <w:shd w:val="clear" w:color="auto" w:fill="FFFFFF"/>
                <w:lang w:eastAsia="ja-JP"/>
              </w:rPr>
              <w:t>NO</w:t>
            </w:r>
            <w:proofErr w:type="spellEnd"/>
            <w:r w:rsidR="00EE3D5D" w:rsidRPr="001963BD">
              <w:rPr>
                <w:rFonts w:asciiTheme="majorEastAsia" w:eastAsiaTheme="majorEastAsia" w:hAnsiTheme="majorEastAsia" w:cs="Arial" w:hint="eastAsia"/>
                <w:bCs/>
                <w:color w:val="auto"/>
                <w:szCs w:val="21"/>
                <w:shd w:val="clear" w:color="auto" w:fill="FFFFFF"/>
                <w:lang w:eastAsia="ja-JP"/>
              </w:rPr>
              <w:t>の場合</w:t>
            </w:r>
            <w:r w:rsidR="00DD38ED" w:rsidRPr="001963BD">
              <w:rPr>
                <w:rFonts w:asciiTheme="majorEastAsia" w:eastAsiaTheme="majorEastAsia" w:hAnsiTheme="majorEastAsia" w:cs="Arial" w:hint="eastAsia"/>
                <w:bCs/>
                <w:color w:val="auto"/>
                <w:szCs w:val="21"/>
                <w:shd w:val="clear" w:color="auto" w:fill="FFFFFF"/>
                <w:lang w:eastAsia="ja-JP"/>
              </w:rPr>
              <w:t>、</w:t>
            </w:r>
            <w:r w:rsidR="00EE3D5D" w:rsidRPr="001963BD">
              <w:rPr>
                <w:rFonts w:asciiTheme="majorEastAsia" w:eastAsiaTheme="majorEastAsia" w:hAnsiTheme="majorEastAsia" w:cs="Arial" w:hint="eastAsia"/>
                <w:bCs/>
                <w:color w:val="auto"/>
                <w:szCs w:val="21"/>
                <w:shd w:val="clear" w:color="auto" w:fill="FFFFFF"/>
                <w:lang w:eastAsia="ja-JP"/>
              </w:rPr>
              <w:t>申請することはできません</w:t>
            </w:r>
            <w:r w:rsidR="00DD38ED" w:rsidRPr="001963BD">
              <w:rPr>
                <w:rFonts w:asciiTheme="majorEastAsia" w:eastAsiaTheme="majorEastAsia" w:hAnsiTheme="majorEastAsia" w:cs="Arial" w:hint="eastAsia"/>
                <w:bCs/>
                <w:color w:val="auto"/>
                <w:szCs w:val="21"/>
                <w:shd w:val="clear" w:color="auto" w:fill="FFFFFF"/>
                <w:lang w:eastAsia="ja-JP"/>
              </w:rPr>
              <w:t>。</w:t>
            </w:r>
            <w:r w:rsidR="00EE3D5D" w:rsidRPr="001963BD">
              <w:rPr>
                <w:rFonts w:asciiTheme="majorEastAsia" w:eastAsiaTheme="majorEastAsia" w:hAnsiTheme="majorEastAsia" w:cs="Arial" w:hint="eastAsia"/>
                <w:bCs/>
                <w:color w:val="auto"/>
                <w:szCs w:val="21"/>
                <w:shd w:val="clear" w:color="auto" w:fill="FFFFFF"/>
                <w:lang w:eastAsia="ja-JP"/>
              </w:rPr>
              <w:t>必ずご確認ください</w:t>
            </w:r>
            <w:r w:rsidR="00DD38ED" w:rsidRPr="001963BD">
              <w:rPr>
                <w:rFonts w:asciiTheme="majorEastAsia" w:eastAsiaTheme="majorEastAsia" w:hAnsiTheme="majorEastAsia" w:cs="Arial" w:hint="eastAsia"/>
                <w:bCs/>
                <w:color w:val="auto"/>
                <w:szCs w:val="21"/>
                <w:shd w:val="clear" w:color="auto" w:fill="FFFFFF"/>
                <w:lang w:eastAsia="ja-JP"/>
              </w:rPr>
              <w:t>。</w:t>
            </w:r>
            <w:r w:rsidR="00EE3D5D" w:rsidRPr="001963BD">
              <w:rPr>
                <w:rFonts w:asciiTheme="majorEastAsia" w:eastAsiaTheme="majorEastAsia" w:hAnsiTheme="majorEastAsia" w:cs="Arial" w:hint="eastAsia"/>
                <w:bCs/>
                <w:color w:val="auto"/>
                <w:szCs w:val="21"/>
                <w:shd w:val="clear" w:color="auto" w:fill="FFFFFF"/>
                <w:lang w:eastAsia="ja-JP"/>
              </w:rPr>
              <w:t>）</w:t>
            </w:r>
          </w:p>
        </w:tc>
      </w:tr>
      <w:tr w:rsidR="00757FA8" w:rsidRPr="001963BD" w14:paraId="3F630AFC" w14:textId="77777777" w:rsidTr="00D67FF8">
        <w:trPr>
          <w:trHeight w:val="121"/>
        </w:trPr>
        <w:tc>
          <w:tcPr>
            <w:tcW w:w="1170" w:type="dxa"/>
            <w:vMerge w:val="restart"/>
            <w:tcBorders>
              <w:top w:val="single" w:sz="8" w:space="0" w:color="000000"/>
              <w:left w:val="single" w:sz="8" w:space="0" w:color="000000"/>
              <w:right w:val="single" w:sz="4" w:space="0" w:color="auto"/>
            </w:tcBorders>
            <w:shd w:val="clear" w:color="auto" w:fill="auto"/>
            <w:vAlign w:val="center"/>
          </w:tcPr>
          <w:p w14:paraId="389F6BBE" w14:textId="77777777" w:rsidR="00D67FF8" w:rsidRPr="001963BD" w:rsidRDefault="00D67FF8" w:rsidP="00D67FF8">
            <w:pPr>
              <w:jc w:val="both"/>
              <w:rPr>
                <w:rFonts w:asciiTheme="majorEastAsia" w:eastAsiaTheme="majorEastAsia" w:hAnsiTheme="majorEastAsia"/>
                <w:color w:val="auto"/>
                <w:szCs w:val="21"/>
                <w:lang w:eastAsia="ja-JP"/>
              </w:rPr>
            </w:pPr>
            <w:r w:rsidRPr="001963BD">
              <w:rPr>
                <w:rFonts w:asciiTheme="majorEastAsia" w:eastAsiaTheme="majorEastAsia" w:hAnsiTheme="majorEastAsia"/>
                <w:color w:val="auto"/>
                <w:szCs w:val="21"/>
              </w:rPr>
              <w:t>申請</w:t>
            </w:r>
            <w:r w:rsidRPr="001963BD">
              <w:rPr>
                <w:rFonts w:asciiTheme="majorEastAsia" w:eastAsiaTheme="majorEastAsia" w:hAnsiTheme="majorEastAsia" w:hint="eastAsia"/>
                <w:color w:val="auto"/>
                <w:szCs w:val="21"/>
                <w:lang w:eastAsia="ja-JP"/>
              </w:rPr>
              <w:t>代表</w:t>
            </w:r>
            <w:r w:rsidRPr="001963BD">
              <w:rPr>
                <w:rFonts w:asciiTheme="majorEastAsia" w:eastAsiaTheme="majorEastAsia" w:hAnsiTheme="majorEastAsia"/>
                <w:color w:val="auto"/>
                <w:szCs w:val="21"/>
              </w:rPr>
              <w:t>者</w:t>
            </w:r>
          </w:p>
          <w:p w14:paraId="1781CD3C" w14:textId="56F51B62" w:rsidR="00D67FF8" w:rsidRPr="001963BD" w:rsidRDefault="00D67FF8" w:rsidP="00D67FF8">
            <w:pPr>
              <w:jc w:val="both"/>
              <w:rPr>
                <w:rFonts w:asciiTheme="majorEastAsia" w:eastAsiaTheme="majorEastAsia" w:hAnsiTheme="majorEastAsia"/>
                <w:color w:val="auto"/>
                <w:szCs w:val="21"/>
                <w:lang w:eastAsia="ja-JP"/>
              </w:rPr>
            </w:pPr>
            <w:r w:rsidRPr="001963BD">
              <w:rPr>
                <w:rFonts w:asciiTheme="majorEastAsia" w:eastAsiaTheme="majorEastAsia" w:hAnsiTheme="majorEastAsia"/>
                <w:color w:val="auto"/>
                <w:szCs w:val="21"/>
              </w:rPr>
              <w:t>氏名</w:t>
            </w:r>
          </w:p>
        </w:tc>
        <w:tc>
          <w:tcPr>
            <w:tcW w:w="5245" w:type="dxa"/>
            <w:gridSpan w:val="3"/>
            <w:tcBorders>
              <w:top w:val="single" w:sz="8" w:space="0" w:color="000000"/>
              <w:left w:val="single" w:sz="4" w:space="0" w:color="auto"/>
              <w:bottom w:val="single" w:sz="4" w:space="0" w:color="auto"/>
              <w:right w:val="single" w:sz="4" w:space="0" w:color="auto"/>
            </w:tcBorders>
            <w:shd w:val="clear" w:color="auto" w:fill="auto"/>
          </w:tcPr>
          <w:p w14:paraId="69AB33A3" w14:textId="08917619" w:rsidR="00D67FF8" w:rsidRPr="001963BD" w:rsidRDefault="00D67FF8" w:rsidP="002608AD">
            <w:pPr>
              <w:rPr>
                <w:rFonts w:asciiTheme="majorEastAsia" w:eastAsiaTheme="majorEastAsia" w:hAnsiTheme="majorEastAsia"/>
                <w:color w:val="auto"/>
                <w:szCs w:val="21"/>
                <w:lang w:eastAsia="ja-JP"/>
              </w:rPr>
            </w:pPr>
            <w:r w:rsidRPr="001963BD">
              <w:rPr>
                <w:rFonts w:asciiTheme="majorEastAsia" w:eastAsiaTheme="majorEastAsia" w:hAnsiTheme="majorEastAsia" w:hint="eastAsia"/>
                <w:color w:val="auto"/>
                <w:szCs w:val="21"/>
                <w:lang w:eastAsia="ja-JP"/>
              </w:rPr>
              <w:t>(ﾌﾘｶﾞﾅ)</w:t>
            </w:r>
          </w:p>
        </w:tc>
        <w:tc>
          <w:tcPr>
            <w:tcW w:w="709" w:type="dxa"/>
            <w:vMerge w:val="restart"/>
            <w:tcBorders>
              <w:top w:val="single" w:sz="8" w:space="0" w:color="000000"/>
              <w:left w:val="single" w:sz="4" w:space="0" w:color="auto"/>
              <w:right w:val="single" w:sz="4" w:space="0" w:color="auto"/>
            </w:tcBorders>
            <w:shd w:val="clear" w:color="auto" w:fill="auto"/>
          </w:tcPr>
          <w:p w14:paraId="67E8E0EF" w14:textId="221D1581" w:rsidR="00D67FF8" w:rsidRPr="001963BD" w:rsidRDefault="00D67FF8" w:rsidP="002608AD">
            <w:pPr>
              <w:rPr>
                <w:rFonts w:asciiTheme="majorEastAsia" w:eastAsiaTheme="majorEastAsia" w:hAnsiTheme="majorEastAsia"/>
                <w:color w:val="auto"/>
                <w:szCs w:val="21"/>
                <w:lang w:eastAsia="ja-JP"/>
              </w:rPr>
            </w:pPr>
            <w:r w:rsidRPr="001963BD">
              <w:rPr>
                <w:rFonts w:asciiTheme="majorEastAsia" w:eastAsiaTheme="majorEastAsia" w:hAnsiTheme="majorEastAsia"/>
                <w:color w:val="auto"/>
                <w:szCs w:val="21"/>
                <w:lang w:eastAsia="ja-JP"/>
              </w:rPr>
              <w:t>生年</w:t>
            </w:r>
          </w:p>
          <w:p w14:paraId="5B80E850" w14:textId="3663DF6C" w:rsidR="00D67FF8" w:rsidRPr="001963BD" w:rsidRDefault="00D67FF8" w:rsidP="002608AD">
            <w:pPr>
              <w:rPr>
                <w:rFonts w:asciiTheme="majorEastAsia" w:eastAsiaTheme="majorEastAsia" w:hAnsiTheme="majorEastAsia"/>
                <w:color w:val="auto"/>
                <w:szCs w:val="21"/>
                <w:lang w:eastAsia="ja-JP"/>
              </w:rPr>
            </w:pPr>
            <w:r w:rsidRPr="001963BD">
              <w:rPr>
                <w:rFonts w:asciiTheme="majorEastAsia" w:eastAsiaTheme="majorEastAsia" w:hAnsiTheme="majorEastAsia"/>
                <w:color w:val="auto"/>
                <w:szCs w:val="21"/>
                <w:lang w:eastAsia="ja-JP"/>
              </w:rPr>
              <w:t>月日</w:t>
            </w:r>
          </w:p>
        </w:tc>
        <w:tc>
          <w:tcPr>
            <w:tcW w:w="2442" w:type="dxa"/>
            <w:vMerge w:val="restart"/>
            <w:tcBorders>
              <w:top w:val="single" w:sz="8" w:space="0" w:color="000000"/>
              <w:left w:val="single" w:sz="4" w:space="0" w:color="auto"/>
              <w:right w:val="single" w:sz="8" w:space="0" w:color="000000"/>
            </w:tcBorders>
            <w:shd w:val="clear" w:color="auto" w:fill="auto"/>
          </w:tcPr>
          <w:p w14:paraId="7B5D250B" w14:textId="77777777" w:rsidR="00D67FF8" w:rsidRPr="001963BD" w:rsidRDefault="00D67FF8" w:rsidP="002608AD">
            <w:pPr>
              <w:rPr>
                <w:rFonts w:asciiTheme="majorEastAsia" w:eastAsiaTheme="majorEastAsia" w:hAnsiTheme="majorEastAsia"/>
                <w:color w:val="auto"/>
                <w:szCs w:val="21"/>
                <w:lang w:eastAsia="ja-JP"/>
              </w:rPr>
            </w:pPr>
          </w:p>
        </w:tc>
      </w:tr>
      <w:tr w:rsidR="00757FA8" w:rsidRPr="001963BD" w14:paraId="32A2630D" w14:textId="77777777" w:rsidTr="008C63A6">
        <w:trPr>
          <w:trHeight w:val="407"/>
        </w:trPr>
        <w:tc>
          <w:tcPr>
            <w:tcW w:w="1170" w:type="dxa"/>
            <w:vMerge/>
            <w:tcBorders>
              <w:left w:val="single" w:sz="8" w:space="0" w:color="000000"/>
              <w:right w:val="single" w:sz="4" w:space="0" w:color="auto"/>
            </w:tcBorders>
            <w:shd w:val="clear" w:color="auto" w:fill="auto"/>
          </w:tcPr>
          <w:p w14:paraId="59F9FEBD" w14:textId="73A268E7" w:rsidR="00D67FF8" w:rsidRPr="001963BD" w:rsidRDefault="00D67FF8" w:rsidP="002608AD">
            <w:pPr>
              <w:rPr>
                <w:rFonts w:asciiTheme="majorEastAsia" w:eastAsiaTheme="majorEastAsia" w:hAnsiTheme="majorEastAsia"/>
                <w:color w:val="auto"/>
                <w:szCs w:val="21"/>
                <w:lang w:eastAsia="ja-JP"/>
              </w:rPr>
            </w:pPr>
          </w:p>
        </w:tc>
        <w:tc>
          <w:tcPr>
            <w:tcW w:w="5245" w:type="dxa"/>
            <w:gridSpan w:val="3"/>
            <w:tcBorders>
              <w:top w:val="single" w:sz="4" w:space="0" w:color="auto"/>
              <w:left w:val="single" w:sz="4" w:space="0" w:color="auto"/>
              <w:right w:val="single" w:sz="4" w:space="0" w:color="auto"/>
            </w:tcBorders>
            <w:shd w:val="clear" w:color="auto" w:fill="auto"/>
            <w:vAlign w:val="center"/>
          </w:tcPr>
          <w:p w14:paraId="66AE768B" w14:textId="185CE011" w:rsidR="00D67FF8" w:rsidRPr="001963BD" w:rsidRDefault="00D67FF8" w:rsidP="002608AD">
            <w:pPr>
              <w:jc w:val="both"/>
              <w:rPr>
                <w:rFonts w:asciiTheme="majorEastAsia" w:eastAsiaTheme="majorEastAsia" w:hAnsiTheme="majorEastAsia"/>
                <w:color w:val="auto"/>
                <w:spacing w:val="12"/>
                <w:szCs w:val="21"/>
                <w:lang w:eastAsia="ja-JP"/>
              </w:rPr>
            </w:pPr>
          </w:p>
        </w:tc>
        <w:tc>
          <w:tcPr>
            <w:tcW w:w="709" w:type="dxa"/>
            <w:vMerge/>
            <w:tcBorders>
              <w:left w:val="single" w:sz="4" w:space="0" w:color="auto"/>
              <w:bottom w:val="single" w:sz="4" w:space="0" w:color="auto"/>
              <w:right w:val="single" w:sz="4" w:space="0" w:color="auto"/>
            </w:tcBorders>
            <w:shd w:val="clear" w:color="auto" w:fill="auto"/>
          </w:tcPr>
          <w:p w14:paraId="4E06A330" w14:textId="77777777" w:rsidR="00D67FF8" w:rsidRPr="001963BD" w:rsidRDefault="00D67FF8" w:rsidP="002608AD">
            <w:pPr>
              <w:rPr>
                <w:rFonts w:asciiTheme="majorEastAsia" w:eastAsiaTheme="majorEastAsia" w:hAnsiTheme="majorEastAsia"/>
                <w:color w:val="auto"/>
                <w:szCs w:val="21"/>
                <w:lang w:eastAsia="ja-JP"/>
              </w:rPr>
            </w:pPr>
          </w:p>
        </w:tc>
        <w:tc>
          <w:tcPr>
            <w:tcW w:w="2442" w:type="dxa"/>
            <w:vMerge/>
            <w:tcBorders>
              <w:left w:val="single" w:sz="4" w:space="0" w:color="auto"/>
              <w:bottom w:val="single" w:sz="4" w:space="0" w:color="auto"/>
              <w:right w:val="single" w:sz="8" w:space="0" w:color="000000"/>
            </w:tcBorders>
            <w:shd w:val="clear" w:color="auto" w:fill="auto"/>
          </w:tcPr>
          <w:p w14:paraId="6FAF4978" w14:textId="77777777" w:rsidR="00D67FF8" w:rsidRPr="001963BD" w:rsidRDefault="00D67FF8" w:rsidP="002608AD">
            <w:pPr>
              <w:rPr>
                <w:rFonts w:asciiTheme="majorEastAsia" w:eastAsiaTheme="majorEastAsia" w:hAnsiTheme="majorEastAsia"/>
                <w:color w:val="auto"/>
                <w:szCs w:val="21"/>
                <w:lang w:eastAsia="ja-JP"/>
              </w:rPr>
            </w:pPr>
          </w:p>
        </w:tc>
      </w:tr>
      <w:tr w:rsidR="00757FA8" w:rsidRPr="001963BD" w14:paraId="3F5192DE" w14:textId="77777777" w:rsidTr="00BD5FEC">
        <w:trPr>
          <w:trHeight w:val="429"/>
        </w:trPr>
        <w:tc>
          <w:tcPr>
            <w:tcW w:w="1170" w:type="dxa"/>
            <w:tcBorders>
              <w:top w:val="single" w:sz="4" w:space="0" w:color="000000"/>
              <w:left w:val="single" w:sz="8" w:space="0" w:color="000000"/>
              <w:right w:val="single" w:sz="4" w:space="0" w:color="auto"/>
            </w:tcBorders>
            <w:shd w:val="clear" w:color="auto" w:fill="auto"/>
          </w:tcPr>
          <w:p w14:paraId="1ABEB747" w14:textId="77777777" w:rsidR="00EC3739" w:rsidRPr="001963BD" w:rsidRDefault="00EC3739" w:rsidP="002608AD">
            <w:pPr>
              <w:snapToGrid w:val="0"/>
              <w:rPr>
                <w:rFonts w:asciiTheme="majorEastAsia" w:eastAsiaTheme="majorEastAsia" w:hAnsiTheme="majorEastAsia"/>
                <w:color w:val="auto"/>
                <w:szCs w:val="21"/>
                <w:lang w:eastAsia="ja-JP"/>
              </w:rPr>
            </w:pPr>
            <w:r w:rsidRPr="001963BD">
              <w:rPr>
                <w:rFonts w:asciiTheme="majorEastAsia" w:eastAsiaTheme="majorEastAsia" w:hAnsiTheme="majorEastAsia"/>
                <w:color w:val="auto"/>
                <w:szCs w:val="21"/>
              </w:rPr>
              <w:t>役職</w:t>
            </w:r>
          </w:p>
        </w:tc>
        <w:tc>
          <w:tcPr>
            <w:tcW w:w="8396" w:type="dxa"/>
            <w:gridSpan w:val="5"/>
            <w:tcBorders>
              <w:top w:val="single" w:sz="4" w:space="0" w:color="000000"/>
              <w:left w:val="single" w:sz="4" w:space="0" w:color="auto"/>
              <w:right w:val="single" w:sz="8" w:space="0" w:color="000000"/>
            </w:tcBorders>
            <w:shd w:val="clear" w:color="auto" w:fill="auto"/>
            <w:vAlign w:val="center"/>
          </w:tcPr>
          <w:p w14:paraId="2189D232" w14:textId="7E18CC27" w:rsidR="00EC3739" w:rsidRPr="001963BD" w:rsidRDefault="00EC3739" w:rsidP="002608AD">
            <w:pPr>
              <w:snapToGrid w:val="0"/>
              <w:jc w:val="both"/>
              <w:rPr>
                <w:rFonts w:asciiTheme="majorEastAsia" w:eastAsiaTheme="majorEastAsia" w:hAnsiTheme="majorEastAsia"/>
                <w:color w:val="auto"/>
                <w:szCs w:val="21"/>
                <w:lang w:eastAsia="ja-JP"/>
              </w:rPr>
            </w:pPr>
          </w:p>
        </w:tc>
      </w:tr>
      <w:tr w:rsidR="00757FA8" w:rsidRPr="001963BD" w14:paraId="2BE4E0D5" w14:textId="77777777" w:rsidTr="00BD5FEC">
        <w:trPr>
          <w:trHeight w:val="704"/>
        </w:trPr>
        <w:tc>
          <w:tcPr>
            <w:tcW w:w="1170" w:type="dxa"/>
            <w:tcBorders>
              <w:top w:val="single" w:sz="4" w:space="0" w:color="000000"/>
              <w:left w:val="single" w:sz="8" w:space="0" w:color="000000"/>
              <w:bottom w:val="single" w:sz="4" w:space="0" w:color="auto"/>
              <w:right w:val="single" w:sz="4" w:space="0" w:color="auto"/>
            </w:tcBorders>
            <w:shd w:val="clear" w:color="auto" w:fill="auto"/>
          </w:tcPr>
          <w:p w14:paraId="377C2C29" w14:textId="77777777" w:rsidR="00EC3739" w:rsidRPr="001963BD" w:rsidRDefault="00EC3739" w:rsidP="002608AD">
            <w:pPr>
              <w:snapToGrid w:val="0"/>
              <w:spacing w:beforeLines="50" w:before="124"/>
              <w:rPr>
                <w:rFonts w:asciiTheme="majorEastAsia" w:eastAsiaTheme="majorEastAsia" w:hAnsiTheme="majorEastAsia"/>
                <w:color w:val="auto"/>
                <w:szCs w:val="21"/>
                <w:u w:val="single"/>
                <w:lang w:eastAsia="ja-JP"/>
              </w:rPr>
            </w:pPr>
            <w:r w:rsidRPr="001963BD">
              <w:rPr>
                <w:rFonts w:asciiTheme="majorEastAsia" w:eastAsiaTheme="majorEastAsia" w:hAnsiTheme="majorEastAsia"/>
                <w:color w:val="auto"/>
                <w:szCs w:val="21"/>
              </w:rPr>
              <w:t xml:space="preserve">住所 　</w:t>
            </w:r>
          </w:p>
        </w:tc>
        <w:tc>
          <w:tcPr>
            <w:tcW w:w="8396" w:type="dxa"/>
            <w:gridSpan w:val="5"/>
            <w:tcBorders>
              <w:top w:val="single" w:sz="4" w:space="0" w:color="000000"/>
              <w:left w:val="single" w:sz="4" w:space="0" w:color="auto"/>
              <w:bottom w:val="single" w:sz="4" w:space="0" w:color="auto"/>
              <w:right w:val="single" w:sz="8" w:space="0" w:color="000000"/>
            </w:tcBorders>
            <w:shd w:val="clear" w:color="auto" w:fill="auto"/>
          </w:tcPr>
          <w:p w14:paraId="31B6EEBF" w14:textId="77777777" w:rsidR="00EC3739" w:rsidRPr="001963BD" w:rsidRDefault="00EC3739" w:rsidP="00357C26">
            <w:pPr>
              <w:spacing w:line="276" w:lineRule="auto"/>
              <w:rPr>
                <w:rFonts w:asciiTheme="majorEastAsia" w:eastAsiaTheme="majorEastAsia" w:hAnsiTheme="majorEastAsia"/>
                <w:color w:val="auto"/>
                <w:szCs w:val="21"/>
                <w:lang w:eastAsia="ja-JP"/>
              </w:rPr>
            </w:pPr>
            <w:r w:rsidRPr="001963BD">
              <w:rPr>
                <w:rFonts w:asciiTheme="majorEastAsia" w:eastAsiaTheme="majorEastAsia" w:hAnsiTheme="majorEastAsia"/>
                <w:color w:val="auto"/>
                <w:szCs w:val="21"/>
                <w:lang w:eastAsia="ja-JP"/>
              </w:rPr>
              <w:t>〒</w:t>
            </w:r>
          </w:p>
          <w:p w14:paraId="47DE07FA" w14:textId="1D1F3234" w:rsidR="00357C26" w:rsidRPr="001963BD" w:rsidRDefault="00357C26" w:rsidP="004C278E">
            <w:pPr>
              <w:spacing w:line="276" w:lineRule="auto"/>
              <w:rPr>
                <w:rFonts w:asciiTheme="majorEastAsia" w:eastAsiaTheme="majorEastAsia" w:hAnsiTheme="majorEastAsia"/>
                <w:color w:val="auto"/>
                <w:szCs w:val="21"/>
                <w:lang w:eastAsia="ja-JP"/>
              </w:rPr>
            </w:pPr>
            <w:r w:rsidRPr="001963BD">
              <w:rPr>
                <w:rFonts w:asciiTheme="majorEastAsia" w:eastAsiaTheme="majorEastAsia" w:hAnsiTheme="majorEastAsia" w:hint="eastAsia"/>
                <w:color w:val="auto"/>
                <w:szCs w:val="21"/>
                <w:lang w:eastAsia="ja-JP"/>
              </w:rPr>
              <w:t xml:space="preserve">　　　　　　　　　　　　　　　　　　　　　　　　　　　　　　　　　　（自宅・</w:t>
            </w:r>
            <w:r w:rsidR="004C278E" w:rsidRPr="001963BD">
              <w:rPr>
                <w:rFonts w:asciiTheme="majorEastAsia" w:eastAsiaTheme="majorEastAsia" w:hAnsiTheme="majorEastAsia" w:hint="eastAsia"/>
                <w:color w:val="auto"/>
                <w:szCs w:val="21"/>
                <w:lang w:eastAsia="ja-JP"/>
              </w:rPr>
              <w:t>事務所</w:t>
            </w:r>
            <w:r w:rsidRPr="001963BD">
              <w:rPr>
                <w:rFonts w:asciiTheme="majorEastAsia" w:eastAsiaTheme="majorEastAsia" w:hAnsiTheme="majorEastAsia" w:hint="eastAsia"/>
                <w:color w:val="auto"/>
                <w:szCs w:val="21"/>
                <w:lang w:eastAsia="ja-JP"/>
              </w:rPr>
              <w:t>）</w:t>
            </w:r>
          </w:p>
        </w:tc>
      </w:tr>
      <w:tr w:rsidR="00757FA8" w:rsidRPr="001963BD" w14:paraId="7586AF21" w14:textId="77777777" w:rsidTr="00BD5FEC">
        <w:trPr>
          <w:trHeight w:val="535"/>
        </w:trPr>
        <w:tc>
          <w:tcPr>
            <w:tcW w:w="1170" w:type="dxa"/>
            <w:tcBorders>
              <w:top w:val="single" w:sz="4" w:space="0" w:color="auto"/>
              <w:left w:val="single" w:sz="8" w:space="0" w:color="000000"/>
              <w:bottom w:val="single" w:sz="4" w:space="0" w:color="auto"/>
              <w:right w:val="single" w:sz="4" w:space="0" w:color="auto"/>
            </w:tcBorders>
            <w:shd w:val="clear" w:color="auto" w:fill="auto"/>
          </w:tcPr>
          <w:p w14:paraId="06920B26" w14:textId="77777777" w:rsidR="00650ADE" w:rsidRPr="001963BD" w:rsidRDefault="00650ADE" w:rsidP="002608AD">
            <w:pPr>
              <w:snapToGrid w:val="0"/>
              <w:spacing w:beforeLines="50" w:before="124"/>
              <w:rPr>
                <w:rFonts w:asciiTheme="majorEastAsia" w:eastAsiaTheme="majorEastAsia" w:hAnsiTheme="majorEastAsia"/>
                <w:color w:val="auto"/>
                <w:szCs w:val="21"/>
              </w:rPr>
            </w:pPr>
            <w:r w:rsidRPr="001963BD">
              <w:rPr>
                <w:rFonts w:asciiTheme="majorEastAsia" w:eastAsiaTheme="majorEastAsia" w:hAnsiTheme="majorEastAsia"/>
                <w:color w:val="auto"/>
                <w:szCs w:val="21"/>
              </w:rPr>
              <w:t>電話</w:t>
            </w:r>
          </w:p>
        </w:tc>
        <w:tc>
          <w:tcPr>
            <w:tcW w:w="3585" w:type="dxa"/>
            <w:tcBorders>
              <w:top w:val="single" w:sz="4" w:space="0" w:color="auto"/>
              <w:left w:val="single" w:sz="4" w:space="0" w:color="auto"/>
              <w:bottom w:val="single" w:sz="4" w:space="0" w:color="auto"/>
              <w:right w:val="dashSmallGap" w:sz="4" w:space="0" w:color="auto"/>
            </w:tcBorders>
            <w:shd w:val="clear" w:color="auto" w:fill="auto"/>
          </w:tcPr>
          <w:p w14:paraId="2BC25406" w14:textId="09A60C43" w:rsidR="00650ADE" w:rsidRPr="001963BD" w:rsidRDefault="004C278E" w:rsidP="002608AD">
            <w:pPr>
              <w:rPr>
                <w:rFonts w:asciiTheme="majorEastAsia" w:eastAsiaTheme="majorEastAsia" w:hAnsiTheme="majorEastAsia"/>
                <w:color w:val="auto"/>
                <w:szCs w:val="21"/>
                <w:lang w:eastAsia="ja-JP"/>
              </w:rPr>
            </w:pPr>
            <w:r w:rsidRPr="001963BD">
              <w:rPr>
                <w:rFonts w:asciiTheme="majorEastAsia" w:eastAsiaTheme="majorEastAsia" w:hAnsiTheme="majorEastAsia"/>
                <w:color w:val="auto"/>
                <w:szCs w:val="21"/>
                <w:lang w:eastAsia="ja-JP"/>
              </w:rPr>
              <w:t>自宅・</w:t>
            </w:r>
            <w:r w:rsidRPr="001963BD">
              <w:rPr>
                <w:rFonts w:asciiTheme="majorEastAsia" w:eastAsiaTheme="majorEastAsia" w:hAnsiTheme="majorEastAsia" w:hint="eastAsia"/>
                <w:color w:val="auto"/>
                <w:szCs w:val="21"/>
                <w:lang w:eastAsia="ja-JP"/>
              </w:rPr>
              <w:t>事務所</w:t>
            </w:r>
            <w:r w:rsidR="00650ADE" w:rsidRPr="001963BD">
              <w:rPr>
                <w:rFonts w:asciiTheme="majorEastAsia" w:eastAsiaTheme="majorEastAsia" w:hAnsiTheme="majorEastAsia"/>
                <w:color w:val="auto"/>
                <w:szCs w:val="21"/>
                <w:lang w:eastAsia="ja-JP"/>
              </w:rPr>
              <w:t>：</w:t>
            </w:r>
          </w:p>
        </w:tc>
        <w:tc>
          <w:tcPr>
            <w:tcW w:w="4811" w:type="dxa"/>
            <w:gridSpan w:val="4"/>
            <w:tcBorders>
              <w:top w:val="single" w:sz="4" w:space="0" w:color="auto"/>
              <w:left w:val="dashSmallGap" w:sz="4" w:space="0" w:color="auto"/>
              <w:bottom w:val="single" w:sz="4" w:space="0" w:color="auto"/>
              <w:right w:val="single" w:sz="8" w:space="0" w:color="000000"/>
            </w:tcBorders>
            <w:shd w:val="clear" w:color="auto" w:fill="auto"/>
          </w:tcPr>
          <w:p w14:paraId="591E2BE4" w14:textId="77777777" w:rsidR="00650ADE" w:rsidRPr="001963BD" w:rsidRDefault="00650ADE" w:rsidP="002608AD">
            <w:pPr>
              <w:widowControl/>
              <w:suppressAutoHyphens w:val="0"/>
              <w:autoSpaceDE/>
              <w:textAlignment w:val="auto"/>
              <w:rPr>
                <w:rFonts w:asciiTheme="majorEastAsia" w:eastAsiaTheme="majorEastAsia" w:hAnsiTheme="majorEastAsia"/>
                <w:color w:val="auto"/>
                <w:szCs w:val="21"/>
                <w:lang w:eastAsia="ja-JP"/>
              </w:rPr>
            </w:pPr>
            <w:r w:rsidRPr="001963BD">
              <w:rPr>
                <w:rFonts w:asciiTheme="majorEastAsia" w:eastAsiaTheme="majorEastAsia" w:hAnsiTheme="majorEastAsia" w:hint="eastAsia"/>
                <w:color w:val="auto"/>
                <w:szCs w:val="21"/>
                <w:lang w:eastAsia="ja-JP"/>
              </w:rPr>
              <w:t>携帯電話：</w:t>
            </w:r>
          </w:p>
        </w:tc>
      </w:tr>
      <w:tr w:rsidR="00757FA8" w:rsidRPr="001963BD" w14:paraId="7CD75B33" w14:textId="77777777" w:rsidTr="00973734">
        <w:trPr>
          <w:trHeight w:val="423"/>
        </w:trPr>
        <w:tc>
          <w:tcPr>
            <w:tcW w:w="1170" w:type="dxa"/>
            <w:tcBorders>
              <w:top w:val="single" w:sz="4" w:space="0" w:color="auto"/>
              <w:left w:val="single" w:sz="8" w:space="0" w:color="000000"/>
              <w:bottom w:val="single" w:sz="4" w:space="0" w:color="auto"/>
              <w:right w:val="single" w:sz="4" w:space="0" w:color="auto"/>
            </w:tcBorders>
            <w:shd w:val="clear" w:color="auto" w:fill="auto"/>
          </w:tcPr>
          <w:p w14:paraId="4AF97501" w14:textId="77777777" w:rsidR="00EE3D5D" w:rsidRPr="001963BD" w:rsidRDefault="00EE3D5D" w:rsidP="00EE3D5D">
            <w:pPr>
              <w:snapToGrid w:val="0"/>
              <w:spacing w:beforeLines="50" w:before="124"/>
              <w:rPr>
                <w:rFonts w:asciiTheme="majorEastAsia" w:eastAsiaTheme="majorEastAsia" w:hAnsiTheme="majorEastAsia"/>
                <w:color w:val="auto"/>
                <w:szCs w:val="21"/>
              </w:rPr>
            </w:pPr>
            <w:r w:rsidRPr="001963BD">
              <w:rPr>
                <w:rFonts w:asciiTheme="majorEastAsia" w:eastAsiaTheme="majorEastAsia" w:hAnsiTheme="majorEastAsia"/>
                <w:color w:val="auto"/>
                <w:szCs w:val="21"/>
              </w:rPr>
              <w:t>e-mail</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5F0A967B" w14:textId="71D7ABAA" w:rsidR="00EE3D5D" w:rsidRPr="001963BD" w:rsidRDefault="00EE3D5D" w:rsidP="00EE3D5D">
            <w:pPr>
              <w:jc w:val="both"/>
              <w:rPr>
                <w:rFonts w:asciiTheme="majorEastAsia" w:eastAsiaTheme="majorEastAsia" w:hAnsiTheme="majorEastAsia" w:cs="Times New Roman"/>
                <w:color w:val="auto"/>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43BD4D6" w14:textId="77777777" w:rsidR="00EE3D5D" w:rsidRPr="001963BD" w:rsidRDefault="00EE3D5D" w:rsidP="00EE3D5D">
            <w:pPr>
              <w:snapToGrid w:val="0"/>
              <w:spacing w:beforeLines="50" w:before="124"/>
              <w:rPr>
                <w:rFonts w:asciiTheme="majorEastAsia" w:eastAsiaTheme="majorEastAsia" w:hAnsiTheme="majorEastAsia"/>
                <w:color w:val="auto"/>
                <w:szCs w:val="21"/>
              </w:rPr>
            </w:pPr>
            <w:r w:rsidRPr="001963BD">
              <w:rPr>
                <w:rFonts w:asciiTheme="majorEastAsia" w:eastAsiaTheme="majorEastAsia" w:hAnsiTheme="majorEastAsia" w:hint="eastAsia"/>
                <w:color w:val="auto"/>
                <w:szCs w:val="21"/>
              </w:rPr>
              <w:t>URL</w:t>
            </w:r>
          </w:p>
        </w:tc>
        <w:tc>
          <w:tcPr>
            <w:tcW w:w="3956"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660DBA6" w14:textId="79E17C09" w:rsidR="00EE3D5D" w:rsidRPr="001963BD" w:rsidRDefault="00EE3D5D" w:rsidP="00EE3D5D">
            <w:pPr>
              <w:jc w:val="both"/>
              <w:rPr>
                <w:rFonts w:asciiTheme="majorEastAsia" w:eastAsiaTheme="majorEastAsia" w:hAnsiTheme="majorEastAsia" w:cs="Times New Roman"/>
                <w:color w:val="auto"/>
                <w:szCs w:val="21"/>
                <w:lang w:eastAsia="ja-JP"/>
              </w:rPr>
            </w:pPr>
          </w:p>
        </w:tc>
      </w:tr>
      <w:tr w:rsidR="00EE3D5D" w:rsidRPr="001963BD" w14:paraId="405F8ECE" w14:textId="77777777" w:rsidTr="00BD5FEC">
        <w:trPr>
          <w:trHeight w:val="850"/>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6CD2A2F1" w14:textId="77777777" w:rsidR="00EE3D5D" w:rsidRPr="001963BD" w:rsidRDefault="00EE3D5D" w:rsidP="00EE3D5D">
            <w:pPr>
              <w:snapToGrid w:val="0"/>
              <w:spacing w:beforeLines="50" w:before="124"/>
              <w:jc w:val="both"/>
              <w:rPr>
                <w:rFonts w:asciiTheme="majorEastAsia" w:eastAsiaTheme="majorEastAsia" w:hAnsiTheme="majorEastAsia"/>
                <w:color w:val="auto"/>
                <w:szCs w:val="21"/>
              </w:rPr>
            </w:pPr>
            <w:r w:rsidRPr="001963BD">
              <w:rPr>
                <w:rFonts w:asciiTheme="majorEastAsia" w:eastAsiaTheme="majorEastAsia" w:hAnsiTheme="majorEastAsia" w:hint="eastAsia"/>
                <w:color w:val="auto"/>
                <w:szCs w:val="21"/>
                <w:lang w:eastAsia="ja-JP"/>
              </w:rPr>
              <w:t>法人の略歴</w:t>
            </w:r>
          </w:p>
        </w:tc>
        <w:tc>
          <w:tcPr>
            <w:tcW w:w="8396" w:type="dxa"/>
            <w:gridSpan w:val="5"/>
            <w:tcBorders>
              <w:top w:val="single" w:sz="4" w:space="0" w:color="auto"/>
              <w:left w:val="single" w:sz="4" w:space="0" w:color="auto"/>
              <w:bottom w:val="single" w:sz="4" w:space="0" w:color="auto"/>
              <w:right w:val="single" w:sz="8" w:space="0" w:color="000000"/>
            </w:tcBorders>
            <w:shd w:val="clear" w:color="auto" w:fill="auto"/>
          </w:tcPr>
          <w:p w14:paraId="0558F299" w14:textId="5A605908" w:rsidR="00EE3D5D" w:rsidRPr="001963BD" w:rsidRDefault="00EE3D5D" w:rsidP="00BD5FEC">
            <w:pPr>
              <w:jc w:val="both"/>
              <w:rPr>
                <w:rFonts w:asciiTheme="majorEastAsia" w:eastAsiaTheme="majorEastAsia" w:hAnsiTheme="majorEastAsia" w:cs="Times New Roman"/>
                <w:color w:val="auto"/>
                <w:szCs w:val="21"/>
                <w:lang w:eastAsia="ja-JP"/>
              </w:rPr>
            </w:pPr>
          </w:p>
        </w:tc>
      </w:tr>
    </w:tbl>
    <w:p w14:paraId="2CF649A8" w14:textId="77777777" w:rsidR="00BD5FEC" w:rsidRPr="001963BD" w:rsidRDefault="00BD5FEC">
      <w:pPr>
        <w:spacing w:line="240" w:lineRule="exact"/>
        <w:rPr>
          <w:rFonts w:asciiTheme="majorEastAsia" w:eastAsiaTheme="majorEastAsia" w:hAnsiTheme="majorEastAsia"/>
          <w:color w:val="auto"/>
          <w:szCs w:val="21"/>
          <w:lang w:eastAsia="ja-JP"/>
        </w:rPr>
      </w:pPr>
    </w:p>
    <w:p w14:paraId="7F747D2E" w14:textId="7F3A62F7" w:rsidR="00210B17" w:rsidRPr="001963BD" w:rsidRDefault="00A924D9">
      <w:pPr>
        <w:spacing w:line="240" w:lineRule="exact"/>
        <w:rPr>
          <w:rFonts w:asciiTheme="majorEastAsia" w:eastAsiaTheme="majorEastAsia" w:hAnsiTheme="majorEastAsia"/>
          <w:color w:val="auto"/>
          <w:szCs w:val="21"/>
          <w:lang w:eastAsia="ja-JP"/>
        </w:rPr>
      </w:pPr>
      <w:r w:rsidRPr="001963BD">
        <w:rPr>
          <w:rFonts w:asciiTheme="majorEastAsia" w:eastAsiaTheme="majorEastAsia" w:hAnsiTheme="majorEastAsia" w:hint="eastAsia"/>
          <w:color w:val="auto"/>
          <w:szCs w:val="21"/>
          <w:lang w:eastAsia="ja-JP"/>
        </w:rPr>
        <w:t>3</w:t>
      </w:r>
      <w:r w:rsidR="00757FA8" w:rsidRPr="001963BD">
        <w:rPr>
          <w:rFonts w:asciiTheme="majorEastAsia" w:eastAsiaTheme="majorEastAsia" w:hAnsiTheme="majorEastAsia" w:hint="eastAsia"/>
          <w:color w:val="auto"/>
          <w:szCs w:val="21"/>
          <w:lang w:eastAsia="ja-JP"/>
        </w:rPr>
        <w:t>.</w:t>
      </w:r>
      <w:r w:rsidRPr="001963BD">
        <w:rPr>
          <w:rFonts w:asciiTheme="majorEastAsia" w:eastAsiaTheme="majorEastAsia" w:hAnsiTheme="majorEastAsia" w:hint="eastAsia"/>
          <w:color w:val="auto"/>
          <w:szCs w:val="21"/>
          <w:lang w:eastAsia="ja-JP"/>
        </w:rPr>
        <w:t xml:space="preserve"> </w:t>
      </w:r>
      <w:r w:rsidR="002E78C5" w:rsidRPr="001963BD">
        <w:rPr>
          <w:rFonts w:asciiTheme="majorEastAsia" w:eastAsiaTheme="majorEastAsia" w:hAnsiTheme="majorEastAsia" w:hint="eastAsia"/>
          <w:color w:val="auto"/>
          <w:szCs w:val="21"/>
          <w:lang w:eastAsia="ja-JP"/>
        </w:rPr>
        <w:t>活動の種類</w:t>
      </w:r>
      <w:r w:rsidR="0017355A" w:rsidRPr="001963BD">
        <w:rPr>
          <w:rFonts w:asciiTheme="majorEastAsia" w:eastAsiaTheme="majorEastAsia" w:hAnsiTheme="majorEastAsia" w:hint="eastAsia"/>
          <w:color w:val="auto"/>
          <w:szCs w:val="21"/>
          <w:lang w:eastAsia="ja-JP"/>
        </w:rPr>
        <w:t>（</w:t>
      </w:r>
      <w:r w:rsidR="008B38ED" w:rsidRPr="001963BD">
        <w:rPr>
          <w:rFonts w:asciiTheme="majorEastAsia" w:eastAsiaTheme="majorEastAsia" w:hAnsiTheme="majorEastAsia" w:hint="eastAsia"/>
          <w:color w:val="auto"/>
          <w:szCs w:val="21"/>
          <w:lang w:eastAsia="ja-JP"/>
        </w:rPr>
        <w:t>複数選択可</w:t>
      </w:r>
      <w:r w:rsidR="00210B17" w:rsidRPr="001963BD">
        <w:rPr>
          <w:rFonts w:asciiTheme="majorEastAsia" w:eastAsiaTheme="majorEastAsia" w:hAnsiTheme="majorEastAsia" w:hint="eastAsia"/>
          <w:color w:val="auto"/>
          <w:szCs w:val="21"/>
          <w:lang w:eastAsia="ja-JP"/>
        </w:rPr>
        <w:t>）</w:t>
      </w:r>
    </w:p>
    <w:p w14:paraId="32F35508" w14:textId="3B3726D8" w:rsidR="00946ADE" w:rsidRPr="001963BD" w:rsidRDefault="00851A00" w:rsidP="00946ADE">
      <w:pPr>
        <w:spacing w:line="300" w:lineRule="exact"/>
        <w:rPr>
          <w:rFonts w:asciiTheme="majorEastAsia" w:eastAsiaTheme="majorEastAsia" w:hAnsiTheme="majorEastAsia"/>
          <w:color w:val="auto"/>
          <w:szCs w:val="21"/>
        </w:rPr>
      </w:pPr>
      <w:r w:rsidRPr="001963BD">
        <w:rPr>
          <w:rFonts w:asciiTheme="majorEastAsia" w:eastAsiaTheme="majorEastAsia" w:hAnsiTheme="majorEastAsia" w:hint="eastAsia"/>
          <w:color w:val="auto"/>
          <w:szCs w:val="21"/>
          <w:lang w:eastAsia="ja-JP"/>
        </w:rPr>
        <w:t>□</w:t>
      </w:r>
      <w:r w:rsidR="00946ADE" w:rsidRPr="001963BD">
        <w:rPr>
          <w:rFonts w:asciiTheme="majorEastAsia" w:eastAsiaTheme="majorEastAsia" w:hAnsiTheme="majorEastAsia" w:hint="eastAsia"/>
          <w:color w:val="auto"/>
          <w:szCs w:val="21"/>
          <w:lang w:eastAsia="ja-JP"/>
        </w:rPr>
        <w:t xml:space="preserve">　</w:t>
      </w:r>
      <w:r w:rsidR="00EE3403" w:rsidRPr="001963BD">
        <w:rPr>
          <w:rFonts w:asciiTheme="majorEastAsia" w:eastAsiaTheme="majorEastAsia" w:hAnsiTheme="majorEastAsia" w:hint="eastAsia"/>
          <w:color w:val="auto"/>
          <w:szCs w:val="21"/>
          <w:lang w:eastAsia="ja-JP"/>
        </w:rPr>
        <w:t>地域の固有の動植物種の保護活動</w:t>
      </w:r>
      <w:r w:rsidR="00DD38ED" w:rsidRPr="001963BD">
        <w:rPr>
          <w:rFonts w:asciiTheme="majorEastAsia" w:eastAsiaTheme="majorEastAsia" w:hAnsiTheme="majorEastAsia" w:hint="eastAsia"/>
          <w:color w:val="auto"/>
          <w:szCs w:val="21"/>
          <w:lang w:eastAsia="ja-JP"/>
        </w:rPr>
        <w:t>、</w:t>
      </w:r>
      <w:r w:rsidR="0042121F" w:rsidRPr="001963BD">
        <w:rPr>
          <w:rFonts w:asciiTheme="majorEastAsia" w:eastAsiaTheme="majorEastAsia" w:hAnsiTheme="majorEastAsia" w:hint="eastAsia"/>
          <w:color w:val="auto"/>
          <w:szCs w:val="21"/>
          <w:lang w:eastAsia="ja-JP"/>
        </w:rPr>
        <w:t>および普及・啓発活動</w:t>
      </w:r>
    </w:p>
    <w:p w14:paraId="3C11EF8B" w14:textId="3EC0E6ED" w:rsidR="00946ADE" w:rsidRPr="001963BD" w:rsidRDefault="002F6F89" w:rsidP="00946ADE">
      <w:pPr>
        <w:spacing w:line="300" w:lineRule="exact"/>
        <w:rPr>
          <w:rFonts w:asciiTheme="majorEastAsia" w:eastAsiaTheme="majorEastAsia" w:hAnsiTheme="majorEastAsia"/>
          <w:color w:val="auto"/>
          <w:szCs w:val="21"/>
        </w:rPr>
      </w:pPr>
      <w:r w:rsidRPr="001963BD">
        <w:rPr>
          <w:rFonts w:asciiTheme="majorEastAsia" w:eastAsiaTheme="majorEastAsia" w:hAnsiTheme="majorEastAsia" w:hint="eastAsia"/>
          <w:color w:val="auto"/>
          <w:szCs w:val="21"/>
          <w:lang w:eastAsia="ja-JP"/>
        </w:rPr>
        <w:t>□</w:t>
      </w:r>
      <w:r w:rsidR="00946ADE" w:rsidRPr="001963BD">
        <w:rPr>
          <w:rFonts w:asciiTheme="majorEastAsia" w:eastAsiaTheme="majorEastAsia" w:hAnsiTheme="majorEastAsia" w:hint="eastAsia"/>
          <w:color w:val="auto"/>
          <w:szCs w:val="21"/>
          <w:lang w:eastAsia="ja-JP"/>
        </w:rPr>
        <w:t xml:space="preserve">　</w:t>
      </w:r>
      <w:r w:rsidR="0042121F" w:rsidRPr="001963BD">
        <w:rPr>
          <w:rFonts w:asciiTheme="majorEastAsia" w:eastAsiaTheme="majorEastAsia" w:hAnsiTheme="majorEastAsia" w:hint="eastAsia"/>
          <w:color w:val="auto"/>
          <w:szCs w:val="21"/>
          <w:lang w:eastAsia="ja-JP"/>
        </w:rPr>
        <w:t>里地・</w:t>
      </w:r>
      <w:r w:rsidR="00EE3403" w:rsidRPr="001963BD">
        <w:rPr>
          <w:rFonts w:asciiTheme="majorEastAsia" w:eastAsiaTheme="majorEastAsia" w:hAnsiTheme="majorEastAsia" w:hint="eastAsia"/>
          <w:color w:val="auto"/>
          <w:szCs w:val="21"/>
          <w:lang w:eastAsia="ja-JP"/>
        </w:rPr>
        <w:t>里山</w:t>
      </w:r>
      <w:r w:rsidR="004E3C45" w:rsidRPr="001963BD">
        <w:rPr>
          <w:rFonts w:asciiTheme="majorEastAsia" w:eastAsiaTheme="majorEastAsia" w:hAnsiTheme="majorEastAsia" w:hint="eastAsia"/>
          <w:color w:val="auto"/>
          <w:szCs w:val="21"/>
          <w:lang w:eastAsia="ja-JP"/>
        </w:rPr>
        <w:t>等</w:t>
      </w:r>
      <w:r w:rsidR="00EE3403" w:rsidRPr="001963BD">
        <w:rPr>
          <w:rFonts w:asciiTheme="majorEastAsia" w:eastAsiaTheme="majorEastAsia" w:hAnsiTheme="majorEastAsia" w:hint="eastAsia"/>
          <w:color w:val="auto"/>
          <w:szCs w:val="21"/>
          <w:lang w:eastAsia="ja-JP"/>
        </w:rPr>
        <w:t>の自然環境を再生または復元し</w:t>
      </w:r>
      <w:r w:rsidR="00DD38ED" w:rsidRPr="001963BD">
        <w:rPr>
          <w:rFonts w:asciiTheme="majorEastAsia" w:eastAsiaTheme="majorEastAsia" w:hAnsiTheme="majorEastAsia" w:hint="eastAsia"/>
          <w:color w:val="auto"/>
          <w:szCs w:val="21"/>
          <w:lang w:eastAsia="ja-JP"/>
        </w:rPr>
        <w:t>、</w:t>
      </w:r>
      <w:r w:rsidR="00EE3403" w:rsidRPr="001963BD">
        <w:rPr>
          <w:rFonts w:asciiTheme="majorEastAsia" w:eastAsiaTheme="majorEastAsia" w:hAnsiTheme="majorEastAsia" w:hint="eastAsia"/>
          <w:color w:val="auto"/>
          <w:szCs w:val="21"/>
          <w:lang w:eastAsia="ja-JP"/>
        </w:rPr>
        <w:t>生態系を回復させる活動</w:t>
      </w:r>
    </w:p>
    <w:p w14:paraId="171F86F5" w14:textId="459D5497" w:rsidR="00946ADE" w:rsidRPr="001963BD" w:rsidRDefault="00757FA8" w:rsidP="00946ADE">
      <w:pPr>
        <w:spacing w:line="300" w:lineRule="exact"/>
        <w:rPr>
          <w:rFonts w:asciiTheme="majorEastAsia" w:eastAsiaTheme="majorEastAsia" w:hAnsiTheme="majorEastAsia"/>
          <w:color w:val="auto"/>
          <w:szCs w:val="21"/>
        </w:rPr>
      </w:pPr>
      <w:r w:rsidRPr="001963BD">
        <w:rPr>
          <w:rFonts w:asciiTheme="majorEastAsia" w:eastAsiaTheme="majorEastAsia" w:hAnsiTheme="majorEastAsia" w:hint="eastAsia"/>
          <w:color w:val="auto"/>
          <w:szCs w:val="21"/>
          <w:lang w:eastAsia="ja-JP"/>
        </w:rPr>
        <w:t xml:space="preserve">□ </w:t>
      </w:r>
      <w:r w:rsidRPr="001963BD">
        <w:rPr>
          <w:rFonts w:asciiTheme="majorEastAsia" w:eastAsiaTheme="majorEastAsia" w:hAnsiTheme="majorEastAsia"/>
          <w:color w:val="auto"/>
          <w:szCs w:val="21"/>
          <w:lang w:eastAsia="ja-JP"/>
        </w:rPr>
        <w:t xml:space="preserve"> </w:t>
      </w:r>
      <w:r w:rsidR="00EE3403" w:rsidRPr="001963BD">
        <w:rPr>
          <w:rFonts w:asciiTheme="majorEastAsia" w:eastAsiaTheme="majorEastAsia" w:hAnsiTheme="majorEastAsia" w:hint="eastAsia"/>
          <w:color w:val="auto"/>
          <w:szCs w:val="21"/>
          <w:lang w:eastAsia="ja-JP"/>
        </w:rPr>
        <w:t>外来種の駆除やノネコ対策</w:t>
      </w:r>
    </w:p>
    <w:p w14:paraId="2F892837" w14:textId="77777777" w:rsidR="00946ADE" w:rsidRPr="001963BD" w:rsidRDefault="00946ADE" w:rsidP="00946ADE">
      <w:pPr>
        <w:spacing w:line="300" w:lineRule="exact"/>
        <w:rPr>
          <w:rFonts w:asciiTheme="majorEastAsia" w:eastAsiaTheme="majorEastAsia" w:hAnsiTheme="majorEastAsia"/>
          <w:color w:val="auto"/>
          <w:szCs w:val="21"/>
          <w:lang w:eastAsia="ja-JP"/>
        </w:rPr>
      </w:pPr>
      <w:r w:rsidRPr="001963BD">
        <w:rPr>
          <w:rFonts w:asciiTheme="majorEastAsia" w:eastAsiaTheme="majorEastAsia" w:hAnsiTheme="majorEastAsia" w:hint="eastAsia"/>
          <w:color w:val="auto"/>
          <w:szCs w:val="21"/>
          <w:lang w:eastAsia="ja-JP"/>
        </w:rPr>
        <w:t>□　その他</w:t>
      </w:r>
    </w:p>
    <w:p w14:paraId="3BD89D33" w14:textId="77777777" w:rsidR="00BD5FEC" w:rsidRPr="001963BD" w:rsidRDefault="00BD5FEC">
      <w:pPr>
        <w:spacing w:line="240" w:lineRule="exact"/>
        <w:rPr>
          <w:rFonts w:asciiTheme="majorEastAsia" w:eastAsiaTheme="majorEastAsia" w:hAnsiTheme="majorEastAsia"/>
          <w:color w:val="auto"/>
          <w:szCs w:val="21"/>
          <w:lang w:eastAsia="ja-JP"/>
        </w:rPr>
      </w:pPr>
    </w:p>
    <w:p w14:paraId="0013717E" w14:textId="035E09D6" w:rsidR="00E6385A" w:rsidRPr="001963BD" w:rsidRDefault="00EA7A89">
      <w:pPr>
        <w:spacing w:line="240" w:lineRule="exact"/>
        <w:rPr>
          <w:rFonts w:asciiTheme="majorEastAsia" w:eastAsiaTheme="majorEastAsia" w:hAnsiTheme="majorEastAsia"/>
          <w:color w:val="auto"/>
          <w:szCs w:val="21"/>
        </w:rPr>
      </w:pPr>
      <w:r w:rsidRPr="001963BD">
        <w:rPr>
          <w:rFonts w:asciiTheme="majorEastAsia" w:eastAsiaTheme="majorEastAsia" w:hAnsiTheme="majorEastAsia" w:hint="eastAsia"/>
          <w:color w:val="auto"/>
          <w:szCs w:val="21"/>
          <w:lang w:eastAsia="ja-JP"/>
        </w:rPr>
        <w:t>4</w:t>
      </w:r>
      <w:r w:rsidR="00757FA8" w:rsidRPr="001963BD">
        <w:rPr>
          <w:rFonts w:asciiTheme="majorEastAsia" w:eastAsiaTheme="majorEastAsia" w:hAnsiTheme="majorEastAsia" w:hint="eastAsia"/>
          <w:color w:val="auto"/>
          <w:szCs w:val="21"/>
          <w:lang w:eastAsia="ja-JP"/>
        </w:rPr>
        <w:t>.</w:t>
      </w:r>
      <w:r w:rsidRPr="001963BD">
        <w:rPr>
          <w:rFonts w:asciiTheme="majorEastAsia" w:eastAsiaTheme="majorEastAsia" w:hAnsiTheme="majorEastAsia" w:hint="eastAsia"/>
          <w:color w:val="auto"/>
          <w:szCs w:val="21"/>
          <w:lang w:eastAsia="ja-JP"/>
        </w:rPr>
        <w:t xml:space="preserve"> </w:t>
      </w:r>
      <w:r w:rsidR="00AF78EB" w:rsidRPr="001963BD">
        <w:rPr>
          <w:rFonts w:asciiTheme="majorEastAsia" w:eastAsiaTheme="majorEastAsia" w:hAnsiTheme="majorEastAsia" w:hint="eastAsia"/>
          <w:color w:val="auto"/>
          <w:szCs w:val="21"/>
          <w:lang w:eastAsia="ja-JP"/>
        </w:rPr>
        <w:t>プロジェクト</w:t>
      </w:r>
      <w:r w:rsidR="002E78C5" w:rsidRPr="001963BD">
        <w:rPr>
          <w:rFonts w:asciiTheme="majorEastAsia" w:eastAsiaTheme="majorEastAsia" w:hAnsiTheme="majorEastAsia"/>
          <w:color w:val="auto"/>
          <w:szCs w:val="21"/>
        </w:rPr>
        <w:t>の</w:t>
      </w:r>
      <w:r w:rsidR="002E78C5" w:rsidRPr="001963BD">
        <w:rPr>
          <w:rFonts w:asciiTheme="majorEastAsia" w:eastAsiaTheme="majorEastAsia" w:hAnsiTheme="majorEastAsia" w:hint="eastAsia"/>
          <w:color w:val="auto"/>
          <w:szCs w:val="21"/>
          <w:lang w:eastAsia="ja-JP"/>
        </w:rPr>
        <w:t>目的</w:t>
      </w:r>
      <w:r w:rsidR="00F77BD7" w:rsidRPr="001963BD">
        <w:rPr>
          <w:rFonts w:asciiTheme="majorEastAsia" w:eastAsiaTheme="majorEastAsia" w:hAnsiTheme="majorEastAsia"/>
          <w:color w:val="auto"/>
          <w:szCs w:val="21"/>
        </w:rPr>
        <w:t>（</w:t>
      </w:r>
      <w:r w:rsidR="005E44F9" w:rsidRPr="001963BD">
        <w:rPr>
          <w:rFonts w:asciiTheme="majorEastAsia" w:eastAsiaTheme="majorEastAsia" w:hAnsiTheme="majorEastAsia" w:hint="eastAsia"/>
          <w:color w:val="auto"/>
          <w:szCs w:val="21"/>
          <w:lang w:eastAsia="ja-JP"/>
        </w:rPr>
        <w:t>200</w:t>
      </w:r>
      <w:r w:rsidR="00F77BD7" w:rsidRPr="001963BD">
        <w:rPr>
          <w:rFonts w:asciiTheme="majorEastAsia" w:eastAsiaTheme="majorEastAsia" w:hAnsiTheme="majorEastAsia"/>
          <w:color w:val="auto"/>
          <w:szCs w:val="21"/>
        </w:rPr>
        <w:t>字</w:t>
      </w:r>
      <w:r w:rsidR="000A598E" w:rsidRPr="001963BD">
        <w:rPr>
          <w:rFonts w:asciiTheme="majorEastAsia" w:eastAsiaTheme="majorEastAsia" w:hAnsiTheme="majorEastAsia"/>
          <w:color w:val="auto"/>
          <w:szCs w:val="21"/>
        </w:rPr>
        <w:t>程度</w:t>
      </w:r>
      <w:r w:rsidR="00F77BD7" w:rsidRPr="001963BD">
        <w:rPr>
          <w:rFonts w:asciiTheme="majorEastAsia" w:eastAsiaTheme="majorEastAsia" w:hAnsiTheme="majorEastAsia"/>
          <w:color w:val="auto"/>
          <w:szCs w:val="21"/>
        </w:rPr>
        <w:t>）</w:t>
      </w:r>
    </w:p>
    <w:tbl>
      <w:tblPr>
        <w:tblW w:w="9551" w:type="dxa"/>
        <w:tblInd w:w="163" w:type="dxa"/>
        <w:tblLayout w:type="fixed"/>
        <w:tblCellMar>
          <w:left w:w="52" w:type="dxa"/>
          <w:right w:w="52" w:type="dxa"/>
        </w:tblCellMar>
        <w:tblLook w:val="0000" w:firstRow="0" w:lastRow="0" w:firstColumn="0" w:lastColumn="0" w:noHBand="0" w:noVBand="0"/>
      </w:tblPr>
      <w:tblGrid>
        <w:gridCol w:w="9551"/>
      </w:tblGrid>
      <w:tr w:rsidR="00757FA8" w:rsidRPr="001963BD" w14:paraId="6912DD1A" w14:textId="77777777" w:rsidTr="00BD5FEC">
        <w:trPr>
          <w:trHeight w:val="802"/>
        </w:trPr>
        <w:tc>
          <w:tcPr>
            <w:tcW w:w="9551" w:type="dxa"/>
            <w:tcBorders>
              <w:top w:val="single" w:sz="8" w:space="0" w:color="000000"/>
              <w:left w:val="single" w:sz="8" w:space="0" w:color="000000"/>
              <w:bottom w:val="single" w:sz="2" w:space="0" w:color="auto"/>
              <w:right w:val="single" w:sz="8" w:space="0" w:color="000000"/>
            </w:tcBorders>
            <w:shd w:val="clear" w:color="auto" w:fill="auto"/>
          </w:tcPr>
          <w:p w14:paraId="2BC44DC1" w14:textId="77777777" w:rsidR="002E78C5" w:rsidRPr="001963BD" w:rsidRDefault="002E78C5" w:rsidP="00BD5FEC">
            <w:pPr>
              <w:snapToGrid w:val="0"/>
              <w:rPr>
                <w:rFonts w:asciiTheme="majorEastAsia" w:eastAsiaTheme="majorEastAsia" w:hAnsiTheme="majorEastAsia"/>
                <w:color w:val="auto"/>
                <w:szCs w:val="21"/>
                <w:lang w:eastAsia="ja-JP"/>
              </w:rPr>
            </w:pPr>
          </w:p>
          <w:p w14:paraId="66DAE7BD" w14:textId="77777777" w:rsidR="00757FA8" w:rsidRPr="001963BD" w:rsidRDefault="00757FA8" w:rsidP="00BD5FEC">
            <w:pPr>
              <w:snapToGrid w:val="0"/>
              <w:rPr>
                <w:rFonts w:asciiTheme="majorEastAsia" w:eastAsiaTheme="majorEastAsia" w:hAnsiTheme="majorEastAsia"/>
                <w:color w:val="auto"/>
                <w:szCs w:val="21"/>
                <w:lang w:eastAsia="ja-JP"/>
              </w:rPr>
            </w:pPr>
          </w:p>
          <w:p w14:paraId="4FBEE2E2" w14:textId="24E7ACBF" w:rsidR="00757FA8" w:rsidRPr="001963BD" w:rsidRDefault="00757FA8" w:rsidP="00BD5FEC">
            <w:pPr>
              <w:snapToGrid w:val="0"/>
              <w:rPr>
                <w:rFonts w:asciiTheme="majorEastAsia" w:eastAsiaTheme="majorEastAsia" w:hAnsiTheme="majorEastAsia"/>
                <w:color w:val="auto"/>
                <w:szCs w:val="21"/>
                <w:lang w:eastAsia="ja-JP"/>
              </w:rPr>
            </w:pPr>
          </w:p>
        </w:tc>
      </w:tr>
    </w:tbl>
    <w:p w14:paraId="13B928F5" w14:textId="76F91B05" w:rsidR="00BD5FEC" w:rsidRPr="001963BD" w:rsidRDefault="00BD5FEC" w:rsidP="00FB0E78">
      <w:pPr>
        <w:spacing w:line="240" w:lineRule="exact"/>
        <w:rPr>
          <w:rFonts w:asciiTheme="majorEastAsia" w:eastAsiaTheme="majorEastAsia" w:hAnsiTheme="majorEastAsia"/>
          <w:color w:val="auto"/>
          <w:szCs w:val="21"/>
          <w:lang w:eastAsia="ja-JP"/>
        </w:rPr>
      </w:pPr>
    </w:p>
    <w:p w14:paraId="4D8E7518" w14:textId="6D2EF14F" w:rsidR="00757FA8" w:rsidRPr="001963BD" w:rsidRDefault="00757FA8" w:rsidP="00FB0E78">
      <w:pPr>
        <w:spacing w:line="240" w:lineRule="exact"/>
        <w:rPr>
          <w:rFonts w:asciiTheme="majorEastAsia" w:eastAsiaTheme="majorEastAsia" w:hAnsiTheme="majorEastAsia"/>
          <w:color w:val="auto"/>
          <w:szCs w:val="21"/>
          <w:lang w:eastAsia="ja-JP"/>
        </w:rPr>
      </w:pPr>
    </w:p>
    <w:p w14:paraId="3CEC4A80" w14:textId="4FF2F26E" w:rsidR="00757FA8" w:rsidRPr="001963BD" w:rsidRDefault="00757FA8" w:rsidP="00FB0E78">
      <w:pPr>
        <w:spacing w:line="240" w:lineRule="exact"/>
        <w:rPr>
          <w:rFonts w:asciiTheme="majorEastAsia" w:eastAsiaTheme="majorEastAsia" w:hAnsiTheme="majorEastAsia"/>
          <w:color w:val="auto"/>
          <w:szCs w:val="21"/>
          <w:lang w:eastAsia="ja-JP"/>
        </w:rPr>
      </w:pPr>
    </w:p>
    <w:p w14:paraId="364B4F50" w14:textId="022E7261" w:rsidR="00757FA8" w:rsidRPr="001963BD" w:rsidRDefault="00757FA8" w:rsidP="00FB0E78">
      <w:pPr>
        <w:spacing w:line="240" w:lineRule="exact"/>
        <w:rPr>
          <w:rFonts w:asciiTheme="majorEastAsia" w:eastAsiaTheme="majorEastAsia" w:hAnsiTheme="majorEastAsia"/>
          <w:color w:val="auto"/>
          <w:szCs w:val="21"/>
          <w:lang w:eastAsia="ja-JP"/>
        </w:rPr>
      </w:pPr>
    </w:p>
    <w:p w14:paraId="4AE69D33" w14:textId="77777777" w:rsidR="00757FA8" w:rsidRPr="001963BD" w:rsidRDefault="00757FA8" w:rsidP="00FB0E78">
      <w:pPr>
        <w:spacing w:line="240" w:lineRule="exact"/>
        <w:rPr>
          <w:rFonts w:asciiTheme="majorEastAsia" w:eastAsiaTheme="majorEastAsia" w:hAnsiTheme="majorEastAsia"/>
          <w:color w:val="auto"/>
          <w:szCs w:val="21"/>
          <w:lang w:eastAsia="ja-JP"/>
        </w:rPr>
      </w:pPr>
    </w:p>
    <w:p w14:paraId="4164F1CE" w14:textId="382A1ADE" w:rsidR="00E6385A" w:rsidRPr="001963BD" w:rsidRDefault="00EA7A89" w:rsidP="00FB0E78">
      <w:pPr>
        <w:spacing w:line="240" w:lineRule="exact"/>
        <w:rPr>
          <w:rFonts w:asciiTheme="majorEastAsia" w:eastAsiaTheme="majorEastAsia" w:hAnsiTheme="majorEastAsia"/>
          <w:color w:val="auto"/>
          <w:szCs w:val="21"/>
          <w:lang w:eastAsia="ja-JP"/>
        </w:rPr>
      </w:pPr>
      <w:r w:rsidRPr="001963BD">
        <w:rPr>
          <w:rFonts w:asciiTheme="majorEastAsia" w:eastAsiaTheme="majorEastAsia" w:hAnsiTheme="majorEastAsia" w:hint="eastAsia"/>
          <w:color w:val="auto"/>
          <w:szCs w:val="21"/>
          <w:lang w:eastAsia="ja-JP"/>
        </w:rPr>
        <w:t>5</w:t>
      </w:r>
      <w:r w:rsidR="00757FA8" w:rsidRPr="001963BD">
        <w:rPr>
          <w:rFonts w:asciiTheme="majorEastAsia" w:eastAsiaTheme="majorEastAsia" w:hAnsiTheme="majorEastAsia" w:hint="eastAsia"/>
          <w:color w:val="auto"/>
          <w:szCs w:val="21"/>
          <w:lang w:eastAsia="ja-JP"/>
        </w:rPr>
        <w:t>.</w:t>
      </w:r>
      <w:r w:rsidR="00A924D9" w:rsidRPr="001963BD">
        <w:rPr>
          <w:rFonts w:asciiTheme="majorEastAsia" w:eastAsiaTheme="majorEastAsia" w:hAnsiTheme="majorEastAsia" w:hint="eastAsia"/>
          <w:color w:val="auto"/>
          <w:szCs w:val="21"/>
          <w:lang w:eastAsia="ja-JP"/>
        </w:rPr>
        <w:t xml:space="preserve"> </w:t>
      </w:r>
      <w:r w:rsidR="002E78C5" w:rsidRPr="001963BD">
        <w:rPr>
          <w:rFonts w:asciiTheme="majorEastAsia" w:eastAsiaTheme="majorEastAsia" w:hAnsiTheme="majorEastAsia" w:hint="eastAsia"/>
          <w:color w:val="auto"/>
          <w:szCs w:val="21"/>
          <w:lang w:eastAsia="ja-JP"/>
        </w:rPr>
        <w:t>助成申請額</w:t>
      </w:r>
      <w:r w:rsidR="008B38ED" w:rsidRPr="001963BD">
        <w:rPr>
          <w:rFonts w:asciiTheme="majorEastAsia" w:eastAsiaTheme="majorEastAsia" w:hAnsiTheme="majorEastAsia" w:hint="eastAsia"/>
          <w:color w:val="auto"/>
          <w:szCs w:val="21"/>
          <w:lang w:eastAsia="ja-JP"/>
        </w:rPr>
        <w:t>（支出計画書の金額から</w:t>
      </w:r>
      <w:r w:rsidR="008B38ED" w:rsidRPr="001963BD">
        <w:rPr>
          <w:rFonts w:asciiTheme="majorEastAsia" w:eastAsiaTheme="majorEastAsia" w:hAnsiTheme="majorEastAsia" w:hint="eastAsia"/>
          <w:color w:val="auto"/>
          <w:szCs w:val="21"/>
          <w:u w:val="single"/>
          <w:lang w:eastAsia="ja-JP"/>
        </w:rPr>
        <w:t>千円の位を四捨五入した</w:t>
      </w:r>
      <w:r w:rsidR="008B38ED" w:rsidRPr="001963BD">
        <w:rPr>
          <w:rFonts w:asciiTheme="majorEastAsia" w:eastAsiaTheme="majorEastAsia" w:hAnsiTheme="majorEastAsia" w:hint="eastAsia"/>
          <w:color w:val="auto"/>
          <w:szCs w:val="21"/>
          <w:lang w:eastAsia="ja-JP"/>
        </w:rPr>
        <w:t xml:space="preserve">金額）　　　　　　</w:t>
      </w:r>
      <w:bookmarkStart w:id="0" w:name="_Hlk127867935"/>
      <w:r w:rsidR="008B38ED" w:rsidRPr="001963BD">
        <w:rPr>
          <w:rFonts w:asciiTheme="majorEastAsia" w:eastAsiaTheme="majorEastAsia" w:hAnsiTheme="majorEastAsia" w:hint="eastAsia"/>
          <w:color w:val="auto"/>
          <w:szCs w:val="21"/>
          <w:lang w:eastAsia="ja-JP"/>
        </w:rPr>
        <w:t xml:space="preserve">　</w:t>
      </w:r>
      <w:r w:rsidR="008B38ED" w:rsidRPr="001963BD">
        <w:rPr>
          <w:rFonts w:asciiTheme="majorEastAsia" w:eastAsiaTheme="majorEastAsia" w:hAnsiTheme="majorEastAsia" w:cs="Times New Roman"/>
          <w:color w:val="auto"/>
          <w:szCs w:val="21"/>
          <w:lang w:eastAsia="ja-JP"/>
        </w:rPr>
        <w:t>6</w:t>
      </w:r>
      <w:r w:rsidR="00757FA8" w:rsidRPr="001963BD">
        <w:rPr>
          <w:rFonts w:asciiTheme="majorEastAsia" w:eastAsiaTheme="majorEastAsia" w:hAnsiTheme="majorEastAsia" w:cs="Times New Roman"/>
          <w:color w:val="auto"/>
          <w:szCs w:val="21"/>
          <w:lang w:eastAsia="ja-JP"/>
        </w:rPr>
        <w:t>.</w:t>
      </w:r>
      <w:r w:rsidR="008B38ED" w:rsidRPr="001963BD">
        <w:rPr>
          <w:rFonts w:asciiTheme="majorEastAsia" w:eastAsiaTheme="majorEastAsia" w:hAnsiTheme="majorEastAsia" w:cs="Times New Roman" w:hint="eastAsia"/>
          <w:color w:val="auto"/>
          <w:szCs w:val="21"/>
          <w:lang w:eastAsia="ja-JP"/>
        </w:rPr>
        <w:t xml:space="preserve">　助成期間</w:t>
      </w:r>
      <w:bookmarkEnd w:id="0"/>
    </w:p>
    <w:p w14:paraId="589D4B85" w14:textId="7D21DA53" w:rsidR="00BD5FEC" w:rsidRPr="00757FA8" w:rsidRDefault="002E78C5" w:rsidP="00810F5D">
      <w:pPr>
        <w:rPr>
          <w:rFonts w:asciiTheme="majorEastAsia" w:eastAsiaTheme="majorEastAsia" w:hAnsiTheme="majorEastAsia"/>
          <w:color w:val="auto"/>
          <w:u w:val="single"/>
          <w:lang w:eastAsia="ja-JP"/>
        </w:rPr>
      </w:pPr>
      <w:r w:rsidRPr="001963BD">
        <w:rPr>
          <w:rFonts w:asciiTheme="majorEastAsia" w:eastAsiaTheme="majorEastAsia" w:hAnsiTheme="majorEastAsia" w:hint="eastAsia"/>
          <w:color w:val="auto"/>
          <w:szCs w:val="21"/>
          <w:u w:val="single"/>
          <w:lang w:eastAsia="ja-JP"/>
        </w:rPr>
        <w:t xml:space="preserve">　　　　　　</w:t>
      </w:r>
      <w:r w:rsidRPr="00757FA8">
        <w:rPr>
          <w:rFonts w:asciiTheme="majorEastAsia" w:eastAsiaTheme="majorEastAsia" w:hAnsiTheme="majorEastAsia" w:hint="eastAsia"/>
          <w:color w:val="auto"/>
          <w:sz w:val="28"/>
          <w:u w:val="single"/>
          <w:lang w:eastAsia="ja-JP"/>
        </w:rPr>
        <w:t>万円</w:t>
      </w:r>
      <w:r w:rsidR="008B38ED" w:rsidRPr="00757FA8">
        <w:rPr>
          <w:rFonts w:asciiTheme="majorEastAsia" w:eastAsiaTheme="majorEastAsia" w:hAnsiTheme="majorEastAsia" w:hint="eastAsia"/>
          <w:color w:val="auto"/>
          <w:sz w:val="28"/>
          <w:lang w:eastAsia="ja-JP"/>
        </w:rPr>
        <w:t xml:space="preserve">　　　　　　　　　　　　</w:t>
      </w:r>
      <w:bookmarkStart w:id="1" w:name="_Hlk127867961"/>
      <w:r w:rsidR="008B38ED" w:rsidRPr="00757FA8">
        <w:rPr>
          <w:rFonts w:asciiTheme="majorEastAsia" w:eastAsiaTheme="majorEastAsia" w:hAnsiTheme="majorEastAsia" w:hint="eastAsia"/>
          <w:color w:val="auto"/>
          <w:sz w:val="28"/>
          <w:lang w:eastAsia="ja-JP"/>
        </w:rPr>
        <w:t xml:space="preserve">　　</w:t>
      </w:r>
      <w:r w:rsidR="00F60B4A">
        <w:rPr>
          <w:rFonts w:asciiTheme="majorEastAsia" w:eastAsiaTheme="majorEastAsia" w:hAnsiTheme="majorEastAsia" w:hint="eastAsia"/>
          <w:color w:val="auto"/>
          <w:sz w:val="28"/>
          <w:lang w:eastAsia="ja-JP"/>
        </w:rPr>
        <w:t xml:space="preserve">　　　　　　　　</w:t>
      </w:r>
      <w:r w:rsidR="008B38ED" w:rsidRPr="00757FA8">
        <w:rPr>
          <w:rFonts w:asciiTheme="majorEastAsia" w:eastAsiaTheme="majorEastAsia" w:hAnsiTheme="majorEastAsia" w:hint="eastAsia"/>
          <w:color w:val="auto"/>
          <w:sz w:val="28"/>
          <w:lang w:eastAsia="ja-JP"/>
        </w:rPr>
        <w:t xml:space="preserve">　1年間</w:t>
      </w:r>
      <w:bookmarkEnd w:id="1"/>
    </w:p>
    <w:p w14:paraId="744BD8B0" w14:textId="77777777" w:rsidR="008B38ED" w:rsidRPr="00757FA8" w:rsidRDefault="008B38ED" w:rsidP="002F55A9">
      <w:pPr>
        <w:jc w:val="center"/>
        <w:rPr>
          <w:rFonts w:asciiTheme="majorEastAsia" w:eastAsiaTheme="majorEastAsia" w:hAnsiTheme="majorEastAsia"/>
          <w:color w:val="auto"/>
          <w:sz w:val="18"/>
          <w:szCs w:val="18"/>
          <w:lang w:eastAsia="ja-JP"/>
        </w:rPr>
      </w:pPr>
    </w:p>
    <w:p w14:paraId="4509A13E" w14:textId="088F2A32" w:rsidR="008B38ED" w:rsidRDefault="008B38ED" w:rsidP="002F55A9">
      <w:pPr>
        <w:jc w:val="center"/>
        <w:rPr>
          <w:rFonts w:asciiTheme="majorEastAsia" w:eastAsiaTheme="majorEastAsia" w:hAnsiTheme="majorEastAsia"/>
          <w:color w:val="auto"/>
          <w:sz w:val="18"/>
          <w:szCs w:val="18"/>
          <w:lang w:eastAsia="ja-JP"/>
        </w:rPr>
      </w:pPr>
    </w:p>
    <w:p w14:paraId="775278E2" w14:textId="31F46333" w:rsidR="003B6C4C" w:rsidRDefault="003B6C4C" w:rsidP="002F55A9">
      <w:pPr>
        <w:jc w:val="center"/>
        <w:rPr>
          <w:rFonts w:asciiTheme="majorEastAsia" w:eastAsiaTheme="majorEastAsia" w:hAnsiTheme="majorEastAsia"/>
          <w:color w:val="auto"/>
          <w:sz w:val="18"/>
          <w:szCs w:val="18"/>
          <w:lang w:eastAsia="ja-JP"/>
        </w:rPr>
      </w:pPr>
    </w:p>
    <w:p w14:paraId="1A534F45" w14:textId="77777777" w:rsidR="00F60B4A" w:rsidRDefault="00963D04" w:rsidP="00F60B4A">
      <w:pPr>
        <w:jc w:val="center"/>
        <w:rPr>
          <w:rFonts w:asciiTheme="majorEastAsia" w:eastAsiaTheme="majorEastAsia" w:hAnsiTheme="majorEastAsia"/>
          <w:color w:val="auto"/>
          <w:spacing w:val="16"/>
          <w:sz w:val="32"/>
          <w:lang w:eastAsia="ja-JP"/>
        </w:rPr>
      </w:pPr>
      <w:r w:rsidRPr="00757FA8">
        <w:rPr>
          <w:rFonts w:asciiTheme="majorEastAsia" w:eastAsiaTheme="majorEastAsia" w:hAnsiTheme="majorEastAsia" w:hint="eastAsia"/>
          <w:color w:val="auto"/>
          <w:spacing w:val="16"/>
          <w:sz w:val="32"/>
          <w:lang w:eastAsia="ja-JP"/>
        </w:rPr>
        <w:lastRenderedPageBreak/>
        <w:t>プロジェクト</w:t>
      </w:r>
      <w:r w:rsidR="0063681F" w:rsidRPr="00757FA8">
        <w:rPr>
          <w:rFonts w:asciiTheme="majorEastAsia" w:eastAsiaTheme="majorEastAsia" w:hAnsiTheme="majorEastAsia"/>
          <w:color w:val="auto"/>
          <w:spacing w:val="16"/>
          <w:sz w:val="32"/>
        </w:rPr>
        <w:t>計画書</w:t>
      </w:r>
      <w:r w:rsidR="0063681F" w:rsidRPr="00757FA8">
        <w:rPr>
          <w:rFonts w:asciiTheme="majorEastAsia" w:eastAsiaTheme="majorEastAsia" w:hAnsiTheme="majorEastAsia" w:hint="eastAsia"/>
          <w:color w:val="auto"/>
          <w:spacing w:val="16"/>
          <w:sz w:val="32"/>
          <w:lang w:eastAsia="ja-JP"/>
        </w:rPr>
        <w:t>（１）</w:t>
      </w:r>
    </w:p>
    <w:p w14:paraId="7A862FCB" w14:textId="2AB5C500" w:rsidR="00EA7A89" w:rsidRPr="00F60B4A" w:rsidRDefault="00963D04" w:rsidP="00F60B4A">
      <w:pPr>
        <w:pStyle w:val="af1"/>
        <w:numPr>
          <w:ilvl w:val="0"/>
          <w:numId w:val="11"/>
        </w:numPr>
        <w:ind w:leftChars="0"/>
        <w:rPr>
          <w:rFonts w:asciiTheme="majorEastAsia" w:eastAsiaTheme="majorEastAsia" w:hAnsiTheme="majorEastAsia"/>
          <w:color w:val="auto"/>
          <w:spacing w:val="16"/>
          <w:sz w:val="32"/>
          <w:lang w:eastAsia="ja-JP"/>
        </w:rPr>
      </w:pPr>
      <w:r w:rsidRPr="00F60B4A">
        <w:rPr>
          <w:rFonts w:asciiTheme="majorEastAsia" w:eastAsiaTheme="majorEastAsia" w:hAnsiTheme="majorEastAsia" w:hint="eastAsia"/>
          <w:b/>
          <w:color w:val="auto"/>
          <w:lang w:eastAsia="ja-JP"/>
        </w:rPr>
        <w:t>活動</w:t>
      </w:r>
      <w:r w:rsidR="00EA7A89" w:rsidRPr="00F60B4A">
        <w:rPr>
          <w:rFonts w:asciiTheme="majorEastAsia" w:eastAsiaTheme="majorEastAsia" w:hAnsiTheme="majorEastAsia" w:hint="eastAsia"/>
          <w:b/>
          <w:color w:val="auto"/>
          <w:lang w:eastAsia="ja-JP"/>
        </w:rPr>
        <w:t>の意義</w:t>
      </w:r>
    </w:p>
    <w:p w14:paraId="08E46ADF" w14:textId="7FB10437" w:rsidR="00EA7A89" w:rsidRPr="00F60B4A" w:rsidRDefault="00F16F3A" w:rsidP="00E242AA">
      <w:pPr>
        <w:pStyle w:val="af1"/>
        <w:numPr>
          <w:ilvl w:val="1"/>
          <w:numId w:val="8"/>
        </w:numPr>
        <w:ind w:leftChars="0" w:left="426"/>
        <w:rPr>
          <w:rFonts w:asciiTheme="majorEastAsia" w:eastAsiaTheme="majorEastAsia" w:hAnsiTheme="majorEastAsia"/>
          <w:color w:val="auto"/>
          <w:spacing w:val="16"/>
          <w:lang w:eastAsia="ja-JP"/>
        </w:rPr>
      </w:pPr>
      <w:r w:rsidRPr="00F60B4A">
        <w:rPr>
          <w:rFonts w:asciiTheme="majorEastAsia" w:eastAsiaTheme="majorEastAsia" w:hAnsiTheme="majorEastAsia" w:hint="eastAsia"/>
          <w:color w:val="auto"/>
          <w:spacing w:val="16"/>
          <w:lang w:eastAsia="ja-JP"/>
        </w:rPr>
        <w:t>本</w:t>
      </w:r>
      <w:r w:rsidR="00AF78EB" w:rsidRPr="00F60B4A">
        <w:rPr>
          <w:rFonts w:asciiTheme="majorEastAsia" w:eastAsiaTheme="majorEastAsia" w:hAnsiTheme="majorEastAsia" w:hint="eastAsia"/>
          <w:color w:val="auto"/>
          <w:spacing w:val="16"/>
          <w:lang w:eastAsia="ja-JP"/>
        </w:rPr>
        <w:t>活動</w:t>
      </w:r>
      <w:r w:rsidR="003601EF" w:rsidRPr="00F60B4A">
        <w:rPr>
          <w:rFonts w:asciiTheme="majorEastAsia" w:eastAsiaTheme="majorEastAsia" w:hAnsiTheme="majorEastAsia" w:hint="eastAsia"/>
          <w:color w:val="auto"/>
          <w:spacing w:val="16"/>
          <w:lang w:eastAsia="ja-JP"/>
        </w:rPr>
        <w:t>の自然保護上の意義について</w:t>
      </w:r>
      <w:r w:rsidR="00DD38ED" w:rsidRPr="00F60B4A">
        <w:rPr>
          <w:rFonts w:asciiTheme="majorEastAsia" w:eastAsiaTheme="majorEastAsia" w:hAnsiTheme="majorEastAsia" w:hint="eastAsia"/>
          <w:color w:val="auto"/>
          <w:spacing w:val="16"/>
          <w:lang w:eastAsia="ja-JP"/>
        </w:rPr>
        <w:t>、</w:t>
      </w:r>
      <w:r w:rsidR="00B210A0" w:rsidRPr="00F60B4A">
        <w:rPr>
          <w:rFonts w:asciiTheme="majorEastAsia" w:eastAsiaTheme="majorEastAsia" w:hAnsiTheme="majorEastAsia" w:hint="eastAsia"/>
          <w:color w:val="auto"/>
          <w:spacing w:val="16"/>
          <w:lang w:eastAsia="ja-JP"/>
        </w:rPr>
        <w:t>要点を</w:t>
      </w:r>
      <w:r w:rsidR="0017355A" w:rsidRPr="00F60B4A">
        <w:rPr>
          <w:rFonts w:asciiTheme="majorEastAsia" w:eastAsiaTheme="majorEastAsia" w:hAnsiTheme="majorEastAsia" w:hint="eastAsia"/>
          <w:color w:val="auto"/>
          <w:spacing w:val="16"/>
          <w:lang w:eastAsia="ja-JP"/>
        </w:rPr>
        <w:t>100字程度で</w:t>
      </w:r>
      <w:r w:rsidR="003601EF" w:rsidRPr="00F60B4A">
        <w:rPr>
          <w:rFonts w:asciiTheme="majorEastAsia" w:eastAsiaTheme="majorEastAsia" w:hAnsiTheme="majorEastAsia" w:hint="eastAsia"/>
          <w:color w:val="auto"/>
          <w:spacing w:val="16"/>
          <w:lang w:eastAsia="ja-JP"/>
        </w:rPr>
        <w:t>簡潔に</w:t>
      </w:r>
      <w:r w:rsidR="00B210A0" w:rsidRPr="00F60B4A">
        <w:rPr>
          <w:rFonts w:asciiTheme="majorEastAsia" w:eastAsiaTheme="majorEastAsia" w:hAnsiTheme="majorEastAsia" w:hint="eastAsia"/>
          <w:color w:val="auto"/>
          <w:spacing w:val="16"/>
          <w:lang w:eastAsia="ja-JP"/>
        </w:rPr>
        <w:t>枠内にお書きください</w:t>
      </w:r>
      <w:r w:rsidR="00DD38ED" w:rsidRPr="00F60B4A">
        <w:rPr>
          <w:rFonts w:asciiTheme="majorEastAsia" w:eastAsiaTheme="majorEastAsia" w:hAnsiTheme="majorEastAsia" w:hint="eastAsia"/>
          <w:color w:val="auto"/>
          <w:spacing w:val="16"/>
          <w:lang w:eastAsia="ja-JP"/>
        </w:rPr>
        <w:t>。</w:t>
      </w:r>
    </w:p>
    <w:tbl>
      <w:tblPr>
        <w:tblW w:w="9551" w:type="dxa"/>
        <w:tblInd w:w="163" w:type="dxa"/>
        <w:tblLayout w:type="fixed"/>
        <w:tblCellMar>
          <w:left w:w="52" w:type="dxa"/>
          <w:right w:w="52" w:type="dxa"/>
        </w:tblCellMar>
        <w:tblLook w:val="0000" w:firstRow="0" w:lastRow="0" w:firstColumn="0" w:lastColumn="0" w:noHBand="0" w:noVBand="0"/>
      </w:tblPr>
      <w:tblGrid>
        <w:gridCol w:w="9551"/>
      </w:tblGrid>
      <w:tr w:rsidR="00B4336D" w:rsidRPr="00F60B4A" w14:paraId="067D01E6" w14:textId="77777777" w:rsidTr="008C63A6">
        <w:trPr>
          <w:trHeight w:val="1305"/>
        </w:trPr>
        <w:tc>
          <w:tcPr>
            <w:tcW w:w="9551" w:type="dxa"/>
            <w:tcBorders>
              <w:top w:val="single" w:sz="8" w:space="0" w:color="000000"/>
              <w:left w:val="single" w:sz="8" w:space="0" w:color="000000"/>
              <w:bottom w:val="single" w:sz="2" w:space="0" w:color="auto"/>
              <w:right w:val="single" w:sz="8" w:space="0" w:color="000000"/>
            </w:tcBorders>
            <w:shd w:val="clear" w:color="auto" w:fill="auto"/>
          </w:tcPr>
          <w:p w14:paraId="078EA5D8" w14:textId="77777777" w:rsidR="00B4336D" w:rsidRPr="00F60B4A" w:rsidRDefault="00B4336D" w:rsidP="00757FA8">
            <w:pPr>
              <w:rPr>
                <w:rFonts w:asciiTheme="majorEastAsia" w:eastAsiaTheme="majorEastAsia" w:hAnsiTheme="majorEastAsia"/>
                <w:color w:val="auto"/>
                <w:lang w:eastAsia="ja-JP"/>
              </w:rPr>
            </w:pPr>
          </w:p>
        </w:tc>
      </w:tr>
    </w:tbl>
    <w:p w14:paraId="04BE9167" w14:textId="77777777" w:rsidR="00526B86" w:rsidRPr="00F60B4A" w:rsidRDefault="00526B86" w:rsidP="00526B86">
      <w:pPr>
        <w:spacing w:line="280" w:lineRule="exact"/>
        <w:rPr>
          <w:rFonts w:asciiTheme="majorEastAsia" w:eastAsiaTheme="majorEastAsia" w:hAnsiTheme="majorEastAsia"/>
          <w:color w:val="auto"/>
          <w:lang w:eastAsia="ja-JP"/>
        </w:rPr>
      </w:pPr>
    </w:p>
    <w:p w14:paraId="1DDCBC6A" w14:textId="09F86E76" w:rsidR="00EA7A89" w:rsidRPr="00F60B4A" w:rsidRDefault="00E242AA" w:rsidP="00E242AA">
      <w:pPr>
        <w:pStyle w:val="af1"/>
        <w:numPr>
          <w:ilvl w:val="1"/>
          <w:numId w:val="8"/>
        </w:numPr>
        <w:spacing w:line="280" w:lineRule="exact"/>
        <w:ind w:leftChars="0" w:left="426"/>
        <w:rPr>
          <w:rFonts w:asciiTheme="majorEastAsia" w:eastAsiaTheme="majorEastAsia" w:hAnsiTheme="majorEastAsia"/>
          <w:color w:val="auto"/>
          <w:lang w:eastAsia="ja-JP"/>
        </w:rPr>
      </w:pPr>
      <w:r w:rsidRPr="00F60B4A">
        <w:rPr>
          <w:rFonts w:asciiTheme="majorEastAsia" w:eastAsiaTheme="majorEastAsia" w:hAnsiTheme="majorEastAsia" w:hint="eastAsia"/>
          <w:color w:val="auto"/>
          <w:lang w:eastAsia="ja-JP"/>
        </w:rPr>
        <w:t>申請</w:t>
      </w:r>
      <w:r w:rsidR="00EE3403" w:rsidRPr="00F60B4A">
        <w:rPr>
          <w:rFonts w:asciiTheme="majorEastAsia" w:eastAsiaTheme="majorEastAsia" w:hAnsiTheme="majorEastAsia" w:hint="eastAsia"/>
          <w:color w:val="auto"/>
          <w:lang w:eastAsia="ja-JP"/>
        </w:rPr>
        <w:t>団体（</w:t>
      </w:r>
      <w:r w:rsidR="00EE3403" w:rsidRPr="00F60B4A">
        <w:rPr>
          <w:rFonts w:asciiTheme="majorEastAsia" w:eastAsiaTheme="majorEastAsia" w:hAnsiTheme="majorEastAsia" w:cs="Arial"/>
          <w:color w:val="auto"/>
          <w:lang w:eastAsia="ja-JP"/>
        </w:rPr>
        <w:t>NPO</w:t>
      </w:r>
      <w:r w:rsidR="00EE3403" w:rsidRPr="00F60B4A">
        <w:rPr>
          <w:rFonts w:asciiTheme="majorEastAsia" w:eastAsiaTheme="majorEastAsia" w:hAnsiTheme="majorEastAsia" w:hint="eastAsia"/>
          <w:color w:val="auto"/>
          <w:lang w:eastAsia="ja-JP"/>
        </w:rPr>
        <w:t>）</w:t>
      </w:r>
      <w:r w:rsidR="000E1244" w:rsidRPr="00F60B4A">
        <w:rPr>
          <w:rFonts w:asciiTheme="majorEastAsia" w:eastAsiaTheme="majorEastAsia" w:hAnsiTheme="majorEastAsia" w:hint="eastAsia"/>
          <w:color w:val="auto"/>
          <w:lang w:eastAsia="ja-JP"/>
        </w:rPr>
        <w:t>の活動趣旨</w:t>
      </w:r>
      <w:r w:rsidR="002E72B4" w:rsidRPr="00F60B4A">
        <w:rPr>
          <w:rFonts w:asciiTheme="majorEastAsia" w:eastAsiaTheme="majorEastAsia" w:hAnsiTheme="majorEastAsia" w:hint="eastAsia"/>
          <w:color w:val="auto"/>
          <w:lang w:eastAsia="ja-JP"/>
        </w:rPr>
        <w:t>と</w:t>
      </w:r>
      <w:r w:rsidR="00DD38ED" w:rsidRPr="00F60B4A">
        <w:rPr>
          <w:rFonts w:asciiTheme="majorEastAsia" w:eastAsiaTheme="majorEastAsia" w:hAnsiTheme="majorEastAsia" w:hint="eastAsia"/>
          <w:color w:val="auto"/>
          <w:lang w:eastAsia="ja-JP"/>
        </w:rPr>
        <w:t>、</w:t>
      </w:r>
      <w:r w:rsidR="000E1244" w:rsidRPr="00F60B4A">
        <w:rPr>
          <w:rFonts w:asciiTheme="majorEastAsia" w:eastAsiaTheme="majorEastAsia" w:hAnsiTheme="majorEastAsia" w:hint="eastAsia"/>
          <w:color w:val="auto"/>
          <w:lang w:eastAsia="ja-JP"/>
        </w:rPr>
        <w:t>本プロジェクトを行うに至った経緯をお書きください</w:t>
      </w:r>
      <w:r w:rsidR="00DD38ED" w:rsidRPr="00F60B4A">
        <w:rPr>
          <w:rFonts w:asciiTheme="majorEastAsia" w:eastAsiaTheme="majorEastAsia" w:hAnsiTheme="majorEastAsia" w:hint="eastAsia"/>
          <w:color w:val="auto"/>
          <w:lang w:eastAsia="ja-JP"/>
        </w:rPr>
        <w:t>。</w:t>
      </w:r>
    </w:p>
    <w:p w14:paraId="22F44B9A" w14:textId="120D4AF3" w:rsidR="00E242AA" w:rsidRPr="00F60B4A" w:rsidRDefault="00E242AA" w:rsidP="009E4F70">
      <w:pPr>
        <w:spacing w:line="280" w:lineRule="exact"/>
        <w:ind w:leftChars="100" w:left="193"/>
        <w:rPr>
          <w:rFonts w:asciiTheme="majorEastAsia" w:eastAsiaTheme="majorEastAsia" w:hAnsiTheme="majorEastAsia"/>
          <w:color w:val="auto"/>
        </w:rPr>
      </w:pPr>
    </w:p>
    <w:p w14:paraId="23011316" w14:textId="77777777" w:rsidR="00757FA8" w:rsidRPr="00F60B4A" w:rsidRDefault="00757FA8" w:rsidP="009E4F70">
      <w:pPr>
        <w:spacing w:line="280" w:lineRule="exact"/>
        <w:ind w:leftChars="100" w:left="193"/>
        <w:rPr>
          <w:rFonts w:asciiTheme="majorEastAsia" w:eastAsiaTheme="majorEastAsia" w:hAnsiTheme="majorEastAsia"/>
          <w:color w:val="auto"/>
        </w:rPr>
      </w:pPr>
    </w:p>
    <w:p w14:paraId="11051F73" w14:textId="05C3279F" w:rsidR="00E242AA" w:rsidRPr="00F60B4A" w:rsidRDefault="00E242AA" w:rsidP="009E4F70">
      <w:pPr>
        <w:spacing w:line="280" w:lineRule="exact"/>
        <w:ind w:leftChars="100" w:left="193"/>
        <w:rPr>
          <w:rFonts w:asciiTheme="majorEastAsia" w:eastAsiaTheme="majorEastAsia" w:hAnsiTheme="majorEastAsia"/>
          <w:color w:val="auto"/>
        </w:rPr>
      </w:pPr>
    </w:p>
    <w:p w14:paraId="2AD3B576" w14:textId="61A7D782" w:rsidR="00757FA8" w:rsidRPr="00F60B4A" w:rsidRDefault="00757FA8" w:rsidP="009E4F70">
      <w:pPr>
        <w:spacing w:line="280" w:lineRule="exact"/>
        <w:ind w:leftChars="100" w:left="193"/>
        <w:rPr>
          <w:rFonts w:asciiTheme="majorEastAsia" w:eastAsiaTheme="majorEastAsia" w:hAnsiTheme="majorEastAsia"/>
          <w:color w:val="auto"/>
        </w:rPr>
      </w:pPr>
    </w:p>
    <w:p w14:paraId="7F038A70" w14:textId="77777777" w:rsidR="00757FA8" w:rsidRPr="00F60B4A" w:rsidRDefault="00757FA8" w:rsidP="009E4F70">
      <w:pPr>
        <w:spacing w:line="280" w:lineRule="exact"/>
        <w:ind w:leftChars="100" w:left="193"/>
        <w:rPr>
          <w:rFonts w:asciiTheme="majorEastAsia" w:eastAsiaTheme="majorEastAsia" w:hAnsiTheme="majorEastAsia"/>
          <w:color w:val="auto"/>
        </w:rPr>
      </w:pPr>
    </w:p>
    <w:p w14:paraId="0C9443B7" w14:textId="367E0FA3" w:rsidR="00E242AA" w:rsidRPr="00F60B4A" w:rsidRDefault="00E242AA" w:rsidP="009E4F70">
      <w:pPr>
        <w:spacing w:line="280" w:lineRule="exact"/>
        <w:ind w:leftChars="100" w:left="193"/>
        <w:rPr>
          <w:rFonts w:asciiTheme="majorEastAsia" w:eastAsiaTheme="majorEastAsia" w:hAnsiTheme="majorEastAsia"/>
          <w:color w:val="auto"/>
        </w:rPr>
      </w:pPr>
    </w:p>
    <w:p w14:paraId="2EF67B27" w14:textId="4D5793F3" w:rsidR="00E242AA" w:rsidRPr="00F60B4A" w:rsidRDefault="00E242AA" w:rsidP="009E4F70">
      <w:pPr>
        <w:spacing w:line="280" w:lineRule="exact"/>
        <w:ind w:leftChars="100" w:left="193"/>
        <w:rPr>
          <w:rFonts w:asciiTheme="majorEastAsia" w:eastAsiaTheme="majorEastAsia" w:hAnsiTheme="majorEastAsia"/>
          <w:color w:val="auto"/>
        </w:rPr>
      </w:pPr>
    </w:p>
    <w:p w14:paraId="40DF5F6F" w14:textId="77777777" w:rsidR="00E242AA" w:rsidRPr="00F60B4A" w:rsidRDefault="00E242AA" w:rsidP="009E4F70">
      <w:pPr>
        <w:spacing w:line="280" w:lineRule="exact"/>
        <w:ind w:leftChars="100" w:left="193"/>
        <w:rPr>
          <w:rFonts w:asciiTheme="majorEastAsia" w:eastAsiaTheme="majorEastAsia" w:hAnsiTheme="majorEastAsia"/>
          <w:color w:val="auto"/>
        </w:rPr>
      </w:pPr>
    </w:p>
    <w:p w14:paraId="545CFE1D" w14:textId="400BDC81" w:rsidR="00E242AA" w:rsidRPr="00F60B4A" w:rsidRDefault="00E242AA" w:rsidP="009E4F70">
      <w:pPr>
        <w:spacing w:line="280" w:lineRule="exact"/>
        <w:ind w:leftChars="100" w:left="193"/>
        <w:rPr>
          <w:rFonts w:asciiTheme="majorEastAsia" w:eastAsiaTheme="majorEastAsia" w:hAnsiTheme="majorEastAsia"/>
          <w:color w:val="auto"/>
        </w:rPr>
      </w:pPr>
    </w:p>
    <w:p w14:paraId="0E8D81BE" w14:textId="113AB59E" w:rsidR="00E242AA" w:rsidRPr="00F60B4A" w:rsidRDefault="00E242AA" w:rsidP="009E4F70">
      <w:pPr>
        <w:spacing w:line="280" w:lineRule="exact"/>
        <w:ind w:leftChars="100" w:left="193"/>
        <w:rPr>
          <w:rFonts w:asciiTheme="majorEastAsia" w:eastAsiaTheme="majorEastAsia" w:hAnsiTheme="majorEastAsia"/>
          <w:color w:val="auto"/>
        </w:rPr>
      </w:pPr>
    </w:p>
    <w:p w14:paraId="65B71C61" w14:textId="7B45FF6A" w:rsidR="00E242AA" w:rsidRPr="00F60B4A" w:rsidRDefault="00E242AA" w:rsidP="009E4F70">
      <w:pPr>
        <w:spacing w:line="280" w:lineRule="exact"/>
        <w:ind w:leftChars="100" w:left="193"/>
        <w:rPr>
          <w:rFonts w:asciiTheme="majorEastAsia" w:eastAsiaTheme="majorEastAsia" w:hAnsiTheme="majorEastAsia"/>
          <w:color w:val="auto"/>
        </w:rPr>
      </w:pPr>
    </w:p>
    <w:p w14:paraId="3CC8A495" w14:textId="428224B9" w:rsidR="00E242AA" w:rsidRPr="00F60B4A" w:rsidRDefault="00E242AA" w:rsidP="00E242AA">
      <w:pPr>
        <w:pStyle w:val="af1"/>
        <w:numPr>
          <w:ilvl w:val="1"/>
          <w:numId w:val="8"/>
        </w:numPr>
        <w:spacing w:after="240" w:line="280" w:lineRule="exact"/>
        <w:ind w:leftChars="0" w:left="284"/>
        <w:rPr>
          <w:rFonts w:asciiTheme="majorEastAsia" w:eastAsiaTheme="majorEastAsia" w:hAnsiTheme="majorEastAsia"/>
          <w:color w:val="auto"/>
          <w:lang w:eastAsia="ja-JP"/>
        </w:rPr>
      </w:pPr>
      <w:r w:rsidRPr="00F60B4A">
        <w:rPr>
          <w:rFonts w:asciiTheme="majorEastAsia" w:eastAsiaTheme="majorEastAsia" w:hAnsiTheme="majorEastAsia" w:hint="eastAsia"/>
          <w:color w:val="auto"/>
          <w:lang w:eastAsia="ja-JP"/>
        </w:rPr>
        <w:t>昨年度からの継続申請の場合は</w:t>
      </w:r>
      <w:r w:rsidR="00DD38ED" w:rsidRPr="00F60B4A">
        <w:rPr>
          <w:rFonts w:asciiTheme="majorEastAsia" w:eastAsiaTheme="majorEastAsia" w:hAnsiTheme="majorEastAsia" w:hint="eastAsia"/>
          <w:color w:val="auto"/>
          <w:lang w:eastAsia="ja-JP"/>
        </w:rPr>
        <w:t>、</w:t>
      </w:r>
      <w:r w:rsidRPr="00F60B4A">
        <w:rPr>
          <w:rFonts w:asciiTheme="majorEastAsia" w:eastAsiaTheme="majorEastAsia" w:hAnsiTheme="majorEastAsia" w:hint="eastAsia"/>
          <w:color w:val="auto"/>
          <w:lang w:eastAsia="ja-JP"/>
        </w:rPr>
        <w:t>継続理由もお書きください</w:t>
      </w:r>
      <w:r w:rsidR="00DD38ED" w:rsidRPr="00F60B4A">
        <w:rPr>
          <w:rFonts w:asciiTheme="majorEastAsia" w:eastAsiaTheme="majorEastAsia" w:hAnsiTheme="majorEastAsia" w:hint="eastAsia"/>
          <w:color w:val="auto"/>
          <w:lang w:eastAsia="ja-JP"/>
        </w:rPr>
        <w:t>。</w:t>
      </w:r>
    </w:p>
    <w:p w14:paraId="6A933584" w14:textId="6F043C04" w:rsidR="008B38ED" w:rsidRPr="00F60B4A" w:rsidRDefault="008B38ED" w:rsidP="008B38ED">
      <w:pPr>
        <w:tabs>
          <w:tab w:val="left" w:pos="1351"/>
        </w:tabs>
        <w:spacing w:line="280" w:lineRule="exact"/>
        <w:rPr>
          <w:rFonts w:asciiTheme="majorEastAsia" w:eastAsiaTheme="majorEastAsia" w:hAnsiTheme="majorEastAsia"/>
          <w:color w:val="auto"/>
        </w:rPr>
      </w:pPr>
      <w:r w:rsidRPr="00F60B4A">
        <w:rPr>
          <w:rFonts w:asciiTheme="majorEastAsia" w:eastAsiaTheme="majorEastAsia" w:hAnsiTheme="majorEastAsia" w:hint="eastAsia"/>
          <w:color w:val="auto"/>
        </w:rPr>
        <w:t>【継続理由】</w:t>
      </w:r>
    </w:p>
    <w:p w14:paraId="2C78E68A" w14:textId="77777777" w:rsidR="008B38ED" w:rsidRPr="00F60B4A" w:rsidRDefault="008B38ED" w:rsidP="008B38ED">
      <w:pPr>
        <w:tabs>
          <w:tab w:val="left" w:pos="1351"/>
        </w:tabs>
        <w:spacing w:line="280" w:lineRule="exact"/>
        <w:rPr>
          <w:rFonts w:asciiTheme="majorEastAsia" w:eastAsiaTheme="majorEastAsia" w:hAnsiTheme="majorEastAsia"/>
          <w:color w:val="auto"/>
        </w:rPr>
      </w:pPr>
    </w:p>
    <w:p w14:paraId="353110F4" w14:textId="77777777" w:rsidR="008B38ED" w:rsidRPr="00F60B4A" w:rsidRDefault="008B38ED" w:rsidP="008B38ED">
      <w:pPr>
        <w:tabs>
          <w:tab w:val="left" w:pos="1351"/>
        </w:tabs>
        <w:spacing w:line="280" w:lineRule="exact"/>
        <w:rPr>
          <w:rFonts w:asciiTheme="majorEastAsia" w:eastAsiaTheme="majorEastAsia" w:hAnsiTheme="majorEastAsia"/>
          <w:color w:val="auto"/>
        </w:rPr>
      </w:pPr>
    </w:p>
    <w:p w14:paraId="36642BCB" w14:textId="45E2E053" w:rsidR="008B38ED" w:rsidRPr="00F60B4A" w:rsidRDefault="008B38ED" w:rsidP="008B38ED">
      <w:pPr>
        <w:tabs>
          <w:tab w:val="left" w:pos="1351"/>
        </w:tabs>
        <w:spacing w:line="280" w:lineRule="exact"/>
        <w:rPr>
          <w:rFonts w:asciiTheme="majorEastAsia" w:eastAsiaTheme="majorEastAsia" w:hAnsiTheme="majorEastAsia"/>
          <w:color w:val="auto"/>
        </w:rPr>
      </w:pPr>
    </w:p>
    <w:p w14:paraId="2BC4B0E3" w14:textId="77777777" w:rsidR="00757FA8" w:rsidRPr="00F60B4A" w:rsidRDefault="00757FA8" w:rsidP="008B38ED">
      <w:pPr>
        <w:tabs>
          <w:tab w:val="left" w:pos="1351"/>
        </w:tabs>
        <w:spacing w:line="280" w:lineRule="exact"/>
        <w:rPr>
          <w:rFonts w:asciiTheme="majorEastAsia" w:eastAsiaTheme="majorEastAsia" w:hAnsiTheme="majorEastAsia"/>
          <w:color w:val="auto"/>
        </w:rPr>
      </w:pPr>
    </w:p>
    <w:p w14:paraId="3BF0EBB4" w14:textId="77777777" w:rsidR="008B38ED" w:rsidRPr="00F60B4A" w:rsidRDefault="008B38ED" w:rsidP="008B38ED">
      <w:pPr>
        <w:tabs>
          <w:tab w:val="left" w:pos="1351"/>
        </w:tabs>
        <w:spacing w:line="280" w:lineRule="exact"/>
        <w:rPr>
          <w:rFonts w:asciiTheme="majorEastAsia" w:eastAsiaTheme="majorEastAsia" w:hAnsiTheme="majorEastAsia"/>
          <w:color w:val="auto"/>
        </w:rPr>
      </w:pPr>
    </w:p>
    <w:p w14:paraId="2ED30397" w14:textId="77777777" w:rsidR="008B38ED" w:rsidRPr="00F60B4A" w:rsidRDefault="008B38ED" w:rsidP="008B38ED">
      <w:pPr>
        <w:tabs>
          <w:tab w:val="left" w:pos="1351"/>
        </w:tabs>
        <w:spacing w:line="280" w:lineRule="exact"/>
        <w:rPr>
          <w:rFonts w:asciiTheme="majorEastAsia" w:eastAsiaTheme="majorEastAsia" w:hAnsiTheme="majorEastAsia"/>
          <w:color w:val="auto"/>
        </w:rPr>
      </w:pPr>
      <w:r w:rsidRPr="00F60B4A">
        <w:rPr>
          <w:rFonts w:asciiTheme="majorEastAsia" w:eastAsiaTheme="majorEastAsia" w:hAnsiTheme="majorEastAsia" w:hint="eastAsia"/>
          <w:color w:val="auto"/>
        </w:rPr>
        <w:t>【前回からの変更点（新たな分析方法・新たな問題解決手段、新たな到達目標等）】</w:t>
      </w:r>
      <w:bookmarkStart w:id="2" w:name="_Hlk119660370"/>
    </w:p>
    <w:p w14:paraId="0344FFC6" w14:textId="77777777" w:rsidR="008B38ED" w:rsidRPr="00F60B4A" w:rsidRDefault="008B38ED" w:rsidP="008B38ED">
      <w:pPr>
        <w:tabs>
          <w:tab w:val="left" w:pos="1351"/>
        </w:tabs>
        <w:spacing w:line="280" w:lineRule="exact"/>
        <w:rPr>
          <w:rFonts w:asciiTheme="majorEastAsia" w:eastAsiaTheme="majorEastAsia" w:hAnsiTheme="majorEastAsia"/>
          <w:color w:val="auto"/>
        </w:rPr>
      </w:pPr>
    </w:p>
    <w:p w14:paraId="05D0A40C" w14:textId="77777777" w:rsidR="008B38ED" w:rsidRPr="00F60B4A" w:rsidRDefault="008B38ED" w:rsidP="008B38ED">
      <w:pPr>
        <w:tabs>
          <w:tab w:val="left" w:pos="1351"/>
        </w:tabs>
        <w:spacing w:line="280" w:lineRule="exact"/>
        <w:rPr>
          <w:rFonts w:asciiTheme="majorEastAsia" w:eastAsiaTheme="majorEastAsia" w:hAnsiTheme="majorEastAsia"/>
          <w:color w:val="auto"/>
        </w:rPr>
      </w:pPr>
    </w:p>
    <w:p w14:paraId="0AAB5FE5" w14:textId="77777777" w:rsidR="008B38ED" w:rsidRPr="00F60B4A" w:rsidRDefault="008B38ED" w:rsidP="008B38ED">
      <w:pPr>
        <w:tabs>
          <w:tab w:val="left" w:pos="1351"/>
        </w:tabs>
        <w:spacing w:line="280" w:lineRule="exact"/>
        <w:rPr>
          <w:rFonts w:asciiTheme="majorEastAsia" w:eastAsiaTheme="majorEastAsia" w:hAnsiTheme="majorEastAsia"/>
          <w:color w:val="auto"/>
        </w:rPr>
      </w:pPr>
    </w:p>
    <w:p w14:paraId="3A61555E" w14:textId="33C2BB0C" w:rsidR="008B38ED" w:rsidRPr="00F60B4A" w:rsidRDefault="008B38ED" w:rsidP="008B38ED">
      <w:pPr>
        <w:tabs>
          <w:tab w:val="left" w:pos="1351"/>
        </w:tabs>
        <w:spacing w:line="280" w:lineRule="exact"/>
        <w:rPr>
          <w:rFonts w:asciiTheme="majorEastAsia" w:eastAsiaTheme="majorEastAsia" w:hAnsiTheme="majorEastAsia"/>
          <w:color w:val="auto"/>
        </w:rPr>
      </w:pPr>
    </w:p>
    <w:p w14:paraId="508E993E" w14:textId="0999D038" w:rsidR="00757FA8" w:rsidRPr="00F60B4A" w:rsidRDefault="00757FA8" w:rsidP="008B38ED">
      <w:pPr>
        <w:tabs>
          <w:tab w:val="left" w:pos="1351"/>
        </w:tabs>
        <w:spacing w:line="280" w:lineRule="exact"/>
        <w:rPr>
          <w:rFonts w:asciiTheme="majorEastAsia" w:eastAsiaTheme="majorEastAsia" w:hAnsiTheme="majorEastAsia"/>
          <w:color w:val="auto"/>
        </w:rPr>
      </w:pPr>
    </w:p>
    <w:p w14:paraId="6CD5AF03" w14:textId="5CA7E88B" w:rsidR="00757FA8" w:rsidRPr="00F60B4A" w:rsidRDefault="00757FA8" w:rsidP="008B38ED">
      <w:pPr>
        <w:tabs>
          <w:tab w:val="left" w:pos="1351"/>
        </w:tabs>
        <w:spacing w:line="280" w:lineRule="exact"/>
        <w:rPr>
          <w:rFonts w:asciiTheme="majorEastAsia" w:eastAsiaTheme="majorEastAsia" w:hAnsiTheme="majorEastAsia"/>
          <w:color w:val="auto"/>
        </w:rPr>
      </w:pPr>
    </w:p>
    <w:p w14:paraId="30911069" w14:textId="482F65E9" w:rsidR="00757FA8" w:rsidRPr="00F60B4A" w:rsidRDefault="00757FA8" w:rsidP="008B38ED">
      <w:pPr>
        <w:tabs>
          <w:tab w:val="left" w:pos="1351"/>
        </w:tabs>
        <w:spacing w:line="280" w:lineRule="exact"/>
        <w:rPr>
          <w:rFonts w:asciiTheme="majorEastAsia" w:eastAsiaTheme="majorEastAsia" w:hAnsiTheme="majorEastAsia"/>
          <w:color w:val="auto"/>
        </w:rPr>
      </w:pPr>
    </w:p>
    <w:p w14:paraId="5D656659" w14:textId="161441D8" w:rsidR="00757FA8" w:rsidRPr="00F60B4A" w:rsidRDefault="00757FA8" w:rsidP="008B38ED">
      <w:pPr>
        <w:tabs>
          <w:tab w:val="left" w:pos="1351"/>
        </w:tabs>
        <w:spacing w:line="280" w:lineRule="exact"/>
        <w:rPr>
          <w:rFonts w:asciiTheme="majorEastAsia" w:eastAsiaTheme="majorEastAsia" w:hAnsiTheme="majorEastAsia"/>
          <w:color w:val="auto"/>
        </w:rPr>
      </w:pPr>
    </w:p>
    <w:p w14:paraId="222EC952" w14:textId="77EE1E0F" w:rsidR="00757FA8" w:rsidRPr="00F60B4A" w:rsidRDefault="00757FA8" w:rsidP="008B38ED">
      <w:pPr>
        <w:tabs>
          <w:tab w:val="left" w:pos="1351"/>
        </w:tabs>
        <w:spacing w:line="280" w:lineRule="exact"/>
        <w:rPr>
          <w:rFonts w:asciiTheme="majorEastAsia" w:eastAsiaTheme="majorEastAsia" w:hAnsiTheme="majorEastAsia"/>
          <w:color w:val="auto"/>
        </w:rPr>
      </w:pPr>
    </w:p>
    <w:p w14:paraId="05042C66" w14:textId="0C27FDC7" w:rsidR="00757FA8" w:rsidRPr="00F60B4A" w:rsidRDefault="00757FA8" w:rsidP="008B38ED">
      <w:pPr>
        <w:tabs>
          <w:tab w:val="left" w:pos="1351"/>
        </w:tabs>
        <w:spacing w:line="280" w:lineRule="exact"/>
        <w:rPr>
          <w:rFonts w:asciiTheme="majorEastAsia" w:eastAsiaTheme="majorEastAsia" w:hAnsiTheme="majorEastAsia"/>
          <w:color w:val="auto"/>
        </w:rPr>
      </w:pPr>
    </w:p>
    <w:p w14:paraId="753F8206" w14:textId="206C0C01" w:rsidR="00757FA8" w:rsidRPr="00F60B4A" w:rsidRDefault="00757FA8" w:rsidP="008B38ED">
      <w:pPr>
        <w:tabs>
          <w:tab w:val="left" w:pos="1351"/>
        </w:tabs>
        <w:spacing w:line="280" w:lineRule="exact"/>
        <w:rPr>
          <w:rFonts w:asciiTheme="majorEastAsia" w:eastAsiaTheme="majorEastAsia" w:hAnsiTheme="majorEastAsia"/>
          <w:color w:val="auto"/>
        </w:rPr>
      </w:pPr>
    </w:p>
    <w:p w14:paraId="6C154486" w14:textId="06F2B16F" w:rsidR="00757FA8" w:rsidRPr="00F60B4A" w:rsidRDefault="00757FA8" w:rsidP="008B38ED">
      <w:pPr>
        <w:tabs>
          <w:tab w:val="left" w:pos="1351"/>
        </w:tabs>
        <w:spacing w:line="280" w:lineRule="exact"/>
        <w:rPr>
          <w:rFonts w:asciiTheme="majorEastAsia" w:eastAsiaTheme="majorEastAsia" w:hAnsiTheme="majorEastAsia"/>
          <w:color w:val="auto"/>
        </w:rPr>
      </w:pPr>
    </w:p>
    <w:p w14:paraId="278DA067" w14:textId="7F4F6848" w:rsidR="00757FA8" w:rsidRPr="00F60B4A" w:rsidRDefault="00757FA8" w:rsidP="008B38ED">
      <w:pPr>
        <w:tabs>
          <w:tab w:val="left" w:pos="1351"/>
        </w:tabs>
        <w:spacing w:line="280" w:lineRule="exact"/>
        <w:rPr>
          <w:rFonts w:asciiTheme="majorEastAsia" w:eastAsiaTheme="majorEastAsia" w:hAnsiTheme="majorEastAsia"/>
          <w:color w:val="auto"/>
        </w:rPr>
      </w:pPr>
    </w:p>
    <w:p w14:paraId="24607C55" w14:textId="77777777" w:rsidR="00757FA8" w:rsidRPr="00F60B4A" w:rsidRDefault="00757FA8" w:rsidP="008B38ED">
      <w:pPr>
        <w:tabs>
          <w:tab w:val="left" w:pos="1351"/>
        </w:tabs>
        <w:spacing w:line="280" w:lineRule="exact"/>
        <w:rPr>
          <w:rFonts w:asciiTheme="majorEastAsia" w:eastAsiaTheme="majorEastAsia" w:hAnsiTheme="majorEastAsia"/>
          <w:color w:val="auto"/>
        </w:rPr>
      </w:pPr>
    </w:p>
    <w:p w14:paraId="0D2CF36B" w14:textId="77777777" w:rsidR="008B38ED" w:rsidRDefault="008B38ED" w:rsidP="008B38ED">
      <w:pPr>
        <w:tabs>
          <w:tab w:val="left" w:pos="1351"/>
        </w:tabs>
        <w:spacing w:line="280" w:lineRule="exact"/>
        <w:rPr>
          <w:rFonts w:asciiTheme="majorEastAsia" w:eastAsiaTheme="majorEastAsia" w:hAnsiTheme="majorEastAsia"/>
          <w:color w:val="auto"/>
        </w:rPr>
      </w:pPr>
    </w:p>
    <w:p w14:paraId="3F6279DA" w14:textId="77777777" w:rsidR="00F60B4A" w:rsidRPr="00F60B4A" w:rsidRDefault="00F60B4A" w:rsidP="008B38ED">
      <w:pPr>
        <w:tabs>
          <w:tab w:val="left" w:pos="1351"/>
        </w:tabs>
        <w:spacing w:line="280" w:lineRule="exact"/>
        <w:rPr>
          <w:rFonts w:asciiTheme="majorEastAsia" w:eastAsiaTheme="majorEastAsia" w:hAnsiTheme="majorEastAsia"/>
          <w:color w:val="auto"/>
        </w:rPr>
      </w:pPr>
    </w:p>
    <w:p w14:paraId="0D917A18" w14:textId="77777777" w:rsidR="008B38ED" w:rsidRPr="00F60B4A" w:rsidRDefault="008B38ED" w:rsidP="008B38ED">
      <w:pPr>
        <w:tabs>
          <w:tab w:val="left" w:pos="1351"/>
        </w:tabs>
        <w:spacing w:line="280" w:lineRule="exact"/>
        <w:rPr>
          <w:rFonts w:asciiTheme="majorEastAsia" w:eastAsiaTheme="majorEastAsia" w:hAnsiTheme="majorEastAsia"/>
          <w:color w:val="auto"/>
        </w:rPr>
      </w:pPr>
    </w:p>
    <w:p w14:paraId="5E61A79E" w14:textId="10830633" w:rsidR="008B38ED" w:rsidRPr="00757FA8" w:rsidRDefault="008B38ED" w:rsidP="008B38ED">
      <w:pPr>
        <w:tabs>
          <w:tab w:val="left" w:pos="1351"/>
        </w:tabs>
        <w:spacing w:line="280" w:lineRule="exact"/>
        <w:rPr>
          <w:rFonts w:asciiTheme="majorEastAsia" w:eastAsiaTheme="majorEastAsia" w:hAnsiTheme="majorEastAsia"/>
          <w:b/>
          <w:bCs/>
          <w:color w:val="auto"/>
          <w:sz w:val="20"/>
          <w:u w:val="single"/>
          <w:lang w:eastAsia="ja-JP"/>
        </w:rPr>
      </w:pPr>
      <w:r w:rsidRPr="00757FA8">
        <w:rPr>
          <w:rFonts w:asciiTheme="majorEastAsia" w:eastAsiaTheme="majorEastAsia" w:hAnsiTheme="majorEastAsia" w:hint="eastAsia"/>
          <w:b/>
          <w:bCs/>
          <w:color w:val="auto"/>
          <w:sz w:val="20"/>
          <w:u w:val="single"/>
          <w:lang w:eastAsia="ja-JP"/>
        </w:rPr>
        <w:t>各ページ毎に、設問に対する回答が収まるようにしてください。</w:t>
      </w:r>
      <w:bookmarkEnd w:id="2"/>
      <w:r w:rsidRPr="00757FA8">
        <w:rPr>
          <w:rFonts w:asciiTheme="majorEastAsia" w:eastAsiaTheme="majorEastAsia" w:hAnsiTheme="majorEastAsia" w:hint="eastAsia"/>
          <w:b/>
          <w:bCs/>
          <w:color w:val="auto"/>
          <w:sz w:val="20"/>
          <w:u w:val="single"/>
          <w:lang w:eastAsia="ja-JP"/>
        </w:rPr>
        <w:t>(この文章は削除の上、提出可)</w:t>
      </w:r>
    </w:p>
    <w:p w14:paraId="7B8A3FD2" w14:textId="77777777" w:rsidR="00F60B4A" w:rsidRDefault="00963D04" w:rsidP="00F60B4A">
      <w:pPr>
        <w:jc w:val="center"/>
        <w:rPr>
          <w:rFonts w:asciiTheme="majorEastAsia" w:eastAsiaTheme="majorEastAsia" w:hAnsiTheme="majorEastAsia"/>
          <w:color w:val="auto"/>
          <w:sz w:val="32"/>
          <w:szCs w:val="32"/>
        </w:rPr>
      </w:pPr>
      <w:r w:rsidRPr="00757FA8">
        <w:rPr>
          <w:rFonts w:asciiTheme="majorEastAsia" w:eastAsiaTheme="majorEastAsia" w:hAnsiTheme="majorEastAsia" w:hint="eastAsia"/>
          <w:color w:val="auto"/>
          <w:sz w:val="32"/>
          <w:szCs w:val="32"/>
          <w:lang w:eastAsia="ja-JP"/>
        </w:rPr>
        <w:lastRenderedPageBreak/>
        <w:t>プロジェクト</w:t>
      </w:r>
      <w:r w:rsidR="001673DC" w:rsidRPr="00757FA8">
        <w:rPr>
          <w:rFonts w:asciiTheme="majorEastAsia" w:eastAsiaTheme="majorEastAsia" w:hAnsiTheme="majorEastAsia" w:hint="eastAsia"/>
          <w:color w:val="auto"/>
          <w:sz w:val="32"/>
          <w:szCs w:val="32"/>
        </w:rPr>
        <w:t>計画書（</w:t>
      </w:r>
      <w:r w:rsidR="009728DE" w:rsidRPr="00757FA8">
        <w:rPr>
          <w:rFonts w:asciiTheme="majorEastAsia" w:eastAsiaTheme="majorEastAsia" w:hAnsiTheme="majorEastAsia" w:hint="eastAsia"/>
          <w:color w:val="auto"/>
          <w:sz w:val="32"/>
          <w:szCs w:val="32"/>
          <w:lang w:eastAsia="ja-JP"/>
        </w:rPr>
        <w:t>２</w:t>
      </w:r>
      <w:r w:rsidR="00CB3EFE" w:rsidRPr="00757FA8">
        <w:rPr>
          <w:rFonts w:asciiTheme="majorEastAsia" w:eastAsiaTheme="majorEastAsia" w:hAnsiTheme="majorEastAsia"/>
          <w:color w:val="auto"/>
          <w:sz w:val="32"/>
          <w:szCs w:val="32"/>
        </w:rPr>
        <w:t>）</w:t>
      </w:r>
    </w:p>
    <w:p w14:paraId="2C739CEE" w14:textId="58D842DF" w:rsidR="002D4A21" w:rsidRPr="00F60B4A" w:rsidRDefault="00963D04" w:rsidP="00F60B4A">
      <w:pPr>
        <w:pStyle w:val="af1"/>
        <w:numPr>
          <w:ilvl w:val="0"/>
          <w:numId w:val="11"/>
        </w:numPr>
        <w:ind w:leftChars="0"/>
        <w:rPr>
          <w:rFonts w:asciiTheme="majorEastAsia" w:eastAsiaTheme="majorEastAsia" w:hAnsiTheme="majorEastAsia"/>
          <w:color w:val="auto"/>
          <w:szCs w:val="21"/>
          <w:lang w:eastAsia="ja-JP"/>
        </w:rPr>
      </w:pPr>
      <w:r w:rsidRPr="00F60B4A">
        <w:rPr>
          <w:rFonts w:asciiTheme="majorEastAsia" w:eastAsiaTheme="majorEastAsia" w:hAnsiTheme="majorEastAsia" w:hint="eastAsia"/>
          <w:b/>
          <w:color w:val="auto"/>
          <w:szCs w:val="21"/>
          <w:lang w:eastAsia="ja-JP"/>
        </w:rPr>
        <w:t>プロジェクトの</w:t>
      </w:r>
      <w:r w:rsidR="00B210A0" w:rsidRPr="00F60B4A">
        <w:rPr>
          <w:rFonts w:asciiTheme="majorEastAsia" w:eastAsiaTheme="majorEastAsia" w:hAnsiTheme="majorEastAsia" w:hint="eastAsia"/>
          <w:b/>
          <w:color w:val="auto"/>
          <w:szCs w:val="21"/>
          <w:lang w:eastAsia="ja-JP"/>
        </w:rPr>
        <w:t>計画</w:t>
      </w:r>
    </w:p>
    <w:p w14:paraId="6A581CAB" w14:textId="248E8B31" w:rsidR="00A95277" w:rsidRPr="00F60B4A" w:rsidRDefault="00E242AA" w:rsidP="009F5100">
      <w:pPr>
        <w:spacing w:after="240"/>
        <w:rPr>
          <w:rFonts w:asciiTheme="majorEastAsia" w:eastAsiaTheme="majorEastAsia" w:hAnsiTheme="majorEastAsia"/>
          <w:color w:val="auto"/>
          <w:spacing w:val="16"/>
          <w:szCs w:val="21"/>
          <w:lang w:eastAsia="ja-JP"/>
        </w:rPr>
      </w:pPr>
      <w:r w:rsidRPr="00F60B4A">
        <w:rPr>
          <w:rFonts w:asciiTheme="majorEastAsia" w:eastAsiaTheme="majorEastAsia" w:hAnsiTheme="majorEastAsia" w:hint="eastAsia"/>
          <w:color w:val="auto"/>
          <w:spacing w:val="16"/>
          <w:szCs w:val="21"/>
          <w:lang w:eastAsia="ja-JP"/>
        </w:rPr>
        <w:t>(</w:t>
      </w:r>
      <w:r w:rsidR="00A95277" w:rsidRPr="00F60B4A">
        <w:rPr>
          <w:rFonts w:asciiTheme="majorEastAsia" w:eastAsiaTheme="majorEastAsia" w:hAnsiTheme="majorEastAsia"/>
          <w:color w:val="auto"/>
          <w:spacing w:val="16"/>
          <w:szCs w:val="21"/>
          <w:lang w:eastAsia="ja-JP"/>
        </w:rPr>
        <w:t xml:space="preserve">1)　</w:t>
      </w:r>
      <w:r w:rsidR="001673DC" w:rsidRPr="00F60B4A">
        <w:rPr>
          <w:rFonts w:asciiTheme="majorEastAsia" w:eastAsiaTheme="majorEastAsia" w:hAnsiTheme="majorEastAsia"/>
          <w:color w:val="auto"/>
          <w:spacing w:val="16"/>
          <w:szCs w:val="21"/>
          <w:lang w:eastAsia="ja-JP"/>
        </w:rPr>
        <w:t>本</w:t>
      </w:r>
      <w:r w:rsidR="00963D04" w:rsidRPr="00F60B4A">
        <w:rPr>
          <w:rFonts w:asciiTheme="majorEastAsia" w:eastAsiaTheme="majorEastAsia" w:hAnsiTheme="majorEastAsia" w:hint="eastAsia"/>
          <w:color w:val="auto"/>
          <w:spacing w:val="16"/>
          <w:szCs w:val="21"/>
          <w:lang w:eastAsia="ja-JP"/>
        </w:rPr>
        <w:t>活動</w:t>
      </w:r>
      <w:r w:rsidR="00A95277" w:rsidRPr="00F60B4A">
        <w:rPr>
          <w:rFonts w:asciiTheme="majorEastAsia" w:eastAsiaTheme="majorEastAsia" w:hAnsiTheme="majorEastAsia"/>
          <w:color w:val="auto"/>
          <w:spacing w:val="16"/>
          <w:szCs w:val="21"/>
          <w:lang w:eastAsia="ja-JP"/>
        </w:rPr>
        <w:t>における具体的な到達目標をお書きください</w:t>
      </w:r>
      <w:r w:rsidR="00DD38ED" w:rsidRPr="00F60B4A">
        <w:rPr>
          <w:rFonts w:asciiTheme="majorEastAsia" w:eastAsiaTheme="majorEastAsia" w:hAnsiTheme="majorEastAsia" w:hint="eastAsia"/>
          <w:color w:val="auto"/>
          <w:spacing w:val="16"/>
          <w:szCs w:val="21"/>
          <w:lang w:eastAsia="ja-JP"/>
        </w:rPr>
        <w:t>。</w:t>
      </w:r>
    </w:p>
    <w:p w14:paraId="0D464DE3" w14:textId="0B7EA721" w:rsidR="00E75161" w:rsidRPr="00F60B4A" w:rsidRDefault="00E75161" w:rsidP="00E52F8E">
      <w:pPr>
        <w:spacing w:line="280" w:lineRule="exact"/>
        <w:rPr>
          <w:rFonts w:asciiTheme="majorEastAsia" w:eastAsiaTheme="majorEastAsia" w:hAnsiTheme="majorEastAsia"/>
          <w:color w:val="auto"/>
          <w:spacing w:val="16"/>
          <w:szCs w:val="21"/>
          <w:lang w:eastAsia="ja-JP"/>
        </w:rPr>
      </w:pPr>
    </w:p>
    <w:p w14:paraId="3272A74C" w14:textId="13965AC4" w:rsidR="00E75161" w:rsidRPr="00F60B4A" w:rsidRDefault="00E75161" w:rsidP="00E52F8E">
      <w:pPr>
        <w:spacing w:line="280" w:lineRule="exact"/>
        <w:rPr>
          <w:rFonts w:asciiTheme="majorEastAsia" w:eastAsiaTheme="majorEastAsia" w:hAnsiTheme="majorEastAsia"/>
          <w:color w:val="auto"/>
          <w:spacing w:val="16"/>
          <w:szCs w:val="21"/>
          <w:lang w:eastAsia="ja-JP"/>
        </w:rPr>
      </w:pPr>
    </w:p>
    <w:p w14:paraId="0A24C116" w14:textId="4C3C154E" w:rsidR="00757FA8" w:rsidRPr="00F60B4A" w:rsidRDefault="00757FA8" w:rsidP="00E52F8E">
      <w:pPr>
        <w:spacing w:line="280" w:lineRule="exact"/>
        <w:rPr>
          <w:rFonts w:asciiTheme="majorEastAsia" w:eastAsiaTheme="majorEastAsia" w:hAnsiTheme="majorEastAsia"/>
          <w:color w:val="auto"/>
          <w:spacing w:val="16"/>
          <w:szCs w:val="21"/>
          <w:lang w:eastAsia="ja-JP"/>
        </w:rPr>
      </w:pPr>
    </w:p>
    <w:p w14:paraId="380A2BB3" w14:textId="793B4E1C" w:rsidR="00757FA8" w:rsidRPr="00F60B4A" w:rsidRDefault="00757FA8" w:rsidP="00E52F8E">
      <w:pPr>
        <w:spacing w:line="280" w:lineRule="exact"/>
        <w:rPr>
          <w:rFonts w:asciiTheme="majorEastAsia" w:eastAsiaTheme="majorEastAsia" w:hAnsiTheme="majorEastAsia"/>
          <w:color w:val="auto"/>
          <w:spacing w:val="16"/>
          <w:szCs w:val="21"/>
          <w:lang w:eastAsia="ja-JP"/>
        </w:rPr>
      </w:pPr>
    </w:p>
    <w:p w14:paraId="73309170" w14:textId="77777777" w:rsidR="00757FA8" w:rsidRPr="00F60B4A" w:rsidRDefault="00757FA8" w:rsidP="00E52F8E">
      <w:pPr>
        <w:spacing w:line="280" w:lineRule="exact"/>
        <w:rPr>
          <w:rFonts w:asciiTheme="majorEastAsia" w:eastAsiaTheme="majorEastAsia" w:hAnsiTheme="majorEastAsia"/>
          <w:color w:val="auto"/>
          <w:spacing w:val="16"/>
          <w:szCs w:val="21"/>
          <w:lang w:eastAsia="ja-JP"/>
        </w:rPr>
      </w:pPr>
    </w:p>
    <w:p w14:paraId="3212810B" w14:textId="0AED4696" w:rsidR="00757FA8" w:rsidRPr="00F60B4A" w:rsidRDefault="00757FA8" w:rsidP="00E52F8E">
      <w:pPr>
        <w:spacing w:line="280" w:lineRule="exact"/>
        <w:rPr>
          <w:rFonts w:asciiTheme="majorEastAsia" w:eastAsiaTheme="majorEastAsia" w:hAnsiTheme="majorEastAsia"/>
          <w:color w:val="auto"/>
          <w:spacing w:val="16"/>
          <w:szCs w:val="21"/>
          <w:lang w:eastAsia="ja-JP"/>
        </w:rPr>
      </w:pPr>
    </w:p>
    <w:p w14:paraId="4BB995D3" w14:textId="77777777" w:rsidR="00757FA8" w:rsidRPr="00F60B4A" w:rsidRDefault="00757FA8" w:rsidP="00E52F8E">
      <w:pPr>
        <w:spacing w:line="280" w:lineRule="exact"/>
        <w:rPr>
          <w:rFonts w:asciiTheme="majorEastAsia" w:eastAsiaTheme="majorEastAsia" w:hAnsiTheme="majorEastAsia"/>
          <w:color w:val="auto"/>
          <w:spacing w:val="16"/>
          <w:szCs w:val="21"/>
          <w:lang w:eastAsia="ja-JP"/>
        </w:rPr>
      </w:pPr>
    </w:p>
    <w:p w14:paraId="7388ECDE" w14:textId="3EFC0DC4" w:rsidR="00E75161" w:rsidRPr="00F60B4A" w:rsidRDefault="00E75161" w:rsidP="00E52F8E">
      <w:pPr>
        <w:spacing w:line="280" w:lineRule="exact"/>
        <w:rPr>
          <w:rFonts w:asciiTheme="majorEastAsia" w:eastAsiaTheme="majorEastAsia" w:hAnsiTheme="majorEastAsia"/>
          <w:color w:val="auto"/>
          <w:spacing w:val="16"/>
          <w:szCs w:val="21"/>
          <w:lang w:eastAsia="ja-JP"/>
        </w:rPr>
      </w:pPr>
    </w:p>
    <w:p w14:paraId="66F3EDD1" w14:textId="54DB428A" w:rsidR="00A95277" w:rsidRPr="00F60B4A" w:rsidRDefault="009E4F70" w:rsidP="009F5100">
      <w:pPr>
        <w:spacing w:after="240"/>
        <w:rPr>
          <w:rFonts w:asciiTheme="majorEastAsia" w:eastAsiaTheme="majorEastAsia" w:hAnsiTheme="majorEastAsia"/>
          <w:color w:val="auto"/>
          <w:spacing w:val="16"/>
          <w:szCs w:val="21"/>
          <w:lang w:eastAsia="ja-JP"/>
        </w:rPr>
      </w:pPr>
      <w:r w:rsidRPr="00F60B4A">
        <w:rPr>
          <w:rFonts w:asciiTheme="majorEastAsia" w:eastAsiaTheme="majorEastAsia" w:hAnsiTheme="majorEastAsia" w:hint="eastAsia"/>
          <w:color w:val="auto"/>
          <w:spacing w:val="16"/>
          <w:szCs w:val="21"/>
          <w:lang w:eastAsia="ja-JP"/>
        </w:rPr>
        <w:t>(</w:t>
      </w:r>
      <w:r w:rsidR="00A95277" w:rsidRPr="00F60B4A">
        <w:rPr>
          <w:rFonts w:asciiTheme="majorEastAsia" w:eastAsiaTheme="majorEastAsia" w:hAnsiTheme="majorEastAsia" w:hint="eastAsia"/>
          <w:color w:val="auto"/>
          <w:spacing w:val="16"/>
          <w:szCs w:val="21"/>
          <w:lang w:eastAsia="ja-JP"/>
        </w:rPr>
        <w:t xml:space="preserve">2)　</w:t>
      </w:r>
      <w:r w:rsidR="009F5100" w:rsidRPr="00F60B4A">
        <w:rPr>
          <w:rFonts w:asciiTheme="majorEastAsia" w:eastAsiaTheme="majorEastAsia" w:hAnsiTheme="majorEastAsia" w:hint="eastAsia"/>
          <w:color w:val="auto"/>
          <w:spacing w:val="16"/>
          <w:szCs w:val="21"/>
          <w:lang w:eastAsia="ja-JP"/>
        </w:rPr>
        <w:t>どのよう</w:t>
      </w:r>
      <w:r w:rsidR="00E566B6" w:rsidRPr="00F60B4A">
        <w:rPr>
          <w:rFonts w:asciiTheme="majorEastAsia" w:eastAsiaTheme="majorEastAsia" w:hAnsiTheme="majorEastAsia" w:hint="eastAsia"/>
          <w:color w:val="auto"/>
          <w:spacing w:val="16"/>
          <w:szCs w:val="21"/>
          <w:lang w:eastAsia="ja-JP"/>
        </w:rPr>
        <w:t>に上記の</w:t>
      </w:r>
      <w:r w:rsidR="00A95277" w:rsidRPr="00F60B4A">
        <w:rPr>
          <w:rFonts w:asciiTheme="majorEastAsia" w:eastAsiaTheme="majorEastAsia" w:hAnsiTheme="majorEastAsia" w:hint="eastAsia"/>
          <w:color w:val="auto"/>
          <w:spacing w:val="16"/>
          <w:szCs w:val="21"/>
          <w:lang w:eastAsia="ja-JP"/>
        </w:rPr>
        <w:t>目標をクリアしていくのか</w:t>
      </w:r>
      <w:r w:rsidR="00DD38ED" w:rsidRPr="00F60B4A">
        <w:rPr>
          <w:rFonts w:asciiTheme="majorEastAsia" w:eastAsiaTheme="majorEastAsia" w:hAnsiTheme="majorEastAsia" w:hint="eastAsia"/>
          <w:color w:val="auto"/>
          <w:spacing w:val="16"/>
          <w:szCs w:val="21"/>
          <w:lang w:eastAsia="ja-JP"/>
        </w:rPr>
        <w:t>、</w:t>
      </w:r>
      <w:r w:rsidR="009F5100" w:rsidRPr="00F60B4A">
        <w:rPr>
          <w:rFonts w:asciiTheme="majorEastAsia" w:eastAsiaTheme="majorEastAsia" w:hAnsiTheme="majorEastAsia" w:hint="eastAsia"/>
          <w:color w:val="auto"/>
          <w:spacing w:val="16"/>
          <w:szCs w:val="21"/>
          <w:lang w:eastAsia="ja-JP"/>
        </w:rPr>
        <w:t>活動手法を</w:t>
      </w:r>
      <w:r w:rsidR="00A95277" w:rsidRPr="00F60B4A">
        <w:rPr>
          <w:rFonts w:asciiTheme="majorEastAsia" w:eastAsiaTheme="majorEastAsia" w:hAnsiTheme="majorEastAsia" w:hint="eastAsia"/>
          <w:color w:val="auto"/>
          <w:spacing w:val="16"/>
          <w:szCs w:val="21"/>
          <w:lang w:eastAsia="ja-JP"/>
        </w:rPr>
        <w:t>説明</w:t>
      </w:r>
      <w:r w:rsidR="001673DC" w:rsidRPr="00F60B4A">
        <w:rPr>
          <w:rFonts w:asciiTheme="majorEastAsia" w:eastAsiaTheme="majorEastAsia" w:hAnsiTheme="majorEastAsia" w:hint="eastAsia"/>
          <w:color w:val="auto"/>
          <w:spacing w:val="16"/>
          <w:szCs w:val="21"/>
          <w:lang w:eastAsia="ja-JP"/>
        </w:rPr>
        <w:t>して</w:t>
      </w:r>
      <w:r w:rsidR="00A95277" w:rsidRPr="00F60B4A">
        <w:rPr>
          <w:rFonts w:asciiTheme="majorEastAsia" w:eastAsiaTheme="majorEastAsia" w:hAnsiTheme="majorEastAsia" w:hint="eastAsia"/>
          <w:color w:val="auto"/>
          <w:spacing w:val="16"/>
          <w:szCs w:val="21"/>
          <w:lang w:eastAsia="ja-JP"/>
        </w:rPr>
        <w:t>ください</w:t>
      </w:r>
      <w:r w:rsidR="00DD38ED" w:rsidRPr="00F60B4A">
        <w:rPr>
          <w:rFonts w:asciiTheme="majorEastAsia" w:eastAsiaTheme="majorEastAsia" w:hAnsiTheme="majorEastAsia" w:hint="eastAsia"/>
          <w:color w:val="auto"/>
          <w:spacing w:val="16"/>
          <w:szCs w:val="21"/>
          <w:lang w:eastAsia="ja-JP"/>
        </w:rPr>
        <w:t>。</w:t>
      </w:r>
    </w:p>
    <w:p w14:paraId="4D69D935" w14:textId="77777777" w:rsidR="00E52F8E" w:rsidRPr="00F60B4A" w:rsidRDefault="00E52F8E" w:rsidP="00E52F8E">
      <w:pPr>
        <w:spacing w:line="280" w:lineRule="exact"/>
        <w:rPr>
          <w:rFonts w:asciiTheme="majorEastAsia" w:eastAsiaTheme="majorEastAsia" w:hAnsiTheme="majorEastAsia"/>
          <w:color w:val="auto"/>
          <w:spacing w:val="16"/>
          <w:szCs w:val="21"/>
          <w:lang w:eastAsia="ja-JP"/>
        </w:rPr>
      </w:pPr>
    </w:p>
    <w:p w14:paraId="70BEB2F9" w14:textId="29B5955F" w:rsidR="00E52F8E" w:rsidRPr="00F60B4A" w:rsidRDefault="00E52F8E" w:rsidP="00E52F8E">
      <w:pPr>
        <w:spacing w:line="280" w:lineRule="exact"/>
        <w:rPr>
          <w:rFonts w:asciiTheme="majorEastAsia" w:eastAsiaTheme="majorEastAsia" w:hAnsiTheme="majorEastAsia"/>
          <w:color w:val="auto"/>
          <w:spacing w:val="16"/>
          <w:szCs w:val="21"/>
          <w:lang w:eastAsia="ja-JP"/>
        </w:rPr>
      </w:pPr>
    </w:p>
    <w:p w14:paraId="36302F8F" w14:textId="719D56D0" w:rsidR="00757FA8" w:rsidRPr="00F60B4A" w:rsidRDefault="00757FA8" w:rsidP="00E52F8E">
      <w:pPr>
        <w:spacing w:line="280" w:lineRule="exact"/>
        <w:rPr>
          <w:rFonts w:asciiTheme="majorEastAsia" w:eastAsiaTheme="majorEastAsia" w:hAnsiTheme="majorEastAsia"/>
          <w:color w:val="auto"/>
          <w:spacing w:val="16"/>
          <w:szCs w:val="21"/>
          <w:lang w:eastAsia="ja-JP"/>
        </w:rPr>
      </w:pPr>
    </w:p>
    <w:p w14:paraId="3C186FE9" w14:textId="29486CE6" w:rsidR="00757FA8" w:rsidRPr="00F60B4A" w:rsidRDefault="00757FA8" w:rsidP="00E52F8E">
      <w:pPr>
        <w:spacing w:line="280" w:lineRule="exact"/>
        <w:rPr>
          <w:rFonts w:asciiTheme="majorEastAsia" w:eastAsiaTheme="majorEastAsia" w:hAnsiTheme="majorEastAsia"/>
          <w:color w:val="auto"/>
          <w:spacing w:val="16"/>
          <w:szCs w:val="21"/>
          <w:lang w:eastAsia="ja-JP"/>
        </w:rPr>
      </w:pPr>
    </w:p>
    <w:p w14:paraId="5A868D18" w14:textId="77777777" w:rsidR="00757FA8" w:rsidRPr="00F60B4A" w:rsidRDefault="00757FA8" w:rsidP="00E52F8E">
      <w:pPr>
        <w:spacing w:line="280" w:lineRule="exact"/>
        <w:rPr>
          <w:rFonts w:asciiTheme="majorEastAsia" w:eastAsiaTheme="majorEastAsia" w:hAnsiTheme="majorEastAsia"/>
          <w:color w:val="auto"/>
          <w:spacing w:val="16"/>
          <w:szCs w:val="21"/>
          <w:lang w:eastAsia="ja-JP"/>
        </w:rPr>
      </w:pPr>
    </w:p>
    <w:p w14:paraId="1AE216AC" w14:textId="6E8C86F1" w:rsidR="00757FA8" w:rsidRPr="00F60B4A" w:rsidRDefault="00757FA8" w:rsidP="00E52F8E">
      <w:pPr>
        <w:spacing w:line="280" w:lineRule="exact"/>
        <w:rPr>
          <w:rFonts w:asciiTheme="majorEastAsia" w:eastAsiaTheme="majorEastAsia" w:hAnsiTheme="majorEastAsia"/>
          <w:color w:val="auto"/>
          <w:spacing w:val="16"/>
          <w:szCs w:val="21"/>
          <w:lang w:eastAsia="ja-JP"/>
        </w:rPr>
      </w:pPr>
    </w:p>
    <w:p w14:paraId="2021D02D" w14:textId="77777777" w:rsidR="00757FA8" w:rsidRPr="00F60B4A" w:rsidRDefault="00757FA8" w:rsidP="00E52F8E">
      <w:pPr>
        <w:spacing w:line="280" w:lineRule="exact"/>
        <w:rPr>
          <w:rFonts w:asciiTheme="majorEastAsia" w:eastAsiaTheme="majorEastAsia" w:hAnsiTheme="majorEastAsia"/>
          <w:color w:val="auto"/>
          <w:spacing w:val="16"/>
          <w:szCs w:val="21"/>
          <w:lang w:eastAsia="ja-JP"/>
        </w:rPr>
      </w:pPr>
    </w:p>
    <w:p w14:paraId="5EE4E9CD" w14:textId="77777777" w:rsidR="00E52F8E" w:rsidRPr="00F60B4A" w:rsidRDefault="00E52F8E" w:rsidP="00E52F8E">
      <w:pPr>
        <w:spacing w:line="280" w:lineRule="exact"/>
        <w:rPr>
          <w:rFonts w:asciiTheme="majorEastAsia" w:eastAsiaTheme="majorEastAsia" w:hAnsiTheme="majorEastAsia"/>
          <w:color w:val="auto"/>
          <w:spacing w:val="16"/>
          <w:szCs w:val="21"/>
          <w:lang w:eastAsia="ja-JP"/>
        </w:rPr>
      </w:pPr>
    </w:p>
    <w:p w14:paraId="0EEA3451" w14:textId="77777777" w:rsidR="00E52F8E" w:rsidRPr="00F60B4A" w:rsidRDefault="00E52F8E" w:rsidP="00E52F8E">
      <w:pPr>
        <w:spacing w:line="280" w:lineRule="exact"/>
        <w:rPr>
          <w:rFonts w:asciiTheme="majorEastAsia" w:eastAsiaTheme="majorEastAsia" w:hAnsiTheme="majorEastAsia"/>
          <w:color w:val="auto"/>
          <w:spacing w:val="16"/>
          <w:szCs w:val="21"/>
          <w:lang w:eastAsia="ja-JP"/>
        </w:rPr>
      </w:pPr>
    </w:p>
    <w:p w14:paraId="49E5CEE8" w14:textId="77B21E86" w:rsidR="00A95277" w:rsidRPr="00F60B4A" w:rsidRDefault="00E242AA" w:rsidP="009F5100">
      <w:pPr>
        <w:spacing w:after="240" w:line="280" w:lineRule="exact"/>
        <w:rPr>
          <w:rFonts w:asciiTheme="majorEastAsia" w:eastAsiaTheme="majorEastAsia" w:hAnsiTheme="majorEastAsia"/>
          <w:color w:val="auto"/>
          <w:spacing w:val="16"/>
          <w:szCs w:val="21"/>
          <w:lang w:eastAsia="ja-JP"/>
        </w:rPr>
      </w:pPr>
      <w:r w:rsidRPr="00F60B4A">
        <w:rPr>
          <w:rFonts w:asciiTheme="majorEastAsia" w:eastAsiaTheme="majorEastAsia" w:hAnsiTheme="majorEastAsia" w:hint="eastAsia"/>
          <w:color w:val="auto"/>
          <w:spacing w:val="16"/>
          <w:szCs w:val="21"/>
          <w:lang w:eastAsia="ja-JP"/>
        </w:rPr>
        <w:t>（</w:t>
      </w:r>
      <w:r w:rsidR="00A95277" w:rsidRPr="00F60B4A">
        <w:rPr>
          <w:rFonts w:asciiTheme="majorEastAsia" w:eastAsiaTheme="majorEastAsia" w:hAnsiTheme="majorEastAsia" w:hint="eastAsia"/>
          <w:color w:val="auto"/>
          <w:spacing w:val="16"/>
          <w:szCs w:val="21"/>
          <w:lang w:eastAsia="ja-JP"/>
        </w:rPr>
        <w:t xml:space="preserve">3)　</w:t>
      </w:r>
      <w:r w:rsidR="009F5100" w:rsidRPr="00F60B4A">
        <w:rPr>
          <w:rFonts w:asciiTheme="majorEastAsia" w:eastAsiaTheme="majorEastAsia" w:hAnsiTheme="majorEastAsia" w:hint="eastAsia"/>
          <w:color w:val="auto"/>
          <w:spacing w:val="16"/>
          <w:szCs w:val="21"/>
          <w:lang w:eastAsia="ja-JP"/>
        </w:rPr>
        <w:t>予算計画について</w:t>
      </w:r>
      <w:r w:rsidR="00DD38ED" w:rsidRPr="00F60B4A">
        <w:rPr>
          <w:rFonts w:asciiTheme="majorEastAsia" w:eastAsiaTheme="majorEastAsia" w:hAnsiTheme="majorEastAsia" w:hint="eastAsia"/>
          <w:color w:val="auto"/>
          <w:spacing w:val="16"/>
          <w:szCs w:val="21"/>
          <w:lang w:eastAsia="ja-JP"/>
        </w:rPr>
        <w:t>、</w:t>
      </w:r>
      <w:r w:rsidR="00A95277" w:rsidRPr="00F60B4A">
        <w:rPr>
          <w:rFonts w:asciiTheme="majorEastAsia" w:eastAsiaTheme="majorEastAsia" w:hAnsiTheme="majorEastAsia" w:hint="eastAsia"/>
          <w:color w:val="auto"/>
          <w:spacing w:val="16"/>
          <w:szCs w:val="21"/>
          <w:lang w:eastAsia="ja-JP"/>
        </w:rPr>
        <w:t>特記すべき点があればお書きください</w:t>
      </w:r>
      <w:r w:rsidR="00DD38ED" w:rsidRPr="00F60B4A">
        <w:rPr>
          <w:rFonts w:asciiTheme="majorEastAsia" w:eastAsiaTheme="majorEastAsia" w:hAnsiTheme="majorEastAsia" w:hint="eastAsia"/>
          <w:color w:val="auto"/>
          <w:spacing w:val="16"/>
          <w:szCs w:val="21"/>
          <w:lang w:eastAsia="ja-JP"/>
        </w:rPr>
        <w:t>。</w:t>
      </w:r>
      <w:r w:rsidR="00DD38ED" w:rsidRPr="00F60B4A">
        <w:rPr>
          <w:rFonts w:asciiTheme="majorEastAsia" w:eastAsiaTheme="majorEastAsia" w:hAnsiTheme="majorEastAsia" w:hint="eastAsia"/>
          <w:color w:val="auto"/>
          <w:szCs w:val="21"/>
          <w:lang w:eastAsia="ja-JP"/>
        </w:rPr>
        <w:t>「c. 委託費」、「d.賃金・謝金」等の</w:t>
      </w:r>
      <w:r w:rsidR="009F5100" w:rsidRPr="00F60B4A">
        <w:rPr>
          <w:rFonts w:asciiTheme="majorEastAsia" w:eastAsiaTheme="majorEastAsia" w:hAnsiTheme="majorEastAsia" w:hint="eastAsia"/>
          <w:color w:val="auto"/>
          <w:spacing w:val="16"/>
          <w:szCs w:val="21"/>
          <w:lang w:eastAsia="ja-JP"/>
        </w:rPr>
        <w:t>一つの費目への比重が大きい場合などは</w:t>
      </w:r>
      <w:r w:rsidR="00DD38ED" w:rsidRPr="00F60B4A">
        <w:rPr>
          <w:rFonts w:asciiTheme="majorEastAsia" w:eastAsiaTheme="majorEastAsia" w:hAnsiTheme="majorEastAsia" w:hint="eastAsia"/>
          <w:color w:val="auto"/>
          <w:spacing w:val="16"/>
          <w:szCs w:val="21"/>
          <w:lang w:eastAsia="ja-JP"/>
        </w:rPr>
        <w:t>、</w:t>
      </w:r>
      <w:r w:rsidR="009F5100" w:rsidRPr="00F60B4A">
        <w:rPr>
          <w:rFonts w:asciiTheme="majorEastAsia" w:eastAsiaTheme="majorEastAsia" w:hAnsiTheme="majorEastAsia" w:hint="eastAsia"/>
          <w:color w:val="auto"/>
          <w:spacing w:val="16"/>
          <w:szCs w:val="21"/>
          <w:lang w:eastAsia="ja-JP"/>
        </w:rPr>
        <w:t>説明してください</w:t>
      </w:r>
      <w:r w:rsidR="00DD38ED" w:rsidRPr="00F60B4A">
        <w:rPr>
          <w:rFonts w:asciiTheme="majorEastAsia" w:eastAsiaTheme="majorEastAsia" w:hAnsiTheme="majorEastAsia" w:hint="eastAsia"/>
          <w:color w:val="auto"/>
          <w:spacing w:val="16"/>
          <w:szCs w:val="21"/>
          <w:lang w:eastAsia="ja-JP"/>
        </w:rPr>
        <w:t>。</w:t>
      </w:r>
    </w:p>
    <w:p w14:paraId="6EFA480D" w14:textId="2E23C987" w:rsidR="00E52F8E" w:rsidRPr="00F60B4A" w:rsidRDefault="00E52F8E" w:rsidP="00E52F8E">
      <w:pPr>
        <w:spacing w:line="280" w:lineRule="exact"/>
        <w:rPr>
          <w:rFonts w:asciiTheme="majorEastAsia" w:eastAsiaTheme="majorEastAsia" w:hAnsiTheme="majorEastAsia"/>
          <w:color w:val="auto"/>
          <w:spacing w:val="16"/>
          <w:szCs w:val="21"/>
          <w:lang w:eastAsia="ja-JP"/>
        </w:rPr>
      </w:pPr>
    </w:p>
    <w:p w14:paraId="12AB0041" w14:textId="006614C2" w:rsidR="00E52F8E" w:rsidRPr="00F60B4A" w:rsidRDefault="00E52F8E" w:rsidP="00E52F8E">
      <w:pPr>
        <w:spacing w:line="280" w:lineRule="exact"/>
        <w:rPr>
          <w:rFonts w:asciiTheme="majorEastAsia" w:eastAsiaTheme="majorEastAsia" w:hAnsiTheme="majorEastAsia"/>
          <w:color w:val="auto"/>
          <w:spacing w:val="16"/>
          <w:szCs w:val="21"/>
          <w:lang w:eastAsia="ja-JP"/>
        </w:rPr>
      </w:pPr>
    </w:p>
    <w:p w14:paraId="453575E2" w14:textId="77777777" w:rsidR="00E52F8E" w:rsidRPr="00F60B4A" w:rsidRDefault="00E52F8E" w:rsidP="00E52F8E">
      <w:pPr>
        <w:spacing w:line="280" w:lineRule="exact"/>
        <w:rPr>
          <w:rFonts w:asciiTheme="majorEastAsia" w:eastAsiaTheme="majorEastAsia" w:hAnsiTheme="majorEastAsia"/>
          <w:color w:val="auto"/>
          <w:spacing w:val="16"/>
          <w:szCs w:val="21"/>
          <w:lang w:eastAsia="ja-JP"/>
        </w:rPr>
      </w:pPr>
    </w:p>
    <w:p w14:paraId="2EF848C0" w14:textId="77777777" w:rsidR="00E52F8E" w:rsidRPr="00F60B4A" w:rsidRDefault="00E52F8E" w:rsidP="00E52F8E">
      <w:pPr>
        <w:spacing w:line="280" w:lineRule="exact"/>
        <w:rPr>
          <w:rFonts w:asciiTheme="majorEastAsia" w:eastAsiaTheme="majorEastAsia" w:hAnsiTheme="majorEastAsia"/>
          <w:color w:val="auto"/>
          <w:spacing w:val="16"/>
          <w:szCs w:val="21"/>
          <w:lang w:eastAsia="ja-JP"/>
        </w:rPr>
      </w:pPr>
    </w:p>
    <w:p w14:paraId="7D15454E" w14:textId="77777777" w:rsidR="00AF78EB" w:rsidRPr="00F60B4A" w:rsidRDefault="00AF78EB" w:rsidP="00AF78EB">
      <w:pPr>
        <w:spacing w:line="280" w:lineRule="exact"/>
        <w:rPr>
          <w:rFonts w:asciiTheme="majorEastAsia" w:eastAsiaTheme="majorEastAsia" w:hAnsiTheme="majorEastAsia"/>
          <w:color w:val="auto"/>
          <w:spacing w:val="16"/>
          <w:szCs w:val="21"/>
          <w:lang w:eastAsia="ja-JP"/>
        </w:rPr>
      </w:pPr>
    </w:p>
    <w:p w14:paraId="3410CD61" w14:textId="3B5C2546" w:rsidR="005015F9" w:rsidRPr="00F60B4A" w:rsidRDefault="005015F9" w:rsidP="005015F9">
      <w:pPr>
        <w:spacing w:line="280" w:lineRule="exact"/>
        <w:rPr>
          <w:rFonts w:asciiTheme="majorEastAsia" w:eastAsiaTheme="majorEastAsia" w:hAnsiTheme="majorEastAsia"/>
          <w:color w:val="auto"/>
          <w:spacing w:val="16"/>
          <w:szCs w:val="21"/>
          <w:lang w:eastAsia="ja-JP"/>
        </w:rPr>
      </w:pPr>
    </w:p>
    <w:p w14:paraId="590ED18F" w14:textId="288A40B4" w:rsidR="005A7034" w:rsidRPr="00F60B4A" w:rsidRDefault="005A7034" w:rsidP="005015F9">
      <w:pPr>
        <w:spacing w:line="280" w:lineRule="exact"/>
        <w:rPr>
          <w:rFonts w:asciiTheme="majorEastAsia" w:eastAsiaTheme="majorEastAsia" w:hAnsiTheme="majorEastAsia"/>
          <w:color w:val="auto"/>
          <w:spacing w:val="16"/>
          <w:szCs w:val="21"/>
          <w:lang w:eastAsia="ja-JP"/>
        </w:rPr>
      </w:pPr>
    </w:p>
    <w:p w14:paraId="5AE1067E" w14:textId="2DF7050E" w:rsidR="005A7034" w:rsidRPr="00F60B4A" w:rsidRDefault="005A7034" w:rsidP="005015F9">
      <w:pPr>
        <w:spacing w:line="280" w:lineRule="exact"/>
        <w:rPr>
          <w:rFonts w:asciiTheme="majorEastAsia" w:eastAsiaTheme="majorEastAsia" w:hAnsiTheme="majorEastAsia"/>
          <w:color w:val="auto"/>
          <w:spacing w:val="16"/>
          <w:szCs w:val="21"/>
          <w:lang w:eastAsia="ja-JP"/>
        </w:rPr>
      </w:pPr>
    </w:p>
    <w:p w14:paraId="2101E3CA" w14:textId="4564ACE4" w:rsidR="005A7034" w:rsidRPr="00F60B4A" w:rsidRDefault="005A7034" w:rsidP="005015F9">
      <w:pPr>
        <w:spacing w:line="280" w:lineRule="exact"/>
        <w:rPr>
          <w:rFonts w:asciiTheme="majorEastAsia" w:eastAsiaTheme="majorEastAsia" w:hAnsiTheme="majorEastAsia"/>
          <w:color w:val="auto"/>
          <w:spacing w:val="16"/>
          <w:szCs w:val="21"/>
          <w:lang w:eastAsia="ja-JP"/>
        </w:rPr>
      </w:pPr>
    </w:p>
    <w:p w14:paraId="06E2BA24" w14:textId="68BAE77F" w:rsidR="005A7034" w:rsidRDefault="005A7034" w:rsidP="005015F9">
      <w:pPr>
        <w:spacing w:line="280" w:lineRule="exact"/>
        <w:rPr>
          <w:rFonts w:asciiTheme="majorEastAsia" w:eastAsiaTheme="majorEastAsia" w:hAnsiTheme="majorEastAsia"/>
          <w:color w:val="auto"/>
          <w:spacing w:val="16"/>
          <w:szCs w:val="21"/>
          <w:lang w:eastAsia="ja-JP"/>
        </w:rPr>
      </w:pPr>
    </w:p>
    <w:p w14:paraId="307AB1C8" w14:textId="77777777" w:rsidR="00F60B4A" w:rsidRDefault="00F60B4A" w:rsidP="005015F9">
      <w:pPr>
        <w:spacing w:line="280" w:lineRule="exact"/>
        <w:rPr>
          <w:rFonts w:asciiTheme="majorEastAsia" w:eastAsiaTheme="majorEastAsia" w:hAnsiTheme="majorEastAsia"/>
          <w:color w:val="auto"/>
          <w:spacing w:val="16"/>
          <w:szCs w:val="21"/>
          <w:lang w:eastAsia="ja-JP"/>
        </w:rPr>
      </w:pPr>
    </w:p>
    <w:p w14:paraId="0749BA6B" w14:textId="77777777" w:rsidR="00F60B4A" w:rsidRDefault="00F60B4A" w:rsidP="005015F9">
      <w:pPr>
        <w:spacing w:line="280" w:lineRule="exact"/>
        <w:rPr>
          <w:rFonts w:asciiTheme="majorEastAsia" w:eastAsiaTheme="majorEastAsia" w:hAnsiTheme="majorEastAsia"/>
          <w:color w:val="auto"/>
          <w:spacing w:val="16"/>
          <w:szCs w:val="21"/>
          <w:lang w:eastAsia="ja-JP"/>
        </w:rPr>
      </w:pPr>
    </w:p>
    <w:p w14:paraId="280322D9" w14:textId="77777777" w:rsidR="00F60B4A" w:rsidRPr="00F60B4A" w:rsidRDefault="00F60B4A" w:rsidP="005015F9">
      <w:pPr>
        <w:spacing w:line="280" w:lineRule="exact"/>
        <w:rPr>
          <w:rFonts w:asciiTheme="majorEastAsia" w:eastAsiaTheme="majorEastAsia" w:hAnsiTheme="majorEastAsia"/>
          <w:color w:val="auto"/>
          <w:spacing w:val="16"/>
          <w:szCs w:val="21"/>
          <w:lang w:eastAsia="ja-JP"/>
        </w:rPr>
      </w:pPr>
    </w:p>
    <w:p w14:paraId="314D3EC0" w14:textId="7B6D2151" w:rsidR="005A7034" w:rsidRPr="00F60B4A" w:rsidRDefault="005A7034" w:rsidP="005015F9">
      <w:pPr>
        <w:spacing w:line="280" w:lineRule="exact"/>
        <w:rPr>
          <w:rFonts w:asciiTheme="majorEastAsia" w:eastAsiaTheme="majorEastAsia" w:hAnsiTheme="majorEastAsia"/>
          <w:color w:val="auto"/>
          <w:spacing w:val="16"/>
          <w:szCs w:val="21"/>
          <w:lang w:eastAsia="ja-JP"/>
        </w:rPr>
      </w:pPr>
    </w:p>
    <w:p w14:paraId="24A40AE7" w14:textId="09226C14" w:rsidR="005A7034" w:rsidRPr="00F60B4A" w:rsidRDefault="005A7034" w:rsidP="005015F9">
      <w:pPr>
        <w:spacing w:line="280" w:lineRule="exact"/>
        <w:rPr>
          <w:rFonts w:asciiTheme="majorEastAsia" w:eastAsiaTheme="majorEastAsia" w:hAnsiTheme="majorEastAsia"/>
          <w:color w:val="auto"/>
          <w:spacing w:val="16"/>
          <w:szCs w:val="21"/>
          <w:lang w:eastAsia="ja-JP"/>
        </w:rPr>
      </w:pPr>
    </w:p>
    <w:p w14:paraId="5826F3DC" w14:textId="0E754D35" w:rsidR="005A7034" w:rsidRPr="00F60B4A" w:rsidRDefault="005A7034" w:rsidP="005015F9">
      <w:pPr>
        <w:spacing w:line="280" w:lineRule="exact"/>
        <w:rPr>
          <w:rFonts w:asciiTheme="majorEastAsia" w:eastAsiaTheme="majorEastAsia" w:hAnsiTheme="majorEastAsia"/>
          <w:color w:val="auto"/>
          <w:spacing w:val="16"/>
          <w:szCs w:val="21"/>
          <w:lang w:eastAsia="ja-JP"/>
        </w:rPr>
      </w:pPr>
    </w:p>
    <w:p w14:paraId="03A3C873" w14:textId="0EC54B7A" w:rsidR="005015F9" w:rsidRPr="00F60B4A" w:rsidRDefault="005015F9" w:rsidP="005015F9">
      <w:pPr>
        <w:spacing w:line="280" w:lineRule="exact"/>
        <w:rPr>
          <w:rFonts w:asciiTheme="majorEastAsia" w:eastAsiaTheme="majorEastAsia" w:hAnsiTheme="majorEastAsia"/>
          <w:color w:val="auto"/>
          <w:spacing w:val="16"/>
          <w:szCs w:val="21"/>
          <w:lang w:eastAsia="ja-JP"/>
        </w:rPr>
      </w:pPr>
    </w:p>
    <w:p w14:paraId="3D4D9ED2" w14:textId="489D306B" w:rsidR="005F6D38" w:rsidRDefault="005F6D38" w:rsidP="005015F9">
      <w:pPr>
        <w:spacing w:line="280" w:lineRule="exact"/>
        <w:rPr>
          <w:rFonts w:asciiTheme="majorEastAsia" w:eastAsiaTheme="majorEastAsia" w:hAnsiTheme="majorEastAsia"/>
          <w:color w:val="auto"/>
          <w:spacing w:val="16"/>
          <w:szCs w:val="21"/>
          <w:lang w:eastAsia="ja-JP"/>
        </w:rPr>
      </w:pPr>
    </w:p>
    <w:p w14:paraId="07F29B96" w14:textId="77777777" w:rsidR="00F60B4A" w:rsidRPr="00F60B4A" w:rsidRDefault="00F60B4A" w:rsidP="005015F9">
      <w:pPr>
        <w:spacing w:line="280" w:lineRule="exact"/>
        <w:rPr>
          <w:rFonts w:asciiTheme="majorEastAsia" w:eastAsiaTheme="majorEastAsia" w:hAnsiTheme="majorEastAsia"/>
          <w:color w:val="auto"/>
          <w:spacing w:val="16"/>
          <w:szCs w:val="21"/>
          <w:lang w:eastAsia="ja-JP"/>
        </w:rPr>
      </w:pPr>
    </w:p>
    <w:p w14:paraId="65D2BD39" w14:textId="27005A17" w:rsidR="005015F9" w:rsidRPr="00F60B4A" w:rsidRDefault="005015F9" w:rsidP="005015F9">
      <w:pPr>
        <w:spacing w:line="280" w:lineRule="exact"/>
        <w:rPr>
          <w:rFonts w:asciiTheme="majorEastAsia" w:eastAsiaTheme="majorEastAsia" w:hAnsiTheme="majorEastAsia"/>
          <w:color w:val="auto"/>
          <w:spacing w:val="16"/>
          <w:szCs w:val="21"/>
          <w:lang w:eastAsia="ja-JP"/>
        </w:rPr>
      </w:pPr>
    </w:p>
    <w:p w14:paraId="47B0CA97" w14:textId="77777777" w:rsidR="00B13071" w:rsidRPr="00757FA8" w:rsidRDefault="00B13071" w:rsidP="00B13071">
      <w:pPr>
        <w:spacing w:line="280" w:lineRule="exact"/>
        <w:rPr>
          <w:rFonts w:asciiTheme="majorEastAsia" w:eastAsiaTheme="majorEastAsia" w:hAnsiTheme="majorEastAsia"/>
          <w:b/>
          <w:bCs/>
          <w:color w:val="auto"/>
          <w:sz w:val="20"/>
          <w:u w:val="single"/>
          <w:lang w:eastAsia="ja-JP"/>
        </w:rPr>
      </w:pPr>
      <w:r w:rsidRPr="00757FA8">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1104CB17" w14:textId="77777777" w:rsidR="00F60B4A" w:rsidRDefault="00FB15A8" w:rsidP="00F60B4A">
      <w:pPr>
        <w:jc w:val="center"/>
        <w:rPr>
          <w:rFonts w:asciiTheme="majorEastAsia" w:eastAsiaTheme="majorEastAsia" w:hAnsiTheme="majorEastAsia"/>
          <w:color w:val="auto"/>
          <w:spacing w:val="16"/>
          <w:sz w:val="32"/>
          <w:lang w:eastAsia="ja-JP"/>
        </w:rPr>
      </w:pPr>
      <w:r w:rsidRPr="00757FA8">
        <w:rPr>
          <w:rFonts w:asciiTheme="majorEastAsia" w:eastAsiaTheme="majorEastAsia" w:hAnsiTheme="majorEastAsia" w:hint="eastAsia"/>
          <w:color w:val="auto"/>
          <w:spacing w:val="16"/>
          <w:sz w:val="32"/>
          <w:lang w:eastAsia="ja-JP"/>
        </w:rPr>
        <w:lastRenderedPageBreak/>
        <w:t>プロジェクト</w:t>
      </w:r>
      <w:r w:rsidRPr="00757FA8">
        <w:rPr>
          <w:rFonts w:asciiTheme="majorEastAsia" w:eastAsiaTheme="majorEastAsia" w:hAnsiTheme="majorEastAsia"/>
          <w:color w:val="auto"/>
          <w:spacing w:val="16"/>
          <w:sz w:val="32"/>
        </w:rPr>
        <w:t>計画書</w:t>
      </w:r>
      <w:r w:rsidRPr="00757FA8">
        <w:rPr>
          <w:rFonts w:asciiTheme="majorEastAsia" w:eastAsiaTheme="majorEastAsia" w:hAnsiTheme="majorEastAsia" w:hint="eastAsia"/>
          <w:color w:val="auto"/>
          <w:spacing w:val="16"/>
          <w:sz w:val="32"/>
          <w:lang w:eastAsia="ja-JP"/>
        </w:rPr>
        <w:t>（３）</w:t>
      </w:r>
    </w:p>
    <w:p w14:paraId="2A8A9C5A" w14:textId="77D3BCF4" w:rsidR="009728DE" w:rsidRPr="00F60B4A" w:rsidRDefault="009728DE" w:rsidP="00F60B4A">
      <w:pPr>
        <w:pStyle w:val="af1"/>
        <w:numPr>
          <w:ilvl w:val="0"/>
          <w:numId w:val="11"/>
        </w:numPr>
        <w:ind w:leftChars="0"/>
        <w:rPr>
          <w:rFonts w:asciiTheme="majorEastAsia" w:eastAsiaTheme="majorEastAsia" w:hAnsiTheme="majorEastAsia"/>
          <w:color w:val="auto"/>
          <w:spacing w:val="16"/>
          <w:sz w:val="32"/>
        </w:rPr>
      </w:pPr>
      <w:r w:rsidRPr="00F60B4A">
        <w:rPr>
          <w:rFonts w:asciiTheme="majorEastAsia" w:eastAsiaTheme="majorEastAsia" w:hAnsiTheme="majorEastAsia" w:hint="eastAsia"/>
          <w:b/>
          <w:color w:val="auto"/>
          <w:lang w:eastAsia="ja-JP"/>
        </w:rPr>
        <w:t>地域との連携</w:t>
      </w:r>
    </w:p>
    <w:p w14:paraId="229CEA09" w14:textId="65F44679"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r w:rsidRPr="00F60B4A">
        <w:rPr>
          <w:rFonts w:asciiTheme="majorEastAsia" w:eastAsiaTheme="majorEastAsia" w:hAnsiTheme="majorEastAsia" w:hint="eastAsia"/>
          <w:color w:val="auto"/>
          <w:szCs w:val="21"/>
          <w:lang w:eastAsia="ja-JP"/>
        </w:rPr>
        <w:t>(1)　活動地域の範囲</w:t>
      </w:r>
      <w:r w:rsidR="00DD38ED" w:rsidRPr="00F60B4A">
        <w:rPr>
          <w:rFonts w:asciiTheme="majorEastAsia" w:eastAsiaTheme="majorEastAsia" w:hAnsiTheme="majorEastAsia" w:hint="eastAsia"/>
          <w:color w:val="auto"/>
          <w:szCs w:val="21"/>
          <w:lang w:eastAsia="ja-JP"/>
        </w:rPr>
        <w:t>、</w:t>
      </w:r>
      <w:r w:rsidRPr="00F60B4A">
        <w:rPr>
          <w:rFonts w:asciiTheme="majorEastAsia" w:eastAsiaTheme="majorEastAsia" w:hAnsiTheme="majorEastAsia" w:hint="eastAsia"/>
          <w:color w:val="auto"/>
          <w:szCs w:val="21"/>
          <w:lang w:eastAsia="ja-JP"/>
        </w:rPr>
        <w:t>地域の特徴についてお書きください</w:t>
      </w:r>
      <w:r w:rsidR="00DD38ED" w:rsidRPr="00F60B4A">
        <w:rPr>
          <w:rFonts w:asciiTheme="majorEastAsia" w:eastAsiaTheme="majorEastAsia" w:hAnsiTheme="majorEastAsia" w:hint="eastAsia"/>
          <w:color w:val="auto"/>
          <w:szCs w:val="21"/>
          <w:lang w:eastAsia="ja-JP"/>
        </w:rPr>
        <w:t>。</w:t>
      </w:r>
      <w:r w:rsidR="008833EF" w:rsidRPr="00F60B4A">
        <w:rPr>
          <w:rFonts w:asciiTheme="majorEastAsia" w:eastAsiaTheme="majorEastAsia" w:hAnsiTheme="majorEastAsia" w:hint="eastAsia"/>
          <w:color w:val="auto"/>
          <w:szCs w:val="21"/>
          <w:lang w:eastAsia="ja-JP"/>
        </w:rPr>
        <w:t>できれば活動地域の地図も添付して下さい。</w:t>
      </w:r>
    </w:p>
    <w:p w14:paraId="1A9F475D" w14:textId="07CC498B"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432DFC1D" w14:textId="562DBB3A"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33747FFB" w14:textId="175E86D8"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2067CAF6" w14:textId="77777777"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6B818543"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rPr>
      </w:pPr>
    </w:p>
    <w:p w14:paraId="0798C908"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rPr>
      </w:pPr>
    </w:p>
    <w:p w14:paraId="0B64F893" w14:textId="455C1CB9" w:rsidR="009728DE" w:rsidRPr="00F60B4A" w:rsidRDefault="009728DE" w:rsidP="009728DE">
      <w:pPr>
        <w:pStyle w:val="af1"/>
        <w:spacing w:line="280" w:lineRule="exact"/>
        <w:ind w:leftChars="0" w:left="0"/>
        <w:rPr>
          <w:rFonts w:asciiTheme="majorEastAsia" w:eastAsiaTheme="majorEastAsia" w:hAnsiTheme="majorEastAsia"/>
          <w:color w:val="auto"/>
          <w:szCs w:val="21"/>
        </w:rPr>
      </w:pPr>
    </w:p>
    <w:p w14:paraId="79C6D00D" w14:textId="5B2883AC" w:rsidR="00757FA8" w:rsidRPr="00F60B4A" w:rsidRDefault="00757FA8" w:rsidP="009728DE">
      <w:pPr>
        <w:pStyle w:val="af1"/>
        <w:spacing w:line="280" w:lineRule="exact"/>
        <w:ind w:leftChars="0" w:left="0"/>
        <w:rPr>
          <w:rFonts w:asciiTheme="majorEastAsia" w:eastAsiaTheme="majorEastAsia" w:hAnsiTheme="majorEastAsia"/>
          <w:color w:val="auto"/>
          <w:szCs w:val="21"/>
        </w:rPr>
      </w:pPr>
    </w:p>
    <w:p w14:paraId="3C504E8D" w14:textId="77777777" w:rsidR="00757FA8" w:rsidRPr="00F60B4A" w:rsidRDefault="00757FA8" w:rsidP="009728DE">
      <w:pPr>
        <w:pStyle w:val="af1"/>
        <w:spacing w:line="280" w:lineRule="exact"/>
        <w:ind w:leftChars="0" w:left="0"/>
        <w:rPr>
          <w:rFonts w:asciiTheme="majorEastAsia" w:eastAsiaTheme="majorEastAsia" w:hAnsiTheme="majorEastAsia"/>
          <w:color w:val="auto"/>
          <w:szCs w:val="21"/>
        </w:rPr>
      </w:pPr>
    </w:p>
    <w:p w14:paraId="3BA0C983"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rPr>
      </w:pPr>
    </w:p>
    <w:p w14:paraId="225F8394"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rPr>
      </w:pPr>
    </w:p>
    <w:p w14:paraId="45478833"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rPr>
      </w:pPr>
    </w:p>
    <w:p w14:paraId="6440F8A6" w14:textId="3B5C8168"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r w:rsidRPr="00F60B4A">
        <w:rPr>
          <w:rFonts w:asciiTheme="majorEastAsia" w:eastAsiaTheme="majorEastAsia" w:hAnsiTheme="majorEastAsia" w:hint="eastAsia"/>
          <w:color w:val="auto"/>
          <w:szCs w:val="21"/>
          <w:lang w:eastAsia="ja-JP"/>
        </w:rPr>
        <w:t>(2)　本プロジェクトにおいて</w:t>
      </w:r>
      <w:r w:rsidR="00DD38ED" w:rsidRPr="00F60B4A">
        <w:rPr>
          <w:rFonts w:asciiTheme="majorEastAsia" w:eastAsiaTheme="majorEastAsia" w:hAnsiTheme="majorEastAsia" w:hint="eastAsia"/>
          <w:color w:val="auto"/>
          <w:szCs w:val="21"/>
          <w:lang w:eastAsia="ja-JP"/>
        </w:rPr>
        <w:t>、</w:t>
      </w:r>
      <w:r w:rsidRPr="00F60B4A">
        <w:rPr>
          <w:rFonts w:asciiTheme="majorEastAsia" w:eastAsiaTheme="majorEastAsia" w:hAnsiTheme="majorEastAsia" w:hint="eastAsia"/>
          <w:color w:val="auto"/>
          <w:szCs w:val="21"/>
          <w:lang w:eastAsia="ja-JP"/>
        </w:rPr>
        <w:t>どのように地域住民や関係機関</w:t>
      </w:r>
      <w:r w:rsidR="008833EF" w:rsidRPr="00F60B4A">
        <w:rPr>
          <w:rFonts w:asciiTheme="majorEastAsia" w:eastAsiaTheme="majorEastAsia" w:hAnsiTheme="majorEastAsia" w:hint="eastAsia"/>
          <w:color w:val="auto"/>
          <w:szCs w:val="21"/>
          <w:lang w:eastAsia="ja-JP"/>
        </w:rPr>
        <w:t>と連携して</w:t>
      </w:r>
      <w:r w:rsidRPr="00F60B4A">
        <w:rPr>
          <w:rFonts w:asciiTheme="majorEastAsia" w:eastAsiaTheme="majorEastAsia" w:hAnsiTheme="majorEastAsia" w:hint="eastAsia"/>
          <w:color w:val="auto"/>
          <w:szCs w:val="21"/>
          <w:lang w:eastAsia="ja-JP"/>
        </w:rPr>
        <w:t>活動を行っていくのか</w:t>
      </w:r>
      <w:r w:rsidR="00DD38ED" w:rsidRPr="00F60B4A">
        <w:rPr>
          <w:rFonts w:asciiTheme="majorEastAsia" w:eastAsiaTheme="majorEastAsia" w:hAnsiTheme="majorEastAsia" w:hint="eastAsia"/>
          <w:color w:val="auto"/>
          <w:szCs w:val="21"/>
          <w:lang w:eastAsia="ja-JP"/>
        </w:rPr>
        <w:t>、</w:t>
      </w:r>
      <w:r w:rsidRPr="00F60B4A">
        <w:rPr>
          <w:rFonts w:asciiTheme="majorEastAsia" w:eastAsiaTheme="majorEastAsia" w:hAnsiTheme="majorEastAsia" w:hint="eastAsia"/>
          <w:color w:val="auto"/>
          <w:szCs w:val="21"/>
          <w:lang w:eastAsia="ja-JP"/>
        </w:rPr>
        <w:t>具体的にお書きください</w:t>
      </w:r>
      <w:r w:rsidR="00DD38ED" w:rsidRPr="00F60B4A">
        <w:rPr>
          <w:rFonts w:asciiTheme="majorEastAsia" w:eastAsiaTheme="majorEastAsia" w:hAnsiTheme="majorEastAsia" w:hint="eastAsia"/>
          <w:color w:val="auto"/>
          <w:szCs w:val="21"/>
          <w:lang w:eastAsia="ja-JP"/>
        </w:rPr>
        <w:t>。</w:t>
      </w:r>
    </w:p>
    <w:p w14:paraId="2B8FD644" w14:textId="77777777" w:rsidR="00824CFC" w:rsidRPr="00F60B4A" w:rsidRDefault="00824CFC" w:rsidP="009728DE">
      <w:pPr>
        <w:pStyle w:val="af1"/>
        <w:spacing w:line="280" w:lineRule="exact"/>
        <w:ind w:leftChars="0" w:left="0"/>
        <w:rPr>
          <w:rFonts w:asciiTheme="majorEastAsia" w:eastAsiaTheme="majorEastAsia" w:hAnsiTheme="majorEastAsia"/>
          <w:color w:val="auto"/>
          <w:szCs w:val="21"/>
          <w:lang w:eastAsia="ja-JP"/>
        </w:rPr>
      </w:pPr>
    </w:p>
    <w:p w14:paraId="6BA19CE9"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320D797A"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49FA0746"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17F5ECFC"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5091503E"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71C04C69"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79405BF1" w14:textId="4DDE8241"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6C37E202" w14:textId="36E6643B"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3FA00EDD" w14:textId="7A670F8B"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5ECC50D7" w14:textId="5F461FFF"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204655F3" w14:textId="77777777"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351419DF"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5F315A73"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0367D0D6"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40C35A2A" w14:textId="281FBD4F"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r w:rsidRPr="00F60B4A">
        <w:rPr>
          <w:rFonts w:asciiTheme="majorEastAsia" w:eastAsiaTheme="majorEastAsia" w:hAnsiTheme="majorEastAsia" w:hint="eastAsia"/>
          <w:color w:val="auto"/>
          <w:szCs w:val="21"/>
          <w:lang w:eastAsia="ja-JP"/>
        </w:rPr>
        <w:t>(3)　本プロジェクトの終了後</w:t>
      </w:r>
      <w:r w:rsidR="00DD38ED" w:rsidRPr="00F60B4A">
        <w:rPr>
          <w:rFonts w:asciiTheme="majorEastAsia" w:eastAsiaTheme="majorEastAsia" w:hAnsiTheme="majorEastAsia" w:hint="eastAsia"/>
          <w:color w:val="auto"/>
          <w:szCs w:val="21"/>
          <w:lang w:eastAsia="ja-JP"/>
        </w:rPr>
        <w:t>、</w:t>
      </w:r>
      <w:r w:rsidRPr="00F60B4A">
        <w:rPr>
          <w:rFonts w:asciiTheme="majorEastAsia" w:eastAsiaTheme="majorEastAsia" w:hAnsiTheme="majorEastAsia" w:hint="eastAsia"/>
          <w:color w:val="auto"/>
          <w:szCs w:val="21"/>
          <w:lang w:eastAsia="ja-JP"/>
        </w:rPr>
        <w:t>どのように地域との関わりを保っていくのか</w:t>
      </w:r>
      <w:r w:rsidR="00DD38ED" w:rsidRPr="00F60B4A">
        <w:rPr>
          <w:rFonts w:asciiTheme="majorEastAsia" w:eastAsiaTheme="majorEastAsia" w:hAnsiTheme="majorEastAsia" w:hint="eastAsia"/>
          <w:color w:val="auto"/>
          <w:szCs w:val="21"/>
          <w:lang w:eastAsia="ja-JP"/>
        </w:rPr>
        <w:t>、</w:t>
      </w:r>
      <w:r w:rsidRPr="00F60B4A">
        <w:rPr>
          <w:rFonts w:asciiTheme="majorEastAsia" w:eastAsiaTheme="majorEastAsia" w:hAnsiTheme="majorEastAsia" w:hint="eastAsia"/>
          <w:color w:val="auto"/>
          <w:szCs w:val="21"/>
          <w:lang w:eastAsia="ja-JP"/>
        </w:rPr>
        <w:t>具体的にお書きください</w:t>
      </w:r>
      <w:r w:rsidR="00DD38ED" w:rsidRPr="00F60B4A">
        <w:rPr>
          <w:rFonts w:asciiTheme="majorEastAsia" w:eastAsiaTheme="majorEastAsia" w:hAnsiTheme="majorEastAsia" w:hint="eastAsia"/>
          <w:color w:val="auto"/>
          <w:szCs w:val="21"/>
          <w:lang w:eastAsia="ja-JP"/>
        </w:rPr>
        <w:t>。</w:t>
      </w:r>
    </w:p>
    <w:p w14:paraId="13344763" w14:textId="21FCB9D0"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77711921" w14:textId="48DE0C83"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0992CB72" w14:textId="5F937D53"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383BB9BC" w14:textId="6651404E"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561CD676" w14:textId="2B5C5CD0"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11615947" w14:textId="5EAAB7BB"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565770F3" w14:textId="73950951"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37936FF9" w14:textId="2E3B6D90"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38E6F971" w14:textId="0FFC2C82"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58444381" w14:textId="77777777" w:rsidR="00757FA8" w:rsidRPr="00F60B4A" w:rsidRDefault="00757FA8" w:rsidP="009728DE">
      <w:pPr>
        <w:pStyle w:val="af1"/>
        <w:spacing w:line="280" w:lineRule="exact"/>
        <w:ind w:leftChars="0" w:left="0"/>
        <w:rPr>
          <w:rFonts w:asciiTheme="majorEastAsia" w:eastAsiaTheme="majorEastAsia" w:hAnsiTheme="majorEastAsia"/>
          <w:color w:val="auto"/>
          <w:szCs w:val="21"/>
          <w:lang w:eastAsia="ja-JP"/>
        </w:rPr>
      </w:pPr>
    </w:p>
    <w:p w14:paraId="57A36D3E" w14:textId="545B2A00"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33A2B9EB" w14:textId="77777777" w:rsidR="009728DE"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73131FEE" w14:textId="77777777" w:rsidR="00F60B4A" w:rsidRPr="00F60B4A" w:rsidRDefault="00F60B4A" w:rsidP="009728DE">
      <w:pPr>
        <w:pStyle w:val="af1"/>
        <w:spacing w:line="280" w:lineRule="exact"/>
        <w:ind w:leftChars="0" w:left="0"/>
        <w:rPr>
          <w:rFonts w:asciiTheme="majorEastAsia" w:eastAsiaTheme="majorEastAsia" w:hAnsiTheme="majorEastAsia"/>
          <w:color w:val="auto"/>
          <w:szCs w:val="21"/>
          <w:lang w:eastAsia="ja-JP"/>
        </w:rPr>
      </w:pPr>
    </w:p>
    <w:p w14:paraId="04C33069"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4F24DCEC" w14:textId="77777777" w:rsidR="009728DE" w:rsidRPr="00F60B4A" w:rsidRDefault="009728DE" w:rsidP="009728DE">
      <w:pPr>
        <w:pStyle w:val="af1"/>
        <w:spacing w:line="280" w:lineRule="exact"/>
        <w:ind w:leftChars="0" w:left="0"/>
        <w:rPr>
          <w:rFonts w:asciiTheme="majorEastAsia" w:eastAsiaTheme="majorEastAsia" w:hAnsiTheme="majorEastAsia"/>
          <w:color w:val="auto"/>
          <w:szCs w:val="21"/>
          <w:lang w:eastAsia="ja-JP"/>
        </w:rPr>
      </w:pPr>
    </w:p>
    <w:p w14:paraId="4295043C" w14:textId="239CCFD4" w:rsidR="00B13071" w:rsidRPr="00757FA8" w:rsidRDefault="00B13071" w:rsidP="00B13071">
      <w:pPr>
        <w:spacing w:line="280" w:lineRule="exact"/>
        <w:rPr>
          <w:rFonts w:asciiTheme="majorEastAsia" w:eastAsiaTheme="majorEastAsia" w:hAnsiTheme="majorEastAsia"/>
          <w:b/>
          <w:bCs/>
          <w:color w:val="auto"/>
          <w:sz w:val="20"/>
          <w:u w:val="single"/>
          <w:lang w:eastAsia="ja-JP"/>
        </w:rPr>
      </w:pPr>
      <w:r w:rsidRPr="00757FA8">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7DEB8A67" w14:textId="77777777" w:rsidR="00AD085B" w:rsidRPr="00757FA8" w:rsidRDefault="00AD085B" w:rsidP="00AD085B">
      <w:pPr>
        <w:jc w:val="center"/>
        <w:rPr>
          <w:rFonts w:asciiTheme="majorEastAsia" w:eastAsiaTheme="majorEastAsia" w:hAnsiTheme="majorEastAsia"/>
          <w:color w:val="auto"/>
          <w:sz w:val="18"/>
        </w:rPr>
      </w:pPr>
      <w:r w:rsidRPr="00757FA8">
        <w:rPr>
          <w:rFonts w:asciiTheme="majorEastAsia" w:eastAsiaTheme="majorEastAsia" w:hAnsiTheme="majorEastAsia"/>
          <w:color w:val="auto"/>
          <w:spacing w:val="16"/>
          <w:sz w:val="32"/>
        </w:rPr>
        <w:lastRenderedPageBreak/>
        <w:t>年間スケジュール</w:t>
      </w:r>
      <w:r w:rsidRPr="00757FA8">
        <w:rPr>
          <w:rFonts w:asciiTheme="majorEastAsia" w:eastAsiaTheme="majorEastAsia" w:hAnsiTheme="majorEastAsia" w:hint="eastAsia"/>
          <w:color w:val="auto"/>
          <w:spacing w:val="16"/>
          <w:sz w:val="32"/>
          <w:lang w:eastAsia="ja-JP"/>
        </w:rPr>
        <w:t>(1)</w:t>
      </w:r>
    </w:p>
    <w:tbl>
      <w:tblPr>
        <w:tblW w:w="9577" w:type="dxa"/>
        <w:tblInd w:w="52" w:type="dxa"/>
        <w:tblLayout w:type="fixed"/>
        <w:tblCellMar>
          <w:left w:w="52" w:type="dxa"/>
          <w:right w:w="52" w:type="dxa"/>
        </w:tblCellMar>
        <w:tblLook w:val="0000" w:firstRow="0" w:lastRow="0" w:firstColumn="0" w:lastColumn="0" w:noHBand="0" w:noVBand="0"/>
      </w:tblPr>
      <w:tblGrid>
        <w:gridCol w:w="1276"/>
        <w:gridCol w:w="5750"/>
        <w:gridCol w:w="2551"/>
      </w:tblGrid>
      <w:tr w:rsidR="00757FA8" w:rsidRPr="00757FA8" w14:paraId="666C8EF9" w14:textId="77777777" w:rsidTr="008C63A6">
        <w:trPr>
          <w:trHeight w:val="920"/>
        </w:trPr>
        <w:tc>
          <w:tcPr>
            <w:tcW w:w="1276" w:type="dxa"/>
            <w:tcBorders>
              <w:top w:val="single" w:sz="8" w:space="0" w:color="000000"/>
              <w:left w:val="single" w:sz="8" w:space="0" w:color="000000"/>
              <w:bottom w:val="single" w:sz="4" w:space="0" w:color="auto"/>
            </w:tcBorders>
            <w:shd w:val="clear" w:color="auto" w:fill="auto"/>
            <w:vAlign w:val="center"/>
          </w:tcPr>
          <w:p w14:paraId="50298F39" w14:textId="77777777" w:rsidR="00AD085B" w:rsidRPr="003361CA" w:rsidRDefault="00AD085B" w:rsidP="008C63A6">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時期</w:t>
            </w:r>
          </w:p>
        </w:tc>
        <w:tc>
          <w:tcPr>
            <w:tcW w:w="5750" w:type="dxa"/>
            <w:tcBorders>
              <w:top w:val="single" w:sz="8" w:space="0" w:color="000000"/>
              <w:left w:val="single" w:sz="8" w:space="0" w:color="000000"/>
            </w:tcBorders>
            <w:shd w:val="clear" w:color="auto" w:fill="auto"/>
            <w:vAlign w:val="center"/>
          </w:tcPr>
          <w:p w14:paraId="656856A5" w14:textId="77777777" w:rsidR="00AD085B" w:rsidRPr="003361CA" w:rsidRDefault="00AD085B" w:rsidP="008C63A6">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内容とその詳細</w:t>
            </w:r>
          </w:p>
        </w:tc>
        <w:tc>
          <w:tcPr>
            <w:tcW w:w="2551" w:type="dxa"/>
            <w:tcBorders>
              <w:top w:val="single" w:sz="8" w:space="0" w:color="000000"/>
              <w:left w:val="single" w:sz="8" w:space="0" w:color="000000"/>
              <w:right w:val="double" w:sz="4" w:space="0" w:color="auto"/>
            </w:tcBorders>
            <w:shd w:val="clear" w:color="auto" w:fill="auto"/>
            <w:vAlign w:val="center"/>
          </w:tcPr>
          <w:p w14:paraId="6ED0E915" w14:textId="77777777" w:rsidR="00AD085B" w:rsidRPr="003361CA" w:rsidRDefault="00AD085B" w:rsidP="008C63A6">
            <w:pPr>
              <w:snapToGrid w:val="0"/>
              <w:spacing w:line="248" w:lineRule="atLeast"/>
              <w:jc w:val="center"/>
              <w:rPr>
                <w:rFonts w:asciiTheme="majorEastAsia" w:eastAsiaTheme="majorEastAsia" w:hAnsiTheme="majorEastAsia"/>
                <w:color w:val="auto"/>
                <w:szCs w:val="21"/>
                <w:lang w:eastAsia="ja-JP"/>
              </w:rPr>
            </w:pPr>
            <w:r w:rsidRPr="003361CA">
              <w:rPr>
                <w:rFonts w:asciiTheme="majorEastAsia" w:eastAsiaTheme="majorEastAsia" w:hAnsiTheme="majorEastAsia"/>
                <w:color w:val="auto"/>
                <w:szCs w:val="21"/>
              </w:rPr>
              <w:t>助成金</w:t>
            </w:r>
          </w:p>
          <w:p w14:paraId="5F8AAF1B" w14:textId="77777777" w:rsidR="00AD085B" w:rsidRPr="003361CA" w:rsidRDefault="00AD085B" w:rsidP="008C63A6">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支出</w:t>
            </w:r>
            <w:r w:rsidRPr="003361CA">
              <w:rPr>
                <w:rFonts w:asciiTheme="majorEastAsia" w:eastAsiaTheme="majorEastAsia" w:hAnsiTheme="majorEastAsia"/>
                <w:color w:val="auto"/>
                <w:szCs w:val="21"/>
              </w:rPr>
              <w:t>概算</w:t>
            </w:r>
          </w:p>
        </w:tc>
      </w:tr>
      <w:tr w:rsidR="00757FA8" w:rsidRPr="00757FA8" w14:paraId="0D3DBFAF" w14:textId="77777777" w:rsidTr="008C63A6">
        <w:trPr>
          <w:trHeight w:val="737"/>
        </w:trPr>
        <w:tc>
          <w:tcPr>
            <w:tcW w:w="1276" w:type="dxa"/>
            <w:tcBorders>
              <w:top w:val="single" w:sz="4" w:space="0" w:color="auto"/>
              <w:left w:val="single" w:sz="8" w:space="0" w:color="000000"/>
              <w:bottom w:val="dashed" w:sz="4" w:space="0" w:color="auto"/>
            </w:tcBorders>
            <w:shd w:val="clear" w:color="auto" w:fill="auto"/>
          </w:tcPr>
          <w:p w14:paraId="6DB5E36F" w14:textId="43FCA4EC" w:rsidR="00E242AA" w:rsidRPr="003361CA" w:rsidRDefault="002A7181" w:rsidP="008C63A6">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202</w:t>
            </w:r>
            <w:r w:rsidR="00B13071" w:rsidRPr="003361CA">
              <w:rPr>
                <w:rFonts w:asciiTheme="majorEastAsia" w:eastAsiaTheme="majorEastAsia" w:hAnsiTheme="majorEastAsia"/>
                <w:color w:val="auto"/>
                <w:szCs w:val="21"/>
                <w:lang w:eastAsia="ja-JP"/>
              </w:rPr>
              <w:t>3</w:t>
            </w:r>
            <w:r w:rsidR="00E242AA" w:rsidRPr="003361CA">
              <w:rPr>
                <w:rFonts w:asciiTheme="majorEastAsia" w:eastAsiaTheme="majorEastAsia" w:hAnsiTheme="majorEastAsia" w:hint="eastAsia"/>
                <w:color w:val="auto"/>
                <w:szCs w:val="21"/>
                <w:lang w:eastAsia="ja-JP"/>
              </w:rPr>
              <w:t>年10月</w:t>
            </w:r>
          </w:p>
        </w:tc>
        <w:tc>
          <w:tcPr>
            <w:tcW w:w="5750" w:type="dxa"/>
            <w:tcBorders>
              <w:top w:val="single" w:sz="4" w:space="0" w:color="auto"/>
              <w:left w:val="single" w:sz="8" w:space="0" w:color="000000"/>
              <w:bottom w:val="dashed" w:sz="4" w:space="0" w:color="auto"/>
            </w:tcBorders>
            <w:shd w:val="clear" w:color="auto" w:fill="auto"/>
          </w:tcPr>
          <w:p w14:paraId="75E318A0" w14:textId="63C58FBB" w:rsidR="00E242AA" w:rsidRPr="003361CA" w:rsidRDefault="00E242AA" w:rsidP="008C63A6">
            <w:pPr>
              <w:snapToGrid w:val="0"/>
              <w:spacing w:line="248" w:lineRule="atLeast"/>
              <w:jc w:val="both"/>
              <w:rPr>
                <w:rFonts w:asciiTheme="majorEastAsia" w:eastAsiaTheme="majorEastAsia" w:hAnsiTheme="majorEastAsia"/>
                <w:color w:val="auto"/>
                <w:szCs w:val="21"/>
              </w:rPr>
            </w:pPr>
          </w:p>
        </w:tc>
        <w:tc>
          <w:tcPr>
            <w:tcW w:w="2551" w:type="dxa"/>
            <w:vMerge w:val="restart"/>
            <w:tcBorders>
              <w:top w:val="single" w:sz="4" w:space="0" w:color="auto"/>
              <w:left w:val="single" w:sz="8" w:space="0" w:color="000000"/>
              <w:right w:val="double" w:sz="4" w:space="0" w:color="auto"/>
            </w:tcBorders>
            <w:shd w:val="clear" w:color="auto" w:fill="auto"/>
          </w:tcPr>
          <w:p w14:paraId="7C6A1893" w14:textId="2D27DF70" w:rsidR="00E242AA" w:rsidRPr="003361CA" w:rsidRDefault="00E242AA" w:rsidP="00E242AA">
            <w:pPr>
              <w:snapToGrid w:val="0"/>
              <w:spacing w:line="248" w:lineRule="atLeast"/>
              <w:ind w:firstLineChars="100" w:firstLine="193"/>
              <w:rPr>
                <w:rFonts w:asciiTheme="majorEastAsia" w:eastAsiaTheme="majorEastAsia" w:hAnsiTheme="majorEastAsia"/>
                <w:color w:val="auto"/>
                <w:szCs w:val="21"/>
              </w:rPr>
            </w:pPr>
          </w:p>
        </w:tc>
      </w:tr>
      <w:tr w:rsidR="00757FA8" w:rsidRPr="00757FA8" w14:paraId="1755F09D" w14:textId="77777777" w:rsidTr="008C63A6">
        <w:trPr>
          <w:trHeight w:val="737"/>
        </w:trPr>
        <w:tc>
          <w:tcPr>
            <w:tcW w:w="1276" w:type="dxa"/>
            <w:tcBorders>
              <w:top w:val="dashed" w:sz="4" w:space="0" w:color="auto"/>
              <w:left w:val="single" w:sz="8" w:space="0" w:color="000000"/>
              <w:bottom w:val="dashed" w:sz="4" w:space="0" w:color="auto"/>
            </w:tcBorders>
            <w:shd w:val="clear" w:color="auto" w:fill="auto"/>
          </w:tcPr>
          <w:p w14:paraId="14EF4EDB" w14:textId="77777777" w:rsidR="00E242AA" w:rsidRPr="003361CA" w:rsidRDefault="00E242AA" w:rsidP="008C63A6">
            <w:pPr>
              <w:spacing w:line="248" w:lineRule="atLeast"/>
              <w:jc w:val="center"/>
              <w:rPr>
                <w:rFonts w:asciiTheme="majorEastAsia" w:eastAsiaTheme="majorEastAsia" w:hAnsiTheme="majorEastAsia"/>
                <w:color w:val="auto"/>
                <w:szCs w:val="21"/>
                <w:lang w:eastAsia="ja-JP"/>
              </w:rPr>
            </w:pPr>
            <w:r w:rsidRPr="003361CA">
              <w:rPr>
                <w:rFonts w:asciiTheme="majorEastAsia" w:eastAsiaTheme="majorEastAsia" w:hAnsiTheme="majorEastAsia"/>
                <w:color w:val="auto"/>
                <w:szCs w:val="21"/>
              </w:rPr>
              <w:t>11月</w:t>
            </w:r>
          </w:p>
        </w:tc>
        <w:tc>
          <w:tcPr>
            <w:tcW w:w="5750" w:type="dxa"/>
            <w:tcBorders>
              <w:top w:val="dashed" w:sz="4" w:space="0" w:color="auto"/>
              <w:left w:val="single" w:sz="8" w:space="0" w:color="000000"/>
              <w:bottom w:val="dashed" w:sz="4" w:space="0" w:color="auto"/>
            </w:tcBorders>
            <w:shd w:val="clear" w:color="auto" w:fill="auto"/>
          </w:tcPr>
          <w:p w14:paraId="3BB0D677" w14:textId="2AC94728" w:rsidR="00E242AA" w:rsidRPr="003361CA" w:rsidRDefault="00E242AA" w:rsidP="008C63A6">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0A2061D5" w14:textId="77777777" w:rsidR="00E242AA" w:rsidRPr="003361CA" w:rsidRDefault="00E242AA" w:rsidP="008C63A6">
            <w:pPr>
              <w:snapToGrid w:val="0"/>
              <w:spacing w:line="248" w:lineRule="atLeast"/>
              <w:rPr>
                <w:rFonts w:asciiTheme="majorEastAsia" w:eastAsiaTheme="majorEastAsia" w:hAnsiTheme="majorEastAsia"/>
                <w:color w:val="auto"/>
                <w:szCs w:val="21"/>
              </w:rPr>
            </w:pPr>
          </w:p>
        </w:tc>
      </w:tr>
      <w:tr w:rsidR="00757FA8" w:rsidRPr="00757FA8" w14:paraId="55CAF2B4" w14:textId="77777777" w:rsidTr="008C63A6">
        <w:trPr>
          <w:trHeight w:val="737"/>
        </w:trPr>
        <w:tc>
          <w:tcPr>
            <w:tcW w:w="1276" w:type="dxa"/>
            <w:tcBorders>
              <w:top w:val="dashed" w:sz="4" w:space="0" w:color="auto"/>
              <w:left w:val="single" w:sz="8" w:space="0" w:color="000000"/>
            </w:tcBorders>
            <w:shd w:val="clear" w:color="auto" w:fill="auto"/>
          </w:tcPr>
          <w:p w14:paraId="56FC6E68" w14:textId="77777777" w:rsidR="00E242AA" w:rsidRPr="003361CA" w:rsidRDefault="00E242AA" w:rsidP="008C63A6">
            <w:pPr>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12月</w:t>
            </w:r>
          </w:p>
        </w:tc>
        <w:tc>
          <w:tcPr>
            <w:tcW w:w="5750" w:type="dxa"/>
            <w:tcBorders>
              <w:top w:val="dashed" w:sz="4" w:space="0" w:color="auto"/>
              <w:left w:val="single" w:sz="8" w:space="0" w:color="000000"/>
            </w:tcBorders>
            <w:shd w:val="clear" w:color="auto" w:fill="auto"/>
          </w:tcPr>
          <w:p w14:paraId="2D246E8A" w14:textId="77777777" w:rsidR="00E242AA" w:rsidRPr="003361CA" w:rsidRDefault="00E242AA" w:rsidP="008C63A6">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69B1670B" w14:textId="77777777" w:rsidR="00E242AA" w:rsidRPr="003361CA" w:rsidRDefault="00E242AA" w:rsidP="008C63A6">
            <w:pPr>
              <w:snapToGrid w:val="0"/>
              <w:spacing w:line="248" w:lineRule="atLeast"/>
              <w:rPr>
                <w:rFonts w:asciiTheme="majorEastAsia" w:eastAsiaTheme="majorEastAsia" w:hAnsiTheme="majorEastAsia"/>
                <w:color w:val="auto"/>
                <w:szCs w:val="21"/>
              </w:rPr>
            </w:pPr>
          </w:p>
        </w:tc>
      </w:tr>
      <w:tr w:rsidR="00757FA8" w:rsidRPr="00757FA8" w14:paraId="7411F64C" w14:textId="77777777" w:rsidTr="008C63A6">
        <w:trPr>
          <w:trHeight w:val="737"/>
        </w:trPr>
        <w:tc>
          <w:tcPr>
            <w:tcW w:w="1276" w:type="dxa"/>
            <w:tcBorders>
              <w:top w:val="single" w:sz="4" w:space="0" w:color="000000"/>
              <w:left w:val="single" w:sz="8" w:space="0" w:color="000000"/>
              <w:bottom w:val="dashed" w:sz="4" w:space="0" w:color="auto"/>
            </w:tcBorders>
            <w:shd w:val="clear" w:color="auto" w:fill="auto"/>
          </w:tcPr>
          <w:p w14:paraId="65CDB7D5" w14:textId="67444C6F" w:rsidR="00E242AA" w:rsidRPr="003361CA" w:rsidRDefault="00E242AA" w:rsidP="00413C49">
            <w:pPr>
              <w:snapToGrid w:val="0"/>
              <w:spacing w:line="248" w:lineRule="atLeast"/>
              <w:jc w:val="center"/>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202</w:t>
            </w:r>
            <w:r w:rsidR="00B13071" w:rsidRPr="003361CA">
              <w:rPr>
                <w:rFonts w:asciiTheme="majorEastAsia" w:eastAsiaTheme="majorEastAsia" w:hAnsiTheme="majorEastAsia"/>
                <w:color w:val="auto"/>
                <w:szCs w:val="21"/>
                <w:lang w:eastAsia="ja-JP"/>
              </w:rPr>
              <w:t>4</w:t>
            </w:r>
            <w:r w:rsidRPr="003361CA">
              <w:rPr>
                <w:rFonts w:asciiTheme="majorEastAsia" w:eastAsiaTheme="majorEastAsia" w:hAnsiTheme="majorEastAsia"/>
                <w:color w:val="auto"/>
                <w:szCs w:val="21"/>
              </w:rPr>
              <w:t>年 1月</w:t>
            </w:r>
          </w:p>
        </w:tc>
        <w:tc>
          <w:tcPr>
            <w:tcW w:w="5750" w:type="dxa"/>
            <w:tcBorders>
              <w:top w:val="single" w:sz="4" w:space="0" w:color="000000"/>
              <w:left w:val="single" w:sz="8" w:space="0" w:color="000000"/>
              <w:bottom w:val="dashed" w:sz="4" w:space="0" w:color="auto"/>
            </w:tcBorders>
            <w:shd w:val="clear" w:color="auto" w:fill="auto"/>
          </w:tcPr>
          <w:p w14:paraId="7B49E711" w14:textId="06BB8AB9" w:rsidR="00E242AA" w:rsidRPr="003361CA" w:rsidRDefault="00E242AA" w:rsidP="00413C49">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5D327727"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r>
      <w:tr w:rsidR="00757FA8" w:rsidRPr="00757FA8" w14:paraId="7D0AA0CF" w14:textId="77777777" w:rsidTr="008C63A6">
        <w:trPr>
          <w:trHeight w:val="737"/>
        </w:trPr>
        <w:tc>
          <w:tcPr>
            <w:tcW w:w="1276" w:type="dxa"/>
            <w:tcBorders>
              <w:top w:val="dashed" w:sz="4" w:space="0" w:color="auto"/>
              <w:left w:val="single" w:sz="8" w:space="0" w:color="000000"/>
              <w:bottom w:val="dashed" w:sz="4" w:space="0" w:color="auto"/>
            </w:tcBorders>
            <w:shd w:val="clear" w:color="auto" w:fill="auto"/>
          </w:tcPr>
          <w:p w14:paraId="7022A75C" w14:textId="77777777" w:rsidR="00E242AA" w:rsidRPr="003361CA" w:rsidRDefault="00E242AA" w:rsidP="00413C49">
            <w:pPr>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2月</w:t>
            </w:r>
          </w:p>
        </w:tc>
        <w:tc>
          <w:tcPr>
            <w:tcW w:w="5750" w:type="dxa"/>
            <w:tcBorders>
              <w:top w:val="dashed" w:sz="4" w:space="0" w:color="auto"/>
              <w:left w:val="single" w:sz="8" w:space="0" w:color="000000"/>
              <w:bottom w:val="dashed" w:sz="4" w:space="0" w:color="auto"/>
            </w:tcBorders>
            <w:shd w:val="clear" w:color="auto" w:fill="auto"/>
          </w:tcPr>
          <w:p w14:paraId="7C7B6808"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2553059A"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r>
      <w:tr w:rsidR="00757FA8" w:rsidRPr="00757FA8" w14:paraId="1FB93FFB" w14:textId="77777777" w:rsidTr="008C63A6">
        <w:trPr>
          <w:trHeight w:val="737"/>
        </w:trPr>
        <w:tc>
          <w:tcPr>
            <w:tcW w:w="1276" w:type="dxa"/>
            <w:tcBorders>
              <w:top w:val="dashed" w:sz="4" w:space="0" w:color="auto"/>
              <w:left w:val="single" w:sz="8" w:space="0" w:color="000000"/>
            </w:tcBorders>
            <w:shd w:val="clear" w:color="auto" w:fill="auto"/>
          </w:tcPr>
          <w:p w14:paraId="1BC82A6D" w14:textId="77777777" w:rsidR="00E242AA" w:rsidRPr="003361CA" w:rsidRDefault="00E242AA" w:rsidP="00413C49">
            <w:pPr>
              <w:spacing w:line="248" w:lineRule="atLeast"/>
              <w:jc w:val="center"/>
              <w:rPr>
                <w:rFonts w:asciiTheme="majorEastAsia" w:eastAsiaTheme="majorEastAsia" w:hAnsiTheme="majorEastAsia"/>
                <w:color w:val="auto"/>
                <w:szCs w:val="21"/>
                <w:lang w:eastAsia="ja-JP"/>
              </w:rPr>
            </w:pPr>
            <w:r w:rsidRPr="003361CA">
              <w:rPr>
                <w:rFonts w:asciiTheme="majorEastAsia" w:eastAsiaTheme="majorEastAsia" w:hAnsiTheme="majorEastAsia"/>
                <w:color w:val="auto"/>
                <w:szCs w:val="21"/>
              </w:rPr>
              <w:t>3月</w:t>
            </w:r>
          </w:p>
        </w:tc>
        <w:tc>
          <w:tcPr>
            <w:tcW w:w="5750" w:type="dxa"/>
            <w:tcBorders>
              <w:top w:val="dashed" w:sz="4" w:space="0" w:color="auto"/>
              <w:left w:val="single" w:sz="8" w:space="0" w:color="000000"/>
            </w:tcBorders>
            <w:shd w:val="clear" w:color="auto" w:fill="auto"/>
          </w:tcPr>
          <w:p w14:paraId="69104993" w14:textId="1AA67D49" w:rsidR="00E242AA" w:rsidRPr="003361CA" w:rsidRDefault="00E242AA" w:rsidP="00413C49">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30E36C29" w14:textId="77777777" w:rsidR="00E242AA" w:rsidRPr="003361CA" w:rsidRDefault="00E242AA" w:rsidP="00842CD1">
            <w:pPr>
              <w:snapToGrid w:val="0"/>
              <w:spacing w:line="248" w:lineRule="atLeast"/>
              <w:rPr>
                <w:rFonts w:asciiTheme="majorEastAsia" w:eastAsiaTheme="majorEastAsia" w:hAnsiTheme="majorEastAsia"/>
                <w:color w:val="auto"/>
                <w:szCs w:val="21"/>
                <w:lang w:eastAsia="ja-JP"/>
              </w:rPr>
            </w:pPr>
          </w:p>
        </w:tc>
      </w:tr>
      <w:tr w:rsidR="00757FA8" w:rsidRPr="00757FA8" w14:paraId="24256AD5" w14:textId="77777777" w:rsidTr="008C63A6">
        <w:trPr>
          <w:trHeight w:val="737"/>
        </w:trPr>
        <w:tc>
          <w:tcPr>
            <w:tcW w:w="9577" w:type="dxa"/>
            <w:gridSpan w:val="3"/>
            <w:tcBorders>
              <w:top w:val="single" w:sz="4" w:space="0" w:color="000000"/>
              <w:left w:val="single" w:sz="8" w:space="0" w:color="000000"/>
              <w:bottom w:val="single" w:sz="8" w:space="0" w:color="000000"/>
              <w:right w:val="double" w:sz="4" w:space="0" w:color="auto"/>
            </w:tcBorders>
            <w:shd w:val="clear" w:color="auto" w:fill="auto"/>
            <w:vAlign w:val="center"/>
          </w:tcPr>
          <w:p w14:paraId="20D846EB" w14:textId="77777777" w:rsidR="00AD085B" w:rsidRPr="003361CA" w:rsidRDefault="00AD085B" w:rsidP="008C63A6">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中間報告書の提出</w:t>
            </w:r>
          </w:p>
        </w:tc>
      </w:tr>
      <w:tr w:rsidR="00757FA8" w:rsidRPr="00757FA8" w14:paraId="43462851" w14:textId="77777777" w:rsidTr="008C63A6">
        <w:trPr>
          <w:trHeight w:val="737"/>
        </w:trPr>
        <w:tc>
          <w:tcPr>
            <w:tcW w:w="1276" w:type="dxa"/>
            <w:tcBorders>
              <w:top w:val="single" w:sz="4" w:space="0" w:color="000000"/>
              <w:left w:val="single" w:sz="8" w:space="0" w:color="000000"/>
              <w:bottom w:val="dashed" w:sz="4" w:space="0" w:color="auto"/>
            </w:tcBorders>
            <w:shd w:val="clear" w:color="auto" w:fill="auto"/>
          </w:tcPr>
          <w:p w14:paraId="4A802F77" w14:textId="77777777" w:rsidR="00E242AA" w:rsidRPr="003361CA" w:rsidRDefault="00E242AA" w:rsidP="00413C49">
            <w:pPr>
              <w:snapToGrid w:val="0"/>
              <w:spacing w:line="248" w:lineRule="atLeast"/>
              <w:jc w:val="center"/>
              <w:rPr>
                <w:rFonts w:asciiTheme="majorEastAsia" w:eastAsiaTheme="majorEastAsia" w:hAnsiTheme="majorEastAsia"/>
                <w:color w:val="auto"/>
                <w:szCs w:val="21"/>
                <w:lang w:eastAsia="ja-JP"/>
              </w:rPr>
            </w:pPr>
            <w:r w:rsidRPr="003361CA">
              <w:rPr>
                <w:rFonts w:asciiTheme="majorEastAsia" w:eastAsiaTheme="majorEastAsia" w:hAnsiTheme="majorEastAsia"/>
                <w:color w:val="auto"/>
                <w:szCs w:val="21"/>
              </w:rPr>
              <w:t>4月</w:t>
            </w:r>
          </w:p>
        </w:tc>
        <w:tc>
          <w:tcPr>
            <w:tcW w:w="5750" w:type="dxa"/>
            <w:tcBorders>
              <w:top w:val="single" w:sz="4" w:space="0" w:color="000000"/>
              <w:left w:val="single" w:sz="8" w:space="0" w:color="000000"/>
              <w:bottom w:val="dashed" w:sz="4" w:space="0" w:color="auto"/>
            </w:tcBorders>
            <w:shd w:val="clear" w:color="auto" w:fill="auto"/>
          </w:tcPr>
          <w:p w14:paraId="32A9CA03" w14:textId="2F98F973" w:rsidR="00757FA8" w:rsidRPr="003361CA" w:rsidRDefault="00757FA8" w:rsidP="00757FA8">
            <w:pPr>
              <w:snapToGrid w:val="0"/>
              <w:spacing w:line="248" w:lineRule="atLeast"/>
              <w:rPr>
                <w:rFonts w:asciiTheme="majorEastAsia" w:eastAsiaTheme="majorEastAsia" w:hAnsiTheme="majorEastAsia"/>
                <w:color w:val="auto"/>
                <w:szCs w:val="21"/>
              </w:rPr>
            </w:pPr>
          </w:p>
          <w:p w14:paraId="36B7B081" w14:textId="6DB391BE" w:rsidR="00E242AA" w:rsidRPr="003361CA" w:rsidRDefault="00E242AA" w:rsidP="00413C49">
            <w:pPr>
              <w:snapToGrid w:val="0"/>
              <w:spacing w:line="248" w:lineRule="atLeast"/>
              <w:rPr>
                <w:rFonts w:asciiTheme="majorEastAsia" w:eastAsiaTheme="majorEastAsia" w:hAnsiTheme="majorEastAsia"/>
                <w:color w:val="auto"/>
                <w:szCs w:val="21"/>
              </w:rPr>
            </w:pPr>
          </w:p>
        </w:tc>
        <w:tc>
          <w:tcPr>
            <w:tcW w:w="2551" w:type="dxa"/>
            <w:vMerge w:val="restart"/>
            <w:tcBorders>
              <w:top w:val="single" w:sz="4" w:space="0" w:color="000000"/>
              <w:left w:val="single" w:sz="8" w:space="0" w:color="000000"/>
              <w:right w:val="double" w:sz="4" w:space="0" w:color="auto"/>
            </w:tcBorders>
            <w:shd w:val="clear" w:color="auto" w:fill="auto"/>
          </w:tcPr>
          <w:p w14:paraId="2E072C61" w14:textId="77777777" w:rsidR="005B4609" w:rsidRPr="003361CA" w:rsidRDefault="005B4609" w:rsidP="00413C49">
            <w:pPr>
              <w:snapToGrid w:val="0"/>
              <w:spacing w:line="248" w:lineRule="atLeast"/>
              <w:rPr>
                <w:rFonts w:asciiTheme="majorEastAsia" w:eastAsiaTheme="majorEastAsia" w:hAnsiTheme="majorEastAsia"/>
                <w:color w:val="auto"/>
                <w:szCs w:val="21"/>
                <w:lang w:eastAsia="ja-JP"/>
              </w:rPr>
            </w:pPr>
          </w:p>
          <w:p w14:paraId="643E40BB" w14:textId="77777777" w:rsidR="00E242AA" w:rsidRPr="003361CA" w:rsidRDefault="00E242AA" w:rsidP="00413C49">
            <w:pPr>
              <w:snapToGrid w:val="0"/>
              <w:spacing w:line="248" w:lineRule="atLeast"/>
              <w:rPr>
                <w:rFonts w:asciiTheme="majorEastAsia" w:eastAsiaTheme="majorEastAsia" w:hAnsiTheme="majorEastAsia"/>
                <w:color w:val="auto"/>
                <w:szCs w:val="21"/>
                <w:lang w:eastAsia="ja-JP"/>
              </w:rPr>
            </w:pPr>
          </w:p>
        </w:tc>
      </w:tr>
      <w:tr w:rsidR="00757FA8" w:rsidRPr="00757FA8" w14:paraId="22BFB149" w14:textId="77777777" w:rsidTr="008C63A6">
        <w:trPr>
          <w:trHeight w:val="737"/>
        </w:trPr>
        <w:tc>
          <w:tcPr>
            <w:tcW w:w="1276" w:type="dxa"/>
            <w:tcBorders>
              <w:top w:val="dashed" w:sz="4" w:space="0" w:color="auto"/>
              <w:left w:val="single" w:sz="8" w:space="0" w:color="000000"/>
              <w:bottom w:val="dashed" w:sz="4" w:space="0" w:color="auto"/>
            </w:tcBorders>
            <w:shd w:val="clear" w:color="auto" w:fill="auto"/>
          </w:tcPr>
          <w:p w14:paraId="758571DB" w14:textId="77777777" w:rsidR="00E242AA" w:rsidRPr="003361CA" w:rsidRDefault="00E242AA" w:rsidP="00413C49">
            <w:pPr>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5月</w:t>
            </w:r>
          </w:p>
        </w:tc>
        <w:tc>
          <w:tcPr>
            <w:tcW w:w="5750" w:type="dxa"/>
            <w:tcBorders>
              <w:top w:val="dashed" w:sz="4" w:space="0" w:color="auto"/>
              <w:left w:val="single" w:sz="8" w:space="0" w:color="000000"/>
              <w:bottom w:val="dashed" w:sz="4" w:space="0" w:color="auto"/>
            </w:tcBorders>
            <w:shd w:val="clear" w:color="auto" w:fill="auto"/>
          </w:tcPr>
          <w:p w14:paraId="1B6DD4DF"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5F8C41A8"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r>
      <w:tr w:rsidR="00757FA8" w:rsidRPr="00757FA8" w14:paraId="0F8E67CF" w14:textId="77777777" w:rsidTr="008C63A6">
        <w:trPr>
          <w:trHeight w:val="737"/>
        </w:trPr>
        <w:tc>
          <w:tcPr>
            <w:tcW w:w="1276" w:type="dxa"/>
            <w:tcBorders>
              <w:top w:val="dashed" w:sz="4" w:space="0" w:color="auto"/>
              <w:left w:val="single" w:sz="8" w:space="0" w:color="000000"/>
            </w:tcBorders>
            <w:shd w:val="clear" w:color="auto" w:fill="auto"/>
          </w:tcPr>
          <w:p w14:paraId="2F00FC89" w14:textId="77777777" w:rsidR="00E242AA" w:rsidRPr="003361CA" w:rsidRDefault="00E242AA" w:rsidP="00413C49">
            <w:pPr>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6月</w:t>
            </w:r>
          </w:p>
        </w:tc>
        <w:tc>
          <w:tcPr>
            <w:tcW w:w="5750" w:type="dxa"/>
            <w:tcBorders>
              <w:top w:val="dashed" w:sz="4" w:space="0" w:color="auto"/>
              <w:left w:val="single" w:sz="8" w:space="0" w:color="000000"/>
            </w:tcBorders>
            <w:shd w:val="clear" w:color="auto" w:fill="auto"/>
          </w:tcPr>
          <w:p w14:paraId="53E4E464"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0F1ABB41"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r>
      <w:tr w:rsidR="00757FA8" w:rsidRPr="00757FA8" w14:paraId="7D50A97A" w14:textId="77777777" w:rsidTr="008C63A6">
        <w:trPr>
          <w:trHeight w:val="737"/>
        </w:trPr>
        <w:tc>
          <w:tcPr>
            <w:tcW w:w="1276" w:type="dxa"/>
            <w:tcBorders>
              <w:top w:val="single" w:sz="4" w:space="0" w:color="000000"/>
              <w:left w:val="single" w:sz="8" w:space="0" w:color="000000"/>
              <w:bottom w:val="dashed" w:sz="4" w:space="0" w:color="auto"/>
            </w:tcBorders>
            <w:shd w:val="clear" w:color="auto" w:fill="auto"/>
          </w:tcPr>
          <w:p w14:paraId="653136B4" w14:textId="77777777" w:rsidR="00E242AA" w:rsidRPr="003361CA" w:rsidRDefault="00E242AA" w:rsidP="00413C49">
            <w:pPr>
              <w:spacing w:line="248" w:lineRule="atLeast"/>
              <w:jc w:val="center"/>
              <w:rPr>
                <w:rFonts w:asciiTheme="majorEastAsia" w:eastAsiaTheme="majorEastAsia" w:hAnsiTheme="majorEastAsia"/>
                <w:color w:val="auto"/>
                <w:szCs w:val="21"/>
                <w:lang w:eastAsia="ja-JP"/>
              </w:rPr>
            </w:pPr>
            <w:r w:rsidRPr="003361CA">
              <w:rPr>
                <w:rFonts w:asciiTheme="majorEastAsia" w:eastAsiaTheme="majorEastAsia" w:hAnsiTheme="majorEastAsia"/>
                <w:color w:val="auto"/>
                <w:szCs w:val="21"/>
              </w:rPr>
              <w:t>7月</w:t>
            </w:r>
          </w:p>
        </w:tc>
        <w:tc>
          <w:tcPr>
            <w:tcW w:w="5750" w:type="dxa"/>
            <w:tcBorders>
              <w:top w:val="single" w:sz="4" w:space="0" w:color="000000"/>
              <w:left w:val="single" w:sz="8" w:space="0" w:color="000000"/>
              <w:bottom w:val="dashed" w:sz="4" w:space="0" w:color="auto"/>
            </w:tcBorders>
            <w:shd w:val="clear" w:color="auto" w:fill="auto"/>
          </w:tcPr>
          <w:p w14:paraId="2C0C94AC"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79B058EE"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r>
      <w:tr w:rsidR="00757FA8" w:rsidRPr="00757FA8" w14:paraId="4AE71A5D" w14:textId="77777777" w:rsidTr="008C63A6">
        <w:trPr>
          <w:trHeight w:val="737"/>
        </w:trPr>
        <w:tc>
          <w:tcPr>
            <w:tcW w:w="1276" w:type="dxa"/>
            <w:tcBorders>
              <w:top w:val="dashed" w:sz="4" w:space="0" w:color="auto"/>
              <w:left w:val="single" w:sz="8" w:space="0" w:color="000000"/>
              <w:bottom w:val="dashed" w:sz="4" w:space="0" w:color="auto"/>
            </w:tcBorders>
            <w:shd w:val="clear" w:color="auto" w:fill="auto"/>
          </w:tcPr>
          <w:p w14:paraId="1A82B9D0" w14:textId="77777777" w:rsidR="00E242AA" w:rsidRPr="003361CA" w:rsidRDefault="00E242AA" w:rsidP="00413C49">
            <w:pPr>
              <w:spacing w:line="248" w:lineRule="atLeast"/>
              <w:jc w:val="center"/>
              <w:rPr>
                <w:rFonts w:asciiTheme="majorEastAsia" w:eastAsiaTheme="majorEastAsia" w:hAnsiTheme="majorEastAsia"/>
                <w:color w:val="auto"/>
                <w:spacing w:val="30"/>
                <w:szCs w:val="21"/>
                <w:lang w:eastAsia="ja-JP"/>
              </w:rPr>
            </w:pPr>
            <w:r w:rsidRPr="003361CA">
              <w:rPr>
                <w:rFonts w:asciiTheme="majorEastAsia" w:eastAsiaTheme="majorEastAsia" w:hAnsiTheme="majorEastAsia"/>
                <w:color w:val="auto"/>
                <w:szCs w:val="21"/>
              </w:rPr>
              <w:t>8月</w:t>
            </w:r>
          </w:p>
        </w:tc>
        <w:tc>
          <w:tcPr>
            <w:tcW w:w="5750" w:type="dxa"/>
            <w:tcBorders>
              <w:top w:val="dashed" w:sz="4" w:space="0" w:color="auto"/>
              <w:left w:val="single" w:sz="8" w:space="0" w:color="000000"/>
              <w:bottom w:val="dashed" w:sz="4" w:space="0" w:color="auto"/>
            </w:tcBorders>
            <w:shd w:val="clear" w:color="auto" w:fill="auto"/>
          </w:tcPr>
          <w:p w14:paraId="241F2A38"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right w:val="double" w:sz="4" w:space="0" w:color="auto"/>
            </w:tcBorders>
            <w:shd w:val="clear" w:color="auto" w:fill="auto"/>
          </w:tcPr>
          <w:p w14:paraId="5AA36F06"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r>
      <w:tr w:rsidR="00757FA8" w:rsidRPr="00757FA8" w14:paraId="24544AF2" w14:textId="77777777" w:rsidTr="008C63A6">
        <w:trPr>
          <w:trHeight w:val="737"/>
        </w:trPr>
        <w:tc>
          <w:tcPr>
            <w:tcW w:w="1276" w:type="dxa"/>
            <w:tcBorders>
              <w:top w:val="dashed" w:sz="4" w:space="0" w:color="auto"/>
              <w:left w:val="single" w:sz="8" w:space="0" w:color="000000"/>
              <w:bottom w:val="single" w:sz="4" w:space="0" w:color="000000"/>
            </w:tcBorders>
            <w:shd w:val="clear" w:color="auto" w:fill="auto"/>
          </w:tcPr>
          <w:p w14:paraId="1EEB2BD1" w14:textId="77777777" w:rsidR="00E242AA" w:rsidRPr="003361CA" w:rsidRDefault="00E242AA" w:rsidP="00413C49">
            <w:pPr>
              <w:spacing w:line="248" w:lineRule="atLeast"/>
              <w:jc w:val="center"/>
              <w:rPr>
                <w:rFonts w:asciiTheme="majorEastAsia" w:eastAsiaTheme="majorEastAsia" w:hAnsiTheme="majorEastAsia"/>
                <w:color w:val="auto"/>
                <w:spacing w:val="30"/>
                <w:szCs w:val="21"/>
              </w:rPr>
            </w:pPr>
            <w:r w:rsidRPr="003361CA">
              <w:rPr>
                <w:rFonts w:asciiTheme="majorEastAsia" w:eastAsiaTheme="majorEastAsia" w:hAnsiTheme="majorEastAsia"/>
                <w:color w:val="auto"/>
                <w:szCs w:val="21"/>
              </w:rPr>
              <w:t>9月</w:t>
            </w:r>
          </w:p>
        </w:tc>
        <w:tc>
          <w:tcPr>
            <w:tcW w:w="5750" w:type="dxa"/>
            <w:tcBorders>
              <w:top w:val="dashed" w:sz="4" w:space="0" w:color="auto"/>
              <w:left w:val="single" w:sz="8" w:space="0" w:color="000000"/>
              <w:bottom w:val="single" w:sz="4" w:space="0" w:color="000000"/>
            </w:tcBorders>
            <w:shd w:val="clear" w:color="auto" w:fill="auto"/>
          </w:tcPr>
          <w:p w14:paraId="3EFCB616"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c>
          <w:tcPr>
            <w:tcW w:w="2551" w:type="dxa"/>
            <w:vMerge/>
            <w:tcBorders>
              <w:left w:val="single" w:sz="8" w:space="0" w:color="000000"/>
              <w:bottom w:val="single" w:sz="4" w:space="0" w:color="000000"/>
              <w:right w:val="double" w:sz="4" w:space="0" w:color="auto"/>
            </w:tcBorders>
            <w:shd w:val="clear" w:color="auto" w:fill="auto"/>
          </w:tcPr>
          <w:p w14:paraId="7FE23691" w14:textId="77777777" w:rsidR="00E242AA" w:rsidRPr="003361CA" w:rsidRDefault="00E242AA" w:rsidP="00413C49">
            <w:pPr>
              <w:snapToGrid w:val="0"/>
              <w:spacing w:line="248" w:lineRule="atLeast"/>
              <w:rPr>
                <w:rFonts w:asciiTheme="majorEastAsia" w:eastAsiaTheme="majorEastAsia" w:hAnsiTheme="majorEastAsia"/>
                <w:color w:val="auto"/>
                <w:szCs w:val="21"/>
              </w:rPr>
            </w:pPr>
          </w:p>
        </w:tc>
      </w:tr>
      <w:tr w:rsidR="00757FA8" w:rsidRPr="00757FA8" w14:paraId="376562BE" w14:textId="77777777" w:rsidTr="008C63A6">
        <w:trPr>
          <w:trHeight w:val="737"/>
        </w:trPr>
        <w:tc>
          <w:tcPr>
            <w:tcW w:w="9577" w:type="dxa"/>
            <w:gridSpan w:val="3"/>
            <w:tcBorders>
              <w:top w:val="dashed" w:sz="4" w:space="0" w:color="auto"/>
              <w:left w:val="single" w:sz="8" w:space="0" w:color="000000"/>
              <w:bottom w:val="single" w:sz="4" w:space="0" w:color="000000"/>
              <w:right w:val="double" w:sz="4" w:space="0" w:color="auto"/>
            </w:tcBorders>
            <w:shd w:val="clear" w:color="auto" w:fill="auto"/>
            <w:vAlign w:val="center"/>
          </w:tcPr>
          <w:p w14:paraId="50CBD98A" w14:textId="77777777" w:rsidR="00413C49" w:rsidRPr="003361CA" w:rsidRDefault="00413C49" w:rsidP="00413C49">
            <w:pPr>
              <w:snapToGrid w:val="0"/>
              <w:spacing w:line="248" w:lineRule="atLeast"/>
              <w:jc w:val="center"/>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助成期間の終了</w:t>
            </w:r>
          </w:p>
        </w:tc>
      </w:tr>
      <w:tr w:rsidR="00757FA8" w:rsidRPr="00757FA8" w14:paraId="147E2C66" w14:textId="77777777" w:rsidTr="008C63A6">
        <w:trPr>
          <w:trHeight w:val="737"/>
        </w:trPr>
        <w:tc>
          <w:tcPr>
            <w:tcW w:w="1276" w:type="dxa"/>
            <w:tcBorders>
              <w:top w:val="dashed" w:sz="4" w:space="0" w:color="auto"/>
              <w:left w:val="single" w:sz="8" w:space="0" w:color="000000"/>
              <w:bottom w:val="dashed" w:sz="4" w:space="0" w:color="000000"/>
            </w:tcBorders>
            <w:shd w:val="clear" w:color="auto" w:fill="auto"/>
          </w:tcPr>
          <w:p w14:paraId="4789E42C" w14:textId="77777777" w:rsidR="00413C49" w:rsidRPr="003361CA" w:rsidRDefault="00413C49" w:rsidP="00413C49">
            <w:pPr>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10月</w:t>
            </w:r>
          </w:p>
        </w:tc>
        <w:tc>
          <w:tcPr>
            <w:tcW w:w="5750" w:type="dxa"/>
            <w:tcBorders>
              <w:top w:val="dashed" w:sz="4" w:space="0" w:color="auto"/>
              <w:left w:val="single" w:sz="8" w:space="0" w:color="000000"/>
              <w:bottom w:val="dashed" w:sz="4" w:space="0" w:color="000000"/>
            </w:tcBorders>
            <w:shd w:val="clear" w:color="auto" w:fill="auto"/>
          </w:tcPr>
          <w:p w14:paraId="10033AF6" w14:textId="77777777" w:rsidR="00413C49" w:rsidRPr="003361CA" w:rsidRDefault="00413C49" w:rsidP="00413C49">
            <w:pPr>
              <w:snapToGrid w:val="0"/>
              <w:spacing w:line="248" w:lineRule="atLeast"/>
              <w:rPr>
                <w:rFonts w:asciiTheme="majorEastAsia" w:eastAsiaTheme="majorEastAsia" w:hAnsiTheme="majorEastAsia"/>
                <w:color w:val="auto"/>
                <w:szCs w:val="21"/>
                <w:lang w:eastAsia="ja-JP"/>
              </w:rPr>
            </w:pPr>
          </w:p>
        </w:tc>
        <w:tc>
          <w:tcPr>
            <w:tcW w:w="2551" w:type="dxa"/>
            <w:tcBorders>
              <w:top w:val="dashed" w:sz="4" w:space="0" w:color="auto"/>
              <w:left w:val="single" w:sz="8" w:space="0" w:color="000000"/>
              <w:bottom w:val="dashed" w:sz="4" w:space="0" w:color="000000"/>
              <w:right w:val="double" w:sz="4" w:space="0" w:color="auto"/>
            </w:tcBorders>
            <w:shd w:val="clear" w:color="auto" w:fill="auto"/>
          </w:tcPr>
          <w:p w14:paraId="66F9B413" w14:textId="3EC285AA" w:rsidR="00413C49" w:rsidRPr="003361CA" w:rsidRDefault="00413C49" w:rsidP="00413C49">
            <w:pPr>
              <w:snapToGrid w:val="0"/>
              <w:spacing w:line="248" w:lineRule="atLeast"/>
              <w:rPr>
                <w:rFonts w:asciiTheme="majorEastAsia" w:eastAsiaTheme="majorEastAsia" w:hAnsiTheme="majorEastAsia"/>
                <w:color w:val="auto"/>
                <w:szCs w:val="21"/>
              </w:rPr>
            </w:pPr>
          </w:p>
        </w:tc>
      </w:tr>
      <w:tr w:rsidR="00757FA8" w:rsidRPr="00757FA8" w14:paraId="5D6012DD" w14:textId="77777777" w:rsidTr="008C63A6">
        <w:trPr>
          <w:trHeight w:val="737"/>
        </w:trPr>
        <w:tc>
          <w:tcPr>
            <w:tcW w:w="1276" w:type="dxa"/>
            <w:tcBorders>
              <w:top w:val="dashed" w:sz="4" w:space="0" w:color="000000"/>
              <w:left w:val="single" w:sz="8" w:space="0" w:color="000000"/>
              <w:bottom w:val="single" w:sz="4" w:space="0" w:color="auto"/>
            </w:tcBorders>
            <w:shd w:val="clear" w:color="auto" w:fill="auto"/>
          </w:tcPr>
          <w:p w14:paraId="477A0352" w14:textId="77777777" w:rsidR="00413C49" w:rsidRPr="003361CA" w:rsidRDefault="00413C49" w:rsidP="00413C49">
            <w:pPr>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11～12月</w:t>
            </w:r>
          </w:p>
        </w:tc>
        <w:tc>
          <w:tcPr>
            <w:tcW w:w="5750" w:type="dxa"/>
            <w:tcBorders>
              <w:top w:val="dashed" w:sz="4" w:space="0" w:color="000000"/>
              <w:left w:val="single" w:sz="8" w:space="0" w:color="000000"/>
              <w:bottom w:val="single" w:sz="4" w:space="0" w:color="auto"/>
            </w:tcBorders>
            <w:shd w:val="clear" w:color="auto" w:fill="auto"/>
          </w:tcPr>
          <w:p w14:paraId="2EDE3875" w14:textId="77777777" w:rsidR="00413C49" w:rsidRPr="003361CA" w:rsidRDefault="00413C49" w:rsidP="00413C49">
            <w:pPr>
              <w:snapToGrid w:val="0"/>
              <w:spacing w:line="248" w:lineRule="atLeast"/>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成果報告書・会計報告書の提出</w:t>
            </w:r>
          </w:p>
        </w:tc>
        <w:tc>
          <w:tcPr>
            <w:tcW w:w="2551" w:type="dxa"/>
            <w:tcBorders>
              <w:top w:val="dashed" w:sz="4" w:space="0" w:color="000000"/>
              <w:left w:val="single" w:sz="8" w:space="0" w:color="000000"/>
              <w:bottom w:val="single" w:sz="4" w:space="0" w:color="auto"/>
              <w:right w:val="double" w:sz="4" w:space="0" w:color="auto"/>
            </w:tcBorders>
            <w:shd w:val="clear" w:color="auto" w:fill="auto"/>
          </w:tcPr>
          <w:p w14:paraId="46CBCD90" w14:textId="212A778B" w:rsidR="00BB73B5" w:rsidRPr="003361CA" w:rsidRDefault="00413C49" w:rsidP="00BB73B5">
            <w:pPr>
              <w:snapToGrid w:val="0"/>
              <w:spacing w:line="248" w:lineRule="atLeast"/>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成果発表会出席旅費</w:t>
            </w:r>
            <w:r w:rsidR="00BB73B5" w:rsidRPr="003361CA">
              <w:rPr>
                <w:rFonts w:asciiTheme="majorEastAsia" w:eastAsiaTheme="majorEastAsia" w:hAnsiTheme="majorEastAsia" w:hint="eastAsia"/>
                <w:color w:val="auto"/>
                <w:szCs w:val="21"/>
                <w:lang w:eastAsia="ja-JP"/>
              </w:rPr>
              <w:t>※自己資金の場合は記載不要です。</w:t>
            </w:r>
          </w:p>
          <w:p w14:paraId="18BE7375" w14:textId="00210F19" w:rsidR="00413C49" w:rsidRPr="003361CA" w:rsidRDefault="00413C49" w:rsidP="00413C49">
            <w:pPr>
              <w:snapToGrid w:val="0"/>
              <w:spacing w:line="248" w:lineRule="atLeast"/>
              <w:rPr>
                <w:rFonts w:asciiTheme="majorEastAsia" w:eastAsiaTheme="majorEastAsia" w:hAnsiTheme="majorEastAsia"/>
                <w:color w:val="auto"/>
                <w:szCs w:val="21"/>
              </w:rPr>
            </w:pPr>
          </w:p>
        </w:tc>
      </w:tr>
    </w:tbl>
    <w:p w14:paraId="1F74CD7E" w14:textId="28D80991" w:rsidR="00E6385A" w:rsidRPr="00757FA8" w:rsidRDefault="00AB0BEF" w:rsidP="00BB73B5">
      <w:pPr>
        <w:ind w:firstLineChars="1000" w:firstLine="3348"/>
        <w:rPr>
          <w:rFonts w:asciiTheme="majorEastAsia" w:eastAsiaTheme="majorEastAsia" w:hAnsiTheme="majorEastAsia"/>
          <w:color w:val="auto"/>
          <w:spacing w:val="16"/>
          <w:sz w:val="32"/>
        </w:rPr>
      </w:pPr>
      <w:r w:rsidRPr="00757FA8">
        <w:rPr>
          <w:rFonts w:asciiTheme="majorEastAsia" w:eastAsiaTheme="majorEastAsia" w:hAnsiTheme="majorEastAsia"/>
          <w:color w:val="auto"/>
          <w:spacing w:val="16"/>
          <w:sz w:val="32"/>
        </w:rPr>
        <w:br w:type="page"/>
      </w:r>
      <w:r w:rsidR="00FB0E78" w:rsidRPr="00757FA8">
        <w:rPr>
          <w:rFonts w:asciiTheme="majorEastAsia" w:eastAsiaTheme="majorEastAsia" w:hAnsiTheme="majorEastAsia"/>
          <w:color w:val="auto"/>
          <w:spacing w:val="16"/>
          <w:sz w:val="32"/>
        </w:rPr>
        <w:lastRenderedPageBreak/>
        <w:t>グループの構成員</w:t>
      </w:r>
    </w:p>
    <w:p w14:paraId="05026076" w14:textId="77777777" w:rsidR="00B13071" w:rsidRPr="00757FA8" w:rsidRDefault="00B13071" w:rsidP="00B13071">
      <w:pPr>
        <w:rPr>
          <w:rFonts w:asciiTheme="majorEastAsia" w:eastAsiaTheme="majorEastAsia" w:hAnsiTheme="majorEastAsia"/>
          <w:color w:val="auto"/>
          <w:spacing w:val="16"/>
          <w:sz w:val="32"/>
        </w:rPr>
      </w:pPr>
      <w:r w:rsidRPr="00757FA8">
        <w:rPr>
          <w:rFonts w:asciiTheme="majorEastAsia" w:eastAsiaTheme="majorEastAsia" w:hAnsiTheme="majorEastAsia" w:hint="eastAsia"/>
          <w:color w:val="auto"/>
          <w:spacing w:val="16"/>
          <w:sz w:val="18"/>
          <w:szCs w:val="18"/>
          <w:lang w:eastAsia="ja-JP"/>
        </w:rPr>
        <w:t>※</w:t>
      </w:r>
      <w:bookmarkStart w:id="3" w:name="_Hlk119661389"/>
      <w:r w:rsidRPr="00757FA8">
        <w:rPr>
          <w:rFonts w:asciiTheme="majorEastAsia" w:eastAsiaTheme="majorEastAsia" w:hAnsiTheme="majorEastAsia" w:hint="eastAsia"/>
          <w:color w:val="auto"/>
          <w:sz w:val="18"/>
          <w:szCs w:val="18"/>
          <w:lang w:eastAsia="ja-JP"/>
        </w:rPr>
        <w:t>グル</w:t>
      </w:r>
      <w:r w:rsidRPr="00757FA8">
        <w:rPr>
          <w:rFonts w:asciiTheme="majorEastAsia" w:eastAsiaTheme="majorEastAsia" w:hAnsiTheme="majorEastAsia" w:hint="eastAsia"/>
          <w:color w:val="auto"/>
          <w:sz w:val="18"/>
          <w:szCs w:val="16"/>
          <w:lang w:eastAsia="ja-JP"/>
        </w:rPr>
        <w:t>ープの最低人数は3名とし、責任者・副責任者・会計責任者を必ず決めてください。</w:t>
      </w:r>
      <w:bookmarkEnd w:id="3"/>
      <w:r w:rsidRPr="00757FA8">
        <w:rPr>
          <w:rFonts w:asciiTheme="majorEastAsia" w:eastAsiaTheme="majorEastAsia" w:hAnsiTheme="majorEastAsia" w:hint="eastAsia"/>
          <w:color w:val="auto"/>
          <w:sz w:val="18"/>
          <w:szCs w:val="16"/>
          <w:lang w:eastAsia="ja-JP"/>
        </w:rPr>
        <w:t>代表者は副責任者または会計責任者を兼任しないでください。</w:t>
      </w:r>
    </w:p>
    <w:tbl>
      <w:tblPr>
        <w:tblW w:w="9962" w:type="dxa"/>
        <w:tblInd w:w="163" w:type="dxa"/>
        <w:tblLayout w:type="fixed"/>
        <w:tblCellMar>
          <w:left w:w="52" w:type="dxa"/>
          <w:right w:w="52" w:type="dxa"/>
        </w:tblCellMar>
        <w:tblLook w:val="0000" w:firstRow="0" w:lastRow="0" w:firstColumn="0" w:lastColumn="0" w:noHBand="0" w:noVBand="0"/>
      </w:tblPr>
      <w:tblGrid>
        <w:gridCol w:w="1387"/>
        <w:gridCol w:w="1134"/>
        <w:gridCol w:w="3613"/>
        <w:gridCol w:w="3828"/>
      </w:tblGrid>
      <w:tr w:rsidR="00757FA8" w:rsidRPr="003361CA" w14:paraId="715B0991" w14:textId="77777777" w:rsidTr="00060FDC">
        <w:trPr>
          <w:trHeight w:val="558"/>
        </w:trPr>
        <w:tc>
          <w:tcPr>
            <w:tcW w:w="1387" w:type="dxa"/>
            <w:tcBorders>
              <w:top w:val="single" w:sz="8" w:space="0" w:color="000000"/>
              <w:left w:val="single" w:sz="8" w:space="0" w:color="000000"/>
            </w:tcBorders>
            <w:vAlign w:val="center"/>
          </w:tcPr>
          <w:p w14:paraId="473B46FD" w14:textId="77777777" w:rsidR="00B13071" w:rsidRPr="003361CA" w:rsidRDefault="00B13071" w:rsidP="00060FDC">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 xml:space="preserve">役割 </w:t>
            </w:r>
          </w:p>
        </w:tc>
        <w:tc>
          <w:tcPr>
            <w:tcW w:w="1134" w:type="dxa"/>
            <w:tcBorders>
              <w:top w:val="single" w:sz="8" w:space="0" w:color="000000"/>
              <w:left w:val="single" w:sz="8" w:space="0" w:color="000000"/>
            </w:tcBorders>
            <w:shd w:val="clear" w:color="auto" w:fill="auto"/>
            <w:vAlign w:val="center"/>
          </w:tcPr>
          <w:p w14:paraId="481F339F" w14:textId="77777777" w:rsidR="00B13071" w:rsidRPr="003361CA" w:rsidRDefault="00B13071" w:rsidP="00060FDC">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氏　名</w:t>
            </w:r>
          </w:p>
        </w:tc>
        <w:tc>
          <w:tcPr>
            <w:tcW w:w="3613" w:type="dxa"/>
            <w:tcBorders>
              <w:top w:val="single" w:sz="8" w:space="0" w:color="000000"/>
              <w:left w:val="single" w:sz="8" w:space="0" w:color="000000"/>
            </w:tcBorders>
            <w:shd w:val="clear" w:color="auto" w:fill="auto"/>
            <w:vAlign w:val="center"/>
          </w:tcPr>
          <w:p w14:paraId="700C4130" w14:textId="77777777" w:rsidR="00B13071" w:rsidRPr="003361CA" w:rsidRDefault="00B13071" w:rsidP="00060FDC">
            <w:pPr>
              <w:snapToGrid w:val="0"/>
              <w:spacing w:line="248" w:lineRule="atLeast"/>
              <w:jc w:val="center"/>
              <w:rPr>
                <w:rFonts w:asciiTheme="majorEastAsia" w:eastAsiaTheme="majorEastAsia" w:hAnsiTheme="majorEastAsia"/>
                <w:color w:val="auto"/>
                <w:szCs w:val="21"/>
                <w:lang w:eastAsia="ja-JP"/>
              </w:rPr>
            </w:pPr>
            <w:r w:rsidRPr="003361CA">
              <w:rPr>
                <w:rFonts w:asciiTheme="majorEastAsia" w:eastAsiaTheme="majorEastAsia" w:hAnsiTheme="majorEastAsia"/>
                <w:color w:val="auto"/>
                <w:szCs w:val="21"/>
              </w:rPr>
              <w:t>所属</w:t>
            </w:r>
            <w:r w:rsidRPr="003361CA">
              <w:rPr>
                <w:rFonts w:asciiTheme="majorEastAsia" w:eastAsiaTheme="majorEastAsia" w:hAnsiTheme="majorEastAsia" w:hint="eastAsia"/>
                <w:color w:val="auto"/>
                <w:szCs w:val="21"/>
                <w:lang w:eastAsia="ja-JP"/>
              </w:rPr>
              <w:t>・役職</w:t>
            </w:r>
          </w:p>
        </w:tc>
        <w:tc>
          <w:tcPr>
            <w:tcW w:w="3828" w:type="dxa"/>
            <w:tcBorders>
              <w:top w:val="single" w:sz="8" w:space="0" w:color="000000"/>
              <w:left w:val="single" w:sz="8" w:space="0" w:color="000000"/>
              <w:right w:val="single" w:sz="8" w:space="0" w:color="000000"/>
            </w:tcBorders>
            <w:shd w:val="clear" w:color="auto" w:fill="auto"/>
            <w:vAlign w:val="center"/>
          </w:tcPr>
          <w:p w14:paraId="212DB3E5" w14:textId="77777777" w:rsidR="00B13071" w:rsidRPr="003361CA" w:rsidRDefault="00B13071" w:rsidP="00060FDC">
            <w:pPr>
              <w:snapToGrid w:val="0"/>
              <w:spacing w:line="248" w:lineRule="atLeast"/>
              <w:jc w:val="center"/>
              <w:rPr>
                <w:rFonts w:asciiTheme="majorEastAsia" w:eastAsiaTheme="majorEastAsia" w:hAnsiTheme="majorEastAsia"/>
                <w:color w:val="auto"/>
                <w:spacing w:val="-12"/>
                <w:szCs w:val="21"/>
                <w:vertAlign w:val="superscript"/>
              </w:rPr>
            </w:pPr>
            <w:r w:rsidRPr="003361CA">
              <w:rPr>
                <w:rFonts w:asciiTheme="majorEastAsia" w:eastAsiaTheme="majorEastAsia" w:hAnsiTheme="majorEastAsia"/>
                <w:color w:val="auto"/>
                <w:szCs w:val="21"/>
              </w:rPr>
              <w:t>分担</w:t>
            </w:r>
            <w:r w:rsidRPr="003361CA">
              <w:rPr>
                <w:rFonts w:asciiTheme="majorEastAsia" w:eastAsiaTheme="majorEastAsia" w:hAnsiTheme="majorEastAsia" w:hint="eastAsia"/>
                <w:color w:val="auto"/>
                <w:szCs w:val="21"/>
                <w:lang w:eastAsia="ja-JP"/>
              </w:rPr>
              <w:t>内容</w:t>
            </w:r>
          </w:p>
        </w:tc>
      </w:tr>
      <w:tr w:rsidR="00B13071" w:rsidRPr="003361CA" w14:paraId="3196D249" w14:textId="77777777" w:rsidTr="00060FDC">
        <w:trPr>
          <w:trHeight w:val="3417"/>
        </w:trPr>
        <w:tc>
          <w:tcPr>
            <w:tcW w:w="1387" w:type="dxa"/>
            <w:tcBorders>
              <w:top w:val="single" w:sz="4" w:space="0" w:color="000000"/>
              <w:left w:val="single" w:sz="8" w:space="0" w:color="000000"/>
              <w:bottom w:val="single" w:sz="2" w:space="0" w:color="auto"/>
            </w:tcBorders>
          </w:tcPr>
          <w:p w14:paraId="4C8AF46A" w14:textId="77777777" w:rsidR="00B13071" w:rsidRPr="003361CA" w:rsidRDefault="00B13071" w:rsidP="00060FDC">
            <w:pPr>
              <w:snapToGrid w:val="0"/>
              <w:spacing w:line="248" w:lineRule="atLeast"/>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責任者（申請者）</w:t>
            </w:r>
          </w:p>
          <w:p w14:paraId="09CF605A" w14:textId="77777777" w:rsidR="00B13071" w:rsidRPr="003361CA" w:rsidRDefault="00B13071" w:rsidP="00060FDC">
            <w:pPr>
              <w:snapToGrid w:val="0"/>
              <w:spacing w:line="248" w:lineRule="atLeast"/>
              <w:rPr>
                <w:rFonts w:asciiTheme="majorEastAsia" w:eastAsiaTheme="majorEastAsia" w:hAnsiTheme="majorEastAsia"/>
                <w:color w:val="auto"/>
                <w:szCs w:val="21"/>
              </w:rPr>
            </w:pPr>
          </w:p>
          <w:p w14:paraId="73B00800" w14:textId="77777777" w:rsidR="00B13071" w:rsidRPr="003361CA" w:rsidRDefault="00B13071" w:rsidP="00060FDC">
            <w:pPr>
              <w:snapToGrid w:val="0"/>
              <w:spacing w:line="248" w:lineRule="atLeast"/>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副責任者</w:t>
            </w:r>
          </w:p>
          <w:p w14:paraId="432FE7C1" w14:textId="77777777" w:rsidR="00B13071" w:rsidRPr="003361CA" w:rsidRDefault="00B13071" w:rsidP="00060FDC">
            <w:pPr>
              <w:snapToGrid w:val="0"/>
              <w:spacing w:line="248" w:lineRule="atLeast"/>
              <w:rPr>
                <w:rFonts w:asciiTheme="majorEastAsia" w:eastAsiaTheme="majorEastAsia" w:hAnsiTheme="majorEastAsia"/>
                <w:color w:val="auto"/>
                <w:szCs w:val="21"/>
              </w:rPr>
            </w:pPr>
          </w:p>
          <w:p w14:paraId="1FDAA56A" w14:textId="77777777" w:rsidR="00B13071" w:rsidRPr="003361CA" w:rsidRDefault="00B13071" w:rsidP="00060FDC">
            <w:pPr>
              <w:snapToGrid w:val="0"/>
              <w:spacing w:line="248" w:lineRule="atLeast"/>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会計責任者</w:t>
            </w:r>
          </w:p>
          <w:p w14:paraId="2208A63B" w14:textId="2F7F88A0" w:rsidR="00B13071" w:rsidRPr="003361CA" w:rsidRDefault="00B13071" w:rsidP="00060FDC">
            <w:pPr>
              <w:snapToGrid w:val="0"/>
              <w:spacing w:line="248" w:lineRule="atLeast"/>
              <w:rPr>
                <w:rFonts w:asciiTheme="majorEastAsia" w:eastAsiaTheme="majorEastAsia" w:hAnsiTheme="majorEastAsia"/>
                <w:color w:val="auto"/>
                <w:szCs w:val="21"/>
              </w:rPr>
            </w:pPr>
          </w:p>
        </w:tc>
        <w:tc>
          <w:tcPr>
            <w:tcW w:w="1134" w:type="dxa"/>
            <w:tcBorders>
              <w:top w:val="single" w:sz="4" w:space="0" w:color="000000"/>
              <w:left w:val="single" w:sz="8" w:space="0" w:color="000000"/>
              <w:bottom w:val="single" w:sz="2" w:space="0" w:color="auto"/>
            </w:tcBorders>
            <w:shd w:val="clear" w:color="auto" w:fill="auto"/>
          </w:tcPr>
          <w:p w14:paraId="1CE51124" w14:textId="77777777" w:rsidR="00B13071" w:rsidRPr="003361CA" w:rsidRDefault="00B13071" w:rsidP="00060FDC">
            <w:pPr>
              <w:snapToGrid w:val="0"/>
              <w:spacing w:line="248" w:lineRule="atLeast"/>
              <w:rPr>
                <w:rFonts w:asciiTheme="majorEastAsia" w:eastAsiaTheme="majorEastAsia" w:hAnsiTheme="majorEastAsia"/>
                <w:color w:val="auto"/>
                <w:szCs w:val="21"/>
                <w:lang w:eastAsia="ja-JP"/>
              </w:rPr>
            </w:pPr>
          </w:p>
          <w:p w14:paraId="1ACF6314" w14:textId="77777777" w:rsidR="00B13071" w:rsidRPr="003361CA" w:rsidRDefault="00B13071" w:rsidP="00060FDC">
            <w:pPr>
              <w:snapToGrid w:val="0"/>
              <w:spacing w:line="248" w:lineRule="atLeast"/>
              <w:rPr>
                <w:rFonts w:asciiTheme="majorEastAsia" w:eastAsiaTheme="majorEastAsia" w:hAnsiTheme="majorEastAsia"/>
                <w:color w:val="auto"/>
                <w:szCs w:val="21"/>
                <w:lang w:eastAsia="ja-JP"/>
              </w:rPr>
            </w:pPr>
          </w:p>
          <w:p w14:paraId="2118B74E" w14:textId="5A3F6303" w:rsidR="00B13071" w:rsidRPr="003361CA" w:rsidRDefault="00B13071" w:rsidP="00060FDC">
            <w:pPr>
              <w:snapToGrid w:val="0"/>
              <w:spacing w:line="248" w:lineRule="atLeast"/>
              <w:rPr>
                <w:rFonts w:asciiTheme="majorEastAsia" w:eastAsiaTheme="majorEastAsia" w:hAnsiTheme="majorEastAsia"/>
                <w:color w:val="auto"/>
                <w:szCs w:val="21"/>
                <w:lang w:eastAsia="ja-JP"/>
              </w:rPr>
            </w:pPr>
          </w:p>
          <w:p w14:paraId="4C3CF849" w14:textId="77777777" w:rsidR="00B13071" w:rsidRPr="003361CA" w:rsidRDefault="00B13071" w:rsidP="00060FDC">
            <w:pPr>
              <w:snapToGrid w:val="0"/>
              <w:spacing w:line="248" w:lineRule="atLeast"/>
              <w:rPr>
                <w:rFonts w:asciiTheme="majorEastAsia" w:eastAsiaTheme="majorEastAsia" w:hAnsiTheme="majorEastAsia"/>
                <w:color w:val="auto"/>
                <w:szCs w:val="21"/>
                <w:lang w:eastAsia="ja-JP"/>
              </w:rPr>
            </w:pPr>
          </w:p>
          <w:p w14:paraId="5A0DF743" w14:textId="4AA9416A" w:rsidR="00B13071" w:rsidRPr="003361CA" w:rsidRDefault="00B13071" w:rsidP="00060FDC">
            <w:pPr>
              <w:snapToGrid w:val="0"/>
              <w:spacing w:line="248" w:lineRule="atLeast"/>
              <w:rPr>
                <w:rFonts w:asciiTheme="majorEastAsia" w:eastAsiaTheme="majorEastAsia" w:hAnsiTheme="majorEastAsia"/>
                <w:color w:val="auto"/>
                <w:szCs w:val="21"/>
              </w:rPr>
            </w:pPr>
          </w:p>
        </w:tc>
        <w:tc>
          <w:tcPr>
            <w:tcW w:w="3613" w:type="dxa"/>
            <w:tcBorders>
              <w:top w:val="single" w:sz="4" w:space="0" w:color="000000"/>
              <w:left w:val="single" w:sz="8" w:space="0" w:color="000000"/>
              <w:bottom w:val="single" w:sz="2" w:space="0" w:color="auto"/>
            </w:tcBorders>
            <w:shd w:val="clear" w:color="auto" w:fill="auto"/>
          </w:tcPr>
          <w:p w14:paraId="64D3B103" w14:textId="51AB9608" w:rsidR="00757FA8" w:rsidRPr="003361CA" w:rsidRDefault="00757FA8" w:rsidP="00757FA8">
            <w:pPr>
              <w:snapToGrid w:val="0"/>
              <w:spacing w:line="248" w:lineRule="atLeast"/>
              <w:rPr>
                <w:rFonts w:asciiTheme="majorEastAsia" w:eastAsiaTheme="majorEastAsia" w:hAnsiTheme="majorEastAsia"/>
                <w:color w:val="auto"/>
                <w:szCs w:val="21"/>
              </w:rPr>
            </w:pPr>
          </w:p>
          <w:p w14:paraId="4C880E10" w14:textId="4CC64C52" w:rsidR="00B13071" w:rsidRPr="003361CA" w:rsidRDefault="00B13071" w:rsidP="00060FDC">
            <w:pPr>
              <w:snapToGrid w:val="0"/>
              <w:spacing w:line="248" w:lineRule="atLeast"/>
              <w:rPr>
                <w:rFonts w:asciiTheme="majorEastAsia" w:eastAsiaTheme="majorEastAsia" w:hAnsiTheme="majorEastAsia"/>
                <w:color w:val="auto"/>
                <w:szCs w:val="21"/>
              </w:rPr>
            </w:pPr>
          </w:p>
        </w:tc>
        <w:tc>
          <w:tcPr>
            <w:tcW w:w="3828" w:type="dxa"/>
            <w:tcBorders>
              <w:top w:val="single" w:sz="4" w:space="0" w:color="000000"/>
              <w:left w:val="single" w:sz="8" w:space="0" w:color="000000"/>
              <w:bottom w:val="single" w:sz="2" w:space="0" w:color="auto"/>
              <w:right w:val="single" w:sz="8" w:space="0" w:color="000000"/>
            </w:tcBorders>
            <w:shd w:val="clear" w:color="auto" w:fill="auto"/>
          </w:tcPr>
          <w:p w14:paraId="1A906C48" w14:textId="3EA79F33" w:rsidR="00B13071" w:rsidRPr="003361CA" w:rsidRDefault="00B13071" w:rsidP="00060FDC">
            <w:pPr>
              <w:snapToGrid w:val="0"/>
              <w:spacing w:line="248" w:lineRule="atLeast"/>
              <w:rPr>
                <w:rFonts w:asciiTheme="majorEastAsia" w:eastAsiaTheme="majorEastAsia" w:hAnsiTheme="majorEastAsia"/>
                <w:color w:val="auto"/>
                <w:szCs w:val="21"/>
              </w:rPr>
            </w:pPr>
          </w:p>
        </w:tc>
      </w:tr>
    </w:tbl>
    <w:p w14:paraId="6E94FD18" w14:textId="77777777" w:rsidR="00B13071" w:rsidRPr="003361CA" w:rsidRDefault="00B13071" w:rsidP="00B13071">
      <w:pPr>
        <w:rPr>
          <w:rFonts w:asciiTheme="majorEastAsia" w:eastAsiaTheme="majorEastAsia" w:hAnsiTheme="majorEastAsia"/>
          <w:color w:val="auto"/>
          <w:szCs w:val="21"/>
          <w:lang w:eastAsia="ja-JP"/>
        </w:rPr>
      </w:pPr>
    </w:p>
    <w:p w14:paraId="64BE7E7A" w14:textId="77777777" w:rsidR="00B13071" w:rsidRPr="003361CA" w:rsidRDefault="00B13071" w:rsidP="00B13071">
      <w:pPr>
        <w:spacing w:after="240"/>
        <w:rPr>
          <w:rFonts w:asciiTheme="majorEastAsia" w:eastAsiaTheme="majorEastAsia" w:hAnsiTheme="majorEastAsia"/>
          <w:color w:val="auto"/>
          <w:spacing w:val="16"/>
          <w:szCs w:val="21"/>
          <w:lang w:eastAsia="ja-JP"/>
        </w:rPr>
      </w:pPr>
      <w:r w:rsidRPr="003361CA">
        <w:rPr>
          <w:rFonts w:asciiTheme="majorEastAsia" w:eastAsiaTheme="majorEastAsia" w:hAnsiTheme="majorEastAsia" w:hint="eastAsia"/>
          <w:color w:val="auto"/>
          <w:spacing w:val="16"/>
          <w:szCs w:val="21"/>
          <w:lang w:eastAsia="ja-JP"/>
        </w:rPr>
        <w:t>プロジェクトメンバーについて、</w:t>
      </w:r>
      <w:r w:rsidRPr="003361CA">
        <w:rPr>
          <w:rFonts w:asciiTheme="majorEastAsia" w:eastAsiaTheme="majorEastAsia" w:hAnsiTheme="majorEastAsia" w:hint="eastAsia"/>
          <w:color w:val="auto"/>
          <w:szCs w:val="21"/>
          <w:lang w:eastAsia="ja-JP"/>
        </w:rPr>
        <w:t>専門性など</w:t>
      </w:r>
      <w:r w:rsidRPr="003361CA">
        <w:rPr>
          <w:rFonts w:asciiTheme="majorEastAsia" w:eastAsiaTheme="majorEastAsia" w:hAnsiTheme="majorEastAsia" w:hint="eastAsia"/>
          <w:color w:val="auto"/>
          <w:spacing w:val="16"/>
          <w:szCs w:val="21"/>
          <w:lang w:eastAsia="ja-JP"/>
        </w:rPr>
        <w:t>特記すべき点があればお書きください。</w:t>
      </w:r>
    </w:p>
    <w:tbl>
      <w:tblPr>
        <w:tblStyle w:val="ae"/>
        <w:tblW w:w="0" w:type="auto"/>
        <w:tblLook w:val="04A0" w:firstRow="1" w:lastRow="0" w:firstColumn="1" w:lastColumn="0" w:noHBand="0" w:noVBand="1"/>
      </w:tblPr>
      <w:tblGrid>
        <w:gridCol w:w="9628"/>
      </w:tblGrid>
      <w:tr w:rsidR="00B13071" w:rsidRPr="003361CA" w14:paraId="53333C7F" w14:textId="77777777" w:rsidTr="00060FDC">
        <w:trPr>
          <w:trHeight w:val="1098"/>
        </w:trPr>
        <w:tc>
          <w:tcPr>
            <w:tcW w:w="9628" w:type="dxa"/>
          </w:tcPr>
          <w:p w14:paraId="7B06E95B" w14:textId="3F934FC1" w:rsidR="00B13071" w:rsidRPr="003361CA" w:rsidRDefault="00B13071" w:rsidP="00060FDC">
            <w:pPr>
              <w:rPr>
                <w:rFonts w:asciiTheme="majorEastAsia" w:eastAsiaTheme="majorEastAsia" w:hAnsiTheme="majorEastAsia"/>
                <w:color w:val="auto"/>
                <w:szCs w:val="21"/>
                <w:lang w:eastAsia="ja-JP"/>
              </w:rPr>
            </w:pPr>
            <w:bookmarkStart w:id="4" w:name="_Hlk127807274"/>
          </w:p>
        </w:tc>
      </w:tr>
      <w:bookmarkEnd w:id="4"/>
    </w:tbl>
    <w:p w14:paraId="5100386C" w14:textId="77777777" w:rsidR="003361CA" w:rsidRDefault="003361CA" w:rsidP="00316F2D">
      <w:pPr>
        <w:jc w:val="center"/>
        <w:rPr>
          <w:rFonts w:asciiTheme="majorEastAsia" w:eastAsiaTheme="majorEastAsia" w:hAnsiTheme="majorEastAsia"/>
          <w:color w:val="auto"/>
          <w:szCs w:val="21"/>
          <w:lang w:eastAsia="ja-JP"/>
        </w:rPr>
      </w:pPr>
    </w:p>
    <w:p w14:paraId="519234C1" w14:textId="014BB8E1" w:rsidR="00316F2D" w:rsidRPr="003361CA" w:rsidRDefault="00316F2D" w:rsidP="00316F2D">
      <w:pPr>
        <w:jc w:val="center"/>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これまでの</w:t>
      </w:r>
      <w:r w:rsidR="00B91160" w:rsidRPr="003361CA">
        <w:rPr>
          <w:rFonts w:asciiTheme="majorEastAsia" w:eastAsiaTheme="majorEastAsia" w:hAnsiTheme="majorEastAsia" w:hint="eastAsia"/>
          <w:color w:val="auto"/>
          <w:szCs w:val="21"/>
          <w:lang w:eastAsia="ja-JP"/>
        </w:rPr>
        <w:t>活動</w:t>
      </w:r>
      <w:r w:rsidRPr="003361CA">
        <w:rPr>
          <w:rFonts w:asciiTheme="majorEastAsia" w:eastAsiaTheme="majorEastAsia" w:hAnsiTheme="majorEastAsia" w:hint="eastAsia"/>
          <w:color w:val="auto"/>
          <w:szCs w:val="21"/>
          <w:lang w:eastAsia="ja-JP"/>
        </w:rPr>
        <w:t>実績</w:t>
      </w:r>
    </w:p>
    <w:p w14:paraId="70FEB14C" w14:textId="4D347064" w:rsidR="00316F2D" w:rsidRPr="003361CA" w:rsidRDefault="00316F2D" w:rsidP="00316F2D">
      <w:pPr>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本申請に関連する</w:t>
      </w:r>
      <w:r w:rsidR="00B91160" w:rsidRPr="003361CA">
        <w:rPr>
          <w:rFonts w:asciiTheme="majorEastAsia" w:eastAsiaTheme="majorEastAsia" w:hAnsiTheme="majorEastAsia" w:hint="eastAsia"/>
          <w:color w:val="auto"/>
          <w:szCs w:val="21"/>
          <w:lang w:eastAsia="ja-JP"/>
        </w:rPr>
        <w:t>書籍やパンフレット</w:t>
      </w:r>
      <w:r w:rsidR="00AD52A9" w:rsidRPr="003361CA">
        <w:rPr>
          <w:rFonts w:asciiTheme="majorEastAsia" w:eastAsiaTheme="majorEastAsia" w:hAnsiTheme="majorEastAsia" w:hint="eastAsia"/>
          <w:color w:val="auto"/>
          <w:szCs w:val="21"/>
          <w:lang w:eastAsia="ja-JP"/>
        </w:rPr>
        <w:t>の出版</w:t>
      </w:r>
      <w:r w:rsidR="00DD38ED" w:rsidRPr="003361CA">
        <w:rPr>
          <w:rFonts w:asciiTheme="majorEastAsia" w:eastAsiaTheme="majorEastAsia" w:hAnsiTheme="majorEastAsia" w:hint="eastAsia"/>
          <w:color w:val="auto"/>
          <w:szCs w:val="21"/>
          <w:lang w:eastAsia="ja-JP"/>
        </w:rPr>
        <w:t>、</w:t>
      </w:r>
      <w:r w:rsidR="00495094" w:rsidRPr="003361CA">
        <w:rPr>
          <w:rFonts w:asciiTheme="majorEastAsia" w:eastAsiaTheme="majorEastAsia" w:hAnsiTheme="majorEastAsia" w:hint="eastAsia"/>
          <w:color w:val="auto"/>
          <w:szCs w:val="21"/>
          <w:lang w:eastAsia="ja-JP"/>
        </w:rPr>
        <w:t>イベントの開催記録</w:t>
      </w:r>
      <w:r w:rsidR="00E52F8E" w:rsidRPr="003361CA">
        <w:rPr>
          <w:rFonts w:asciiTheme="majorEastAsia" w:eastAsiaTheme="majorEastAsia" w:hAnsiTheme="majorEastAsia" w:hint="eastAsia"/>
          <w:color w:val="auto"/>
          <w:szCs w:val="21"/>
          <w:lang w:eastAsia="ja-JP"/>
        </w:rPr>
        <w:t>などがあればお書きください</w:t>
      </w:r>
      <w:r w:rsidR="00DD38ED" w:rsidRPr="003361CA">
        <w:rPr>
          <w:rFonts w:asciiTheme="majorEastAsia" w:eastAsiaTheme="majorEastAsia" w:hAnsiTheme="majorEastAsia" w:hint="eastAsia"/>
          <w:color w:val="auto"/>
          <w:szCs w:val="21"/>
          <w:lang w:eastAsia="ja-JP"/>
        </w:rPr>
        <w:t>。</w:t>
      </w:r>
    </w:p>
    <w:tbl>
      <w:tblPr>
        <w:tblStyle w:val="ae"/>
        <w:tblW w:w="5000" w:type="pct"/>
        <w:tblLayout w:type="fixed"/>
        <w:tblLook w:val="04A0" w:firstRow="1" w:lastRow="0" w:firstColumn="1" w:lastColumn="0" w:noHBand="0" w:noVBand="1"/>
      </w:tblPr>
      <w:tblGrid>
        <w:gridCol w:w="9628"/>
      </w:tblGrid>
      <w:tr w:rsidR="009674B1" w:rsidRPr="003361CA" w14:paraId="1A44E185" w14:textId="77777777" w:rsidTr="00C5131C">
        <w:trPr>
          <w:trHeight w:hRule="exact" w:val="2155"/>
        </w:trPr>
        <w:tc>
          <w:tcPr>
            <w:tcW w:w="9628" w:type="dxa"/>
          </w:tcPr>
          <w:p w14:paraId="75E491A3" w14:textId="6A3B0549" w:rsidR="009674B1" w:rsidRPr="003361CA" w:rsidRDefault="009674B1" w:rsidP="008C63A6">
            <w:pPr>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a)</w:t>
            </w:r>
            <w:r w:rsidR="00757FA8" w:rsidRPr="003361CA">
              <w:rPr>
                <w:rFonts w:asciiTheme="majorEastAsia" w:eastAsiaTheme="majorEastAsia" w:hAnsiTheme="majorEastAsia"/>
                <w:color w:val="auto"/>
                <w:szCs w:val="21"/>
                <w:lang w:eastAsia="ja-JP"/>
              </w:rPr>
              <w:t xml:space="preserve"> </w:t>
            </w:r>
          </w:p>
          <w:p w14:paraId="5CB4231B" w14:textId="77777777" w:rsidR="009674B1" w:rsidRPr="003361CA" w:rsidRDefault="009674B1" w:rsidP="008C63A6">
            <w:pPr>
              <w:rPr>
                <w:rFonts w:asciiTheme="majorEastAsia" w:eastAsiaTheme="majorEastAsia" w:hAnsiTheme="majorEastAsia"/>
                <w:color w:val="auto"/>
                <w:szCs w:val="21"/>
                <w:lang w:eastAsia="ja-JP"/>
              </w:rPr>
            </w:pPr>
          </w:p>
          <w:p w14:paraId="05B3BD9F" w14:textId="77777777" w:rsidR="009674B1" w:rsidRPr="003361CA" w:rsidRDefault="009674B1" w:rsidP="008C63A6">
            <w:pPr>
              <w:rPr>
                <w:rFonts w:asciiTheme="majorEastAsia" w:eastAsiaTheme="majorEastAsia" w:hAnsiTheme="majorEastAsia"/>
                <w:color w:val="auto"/>
                <w:szCs w:val="21"/>
                <w:lang w:eastAsia="ja-JP"/>
              </w:rPr>
            </w:pPr>
            <w:r w:rsidRPr="003361CA">
              <w:rPr>
                <w:rFonts w:asciiTheme="majorEastAsia" w:eastAsiaTheme="majorEastAsia" w:hAnsiTheme="majorEastAsia"/>
                <w:color w:val="auto"/>
                <w:szCs w:val="21"/>
                <w:lang w:eastAsia="ja-JP"/>
              </w:rPr>
              <w:t>b)</w:t>
            </w:r>
          </w:p>
          <w:p w14:paraId="5B7E2512" w14:textId="77777777" w:rsidR="009674B1" w:rsidRPr="003361CA" w:rsidRDefault="009674B1" w:rsidP="008C63A6">
            <w:pPr>
              <w:rPr>
                <w:rFonts w:asciiTheme="majorEastAsia" w:eastAsiaTheme="majorEastAsia" w:hAnsiTheme="majorEastAsia"/>
                <w:color w:val="auto"/>
                <w:szCs w:val="21"/>
                <w:lang w:eastAsia="ja-JP"/>
              </w:rPr>
            </w:pPr>
          </w:p>
          <w:p w14:paraId="1161191B" w14:textId="7546AF10" w:rsidR="009674B1" w:rsidRPr="003361CA" w:rsidRDefault="009674B1" w:rsidP="008C63A6">
            <w:pPr>
              <w:rPr>
                <w:rFonts w:asciiTheme="majorEastAsia" w:eastAsiaTheme="majorEastAsia" w:hAnsiTheme="majorEastAsia"/>
                <w:color w:val="auto"/>
                <w:szCs w:val="21"/>
                <w:lang w:eastAsia="ja-JP"/>
              </w:rPr>
            </w:pPr>
            <w:r w:rsidRPr="003361CA">
              <w:rPr>
                <w:rFonts w:asciiTheme="majorEastAsia" w:eastAsiaTheme="majorEastAsia" w:hAnsiTheme="majorEastAsia"/>
                <w:color w:val="auto"/>
                <w:szCs w:val="21"/>
                <w:lang w:eastAsia="ja-JP"/>
              </w:rPr>
              <w:t>c)</w:t>
            </w:r>
          </w:p>
          <w:p w14:paraId="550CD40F" w14:textId="77777777" w:rsidR="009674B1" w:rsidRPr="003361CA" w:rsidRDefault="009674B1" w:rsidP="008C63A6">
            <w:pPr>
              <w:rPr>
                <w:rFonts w:asciiTheme="majorEastAsia" w:eastAsiaTheme="majorEastAsia" w:hAnsiTheme="majorEastAsia"/>
                <w:color w:val="auto"/>
                <w:szCs w:val="21"/>
                <w:lang w:eastAsia="ja-JP"/>
              </w:rPr>
            </w:pPr>
          </w:p>
          <w:p w14:paraId="68302694" w14:textId="77777777" w:rsidR="009674B1" w:rsidRPr="003361CA" w:rsidRDefault="009674B1" w:rsidP="008C63A6">
            <w:pPr>
              <w:rPr>
                <w:rFonts w:asciiTheme="majorEastAsia" w:eastAsiaTheme="majorEastAsia" w:hAnsiTheme="majorEastAsia"/>
                <w:color w:val="auto"/>
                <w:szCs w:val="21"/>
                <w:lang w:eastAsia="ja-JP"/>
              </w:rPr>
            </w:pPr>
          </w:p>
        </w:tc>
      </w:tr>
    </w:tbl>
    <w:p w14:paraId="5B8BCDE0" w14:textId="77777777" w:rsidR="00C5131C" w:rsidRPr="003361CA" w:rsidRDefault="00C5131C" w:rsidP="00C5131C">
      <w:pPr>
        <w:snapToGrid w:val="0"/>
        <w:spacing w:line="248" w:lineRule="atLeast"/>
        <w:rPr>
          <w:rFonts w:asciiTheme="majorEastAsia" w:eastAsiaTheme="majorEastAsia" w:hAnsiTheme="majorEastAsia"/>
          <w:color w:val="auto"/>
          <w:szCs w:val="21"/>
          <w:lang w:eastAsia="ja-JP"/>
        </w:rPr>
      </w:pPr>
    </w:p>
    <w:p w14:paraId="1D65E185" w14:textId="77777777" w:rsidR="00C5131C" w:rsidRPr="003361CA" w:rsidRDefault="00C5131C" w:rsidP="00C5131C">
      <w:pPr>
        <w:snapToGrid w:val="0"/>
        <w:spacing w:line="248" w:lineRule="atLeast"/>
        <w:rPr>
          <w:rFonts w:asciiTheme="majorEastAsia" w:eastAsiaTheme="majorEastAsia" w:hAnsiTheme="majorEastAsia"/>
          <w:color w:val="auto"/>
          <w:szCs w:val="21"/>
          <w:lang w:eastAsia="ja-JP"/>
        </w:rPr>
      </w:pPr>
    </w:p>
    <w:p w14:paraId="6889684E"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3A0F6160"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4E49374A"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110A4D6E"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3AAC4AD3"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0AC38AB2"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16A1F569"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4E289F01" w14:textId="77777777" w:rsidR="00C5131C" w:rsidRPr="003361CA" w:rsidRDefault="00C5131C" w:rsidP="00C5131C">
      <w:pPr>
        <w:snapToGrid w:val="0"/>
        <w:spacing w:line="248" w:lineRule="atLeast"/>
        <w:rPr>
          <w:rFonts w:asciiTheme="majorEastAsia" w:eastAsiaTheme="majorEastAsia" w:hAnsiTheme="majorEastAsia"/>
          <w:color w:val="auto"/>
          <w:szCs w:val="21"/>
          <w:lang w:eastAsia="ja-JP"/>
        </w:rPr>
      </w:pPr>
    </w:p>
    <w:p w14:paraId="34690DF3" w14:textId="716EDF6A" w:rsidR="00B13071" w:rsidRPr="00757FA8" w:rsidRDefault="00B13071" w:rsidP="003361CA">
      <w:pPr>
        <w:spacing w:line="280" w:lineRule="exact"/>
        <w:rPr>
          <w:rFonts w:asciiTheme="majorEastAsia" w:eastAsiaTheme="majorEastAsia" w:hAnsiTheme="majorEastAsia"/>
          <w:color w:val="auto"/>
          <w:spacing w:val="16"/>
          <w:sz w:val="16"/>
          <w:szCs w:val="16"/>
          <w:lang w:eastAsia="ja-JP"/>
        </w:rPr>
      </w:pPr>
      <w:r w:rsidRPr="00757FA8">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3C59D242" w14:textId="77777777" w:rsidR="00B13071" w:rsidRPr="00757FA8" w:rsidRDefault="00B13071" w:rsidP="00B13071">
      <w:pPr>
        <w:jc w:val="center"/>
        <w:rPr>
          <w:rFonts w:asciiTheme="majorEastAsia" w:eastAsiaTheme="majorEastAsia" w:hAnsiTheme="majorEastAsia"/>
          <w:color w:val="auto"/>
          <w:spacing w:val="16"/>
          <w:sz w:val="32"/>
          <w:lang w:eastAsia="ja-JP"/>
        </w:rPr>
      </w:pPr>
      <w:r w:rsidRPr="00757FA8">
        <w:rPr>
          <w:rFonts w:asciiTheme="majorEastAsia" w:eastAsiaTheme="majorEastAsia" w:hAnsiTheme="majorEastAsia"/>
          <w:color w:val="auto"/>
          <w:spacing w:val="16"/>
          <w:sz w:val="32"/>
        </w:rPr>
        <w:lastRenderedPageBreak/>
        <w:t>助成金</w:t>
      </w:r>
      <w:r w:rsidRPr="00757FA8">
        <w:rPr>
          <w:rFonts w:asciiTheme="majorEastAsia" w:eastAsiaTheme="majorEastAsia" w:hAnsiTheme="majorEastAsia" w:hint="eastAsia"/>
          <w:color w:val="auto"/>
          <w:spacing w:val="16"/>
          <w:sz w:val="32"/>
          <w:lang w:eastAsia="ja-JP"/>
        </w:rPr>
        <w:t>申請</w:t>
      </w:r>
      <w:r w:rsidRPr="00757FA8">
        <w:rPr>
          <w:rFonts w:asciiTheme="majorEastAsia" w:eastAsiaTheme="majorEastAsia" w:hAnsiTheme="majorEastAsia"/>
          <w:color w:val="auto"/>
          <w:spacing w:val="16"/>
          <w:sz w:val="32"/>
        </w:rPr>
        <w:t>状況</w:t>
      </w:r>
      <w:bookmarkStart w:id="5" w:name="_Hlk127807475"/>
      <w:r w:rsidRPr="00757FA8">
        <w:rPr>
          <w:rFonts w:asciiTheme="majorEastAsia" w:eastAsiaTheme="majorEastAsia" w:hAnsiTheme="majorEastAsia" w:hint="eastAsia"/>
          <w:color w:val="auto"/>
          <w:spacing w:val="16"/>
          <w:sz w:val="32"/>
          <w:lang w:eastAsia="ja-JP"/>
        </w:rPr>
        <w:t>・資金計画</w:t>
      </w:r>
      <w:bookmarkEnd w:id="5"/>
    </w:p>
    <w:p w14:paraId="2FCDF3F9" w14:textId="77777777" w:rsidR="00B13071" w:rsidRPr="00757FA8" w:rsidRDefault="00B13071" w:rsidP="00B13071">
      <w:pPr>
        <w:rPr>
          <w:rFonts w:asciiTheme="majorEastAsia" w:eastAsiaTheme="majorEastAsia" w:hAnsiTheme="majorEastAsia"/>
          <w:color w:val="auto"/>
          <w:spacing w:val="30"/>
          <w:lang w:eastAsia="ja-JP"/>
        </w:rPr>
      </w:pPr>
    </w:p>
    <w:p w14:paraId="0B157293" w14:textId="77777777" w:rsidR="00B13071" w:rsidRPr="003361CA" w:rsidRDefault="00B13071" w:rsidP="00B13071">
      <w:pPr>
        <w:spacing w:line="240" w:lineRule="exact"/>
        <w:ind w:left="281" w:hanging="281"/>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1. 当財団では、同様のテーマで複数の助成金を使って実施するプロジェクトには助成いたしません。</w:t>
      </w:r>
    </w:p>
    <w:p w14:paraId="50D92015" w14:textId="0235C4BA" w:rsidR="00B13071" w:rsidRPr="003361CA" w:rsidRDefault="00B13071" w:rsidP="00B13071">
      <w:pPr>
        <w:spacing w:line="240" w:lineRule="exact"/>
        <w:ind w:firstLineChars="100" w:firstLine="193"/>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（ただし、他の助成金と研究・活動の範囲が明確に分かれている場合は、</w:t>
      </w:r>
      <w:r w:rsidR="003B6C4C" w:rsidRPr="003361CA">
        <w:rPr>
          <w:rFonts w:asciiTheme="majorEastAsia" w:eastAsiaTheme="majorEastAsia" w:hAnsiTheme="majorEastAsia" w:hint="eastAsia"/>
          <w:color w:val="auto"/>
          <w:szCs w:val="21"/>
          <w:lang w:eastAsia="ja-JP"/>
        </w:rPr>
        <w:t>こ</w:t>
      </w:r>
      <w:r w:rsidRPr="003361CA">
        <w:rPr>
          <w:rFonts w:asciiTheme="majorEastAsia" w:eastAsiaTheme="majorEastAsia" w:hAnsiTheme="majorEastAsia" w:hint="eastAsia"/>
          <w:color w:val="auto"/>
          <w:szCs w:val="21"/>
          <w:lang w:eastAsia="ja-JP"/>
        </w:rPr>
        <w:t>の限りではありません。）</w:t>
      </w:r>
    </w:p>
    <w:p w14:paraId="34B0A5B0" w14:textId="5572F26B" w:rsidR="00B13071" w:rsidRPr="003361CA" w:rsidRDefault="00B13071" w:rsidP="00B13071">
      <w:pPr>
        <w:spacing w:line="240" w:lineRule="exact"/>
        <w:ind w:leftChars="100" w:left="193"/>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現在、上述の重複助成に該当するテーマで他財団や公的機関の助成金を申請している場合は、以下に採択スケジュールの詳細を記載してください。採択が決定された場合は、必ず</w:t>
      </w:r>
      <w:r w:rsidR="003B6C4C" w:rsidRPr="003361CA">
        <w:rPr>
          <w:rFonts w:asciiTheme="majorEastAsia" w:eastAsiaTheme="majorEastAsia" w:hAnsiTheme="majorEastAsia" w:hint="eastAsia"/>
          <w:color w:val="auto"/>
          <w:szCs w:val="21"/>
          <w:lang w:eastAsia="ja-JP"/>
        </w:rPr>
        <w:t>当</w:t>
      </w:r>
      <w:r w:rsidRPr="003361CA">
        <w:rPr>
          <w:rFonts w:asciiTheme="majorEastAsia" w:eastAsiaTheme="majorEastAsia" w:hAnsiTheme="majorEastAsia" w:hint="eastAsia"/>
          <w:color w:val="auto"/>
          <w:szCs w:val="21"/>
          <w:lang w:eastAsia="ja-JP"/>
        </w:rPr>
        <w:t>財団に申し出てください。</w:t>
      </w:r>
    </w:p>
    <w:p w14:paraId="77D12587" w14:textId="77777777" w:rsidR="00B13071" w:rsidRPr="003361CA" w:rsidRDefault="00B13071" w:rsidP="00C5131C">
      <w:pPr>
        <w:spacing w:line="240" w:lineRule="exact"/>
        <w:rPr>
          <w:rFonts w:asciiTheme="majorEastAsia" w:eastAsiaTheme="majorEastAsia" w:hAnsiTheme="majorEastAsia"/>
          <w:color w:val="auto"/>
          <w:szCs w:val="21"/>
          <w:highlight w:val="yellow"/>
        </w:rPr>
      </w:pPr>
    </w:p>
    <w:tbl>
      <w:tblPr>
        <w:tblpPr w:leftFromText="142" w:rightFromText="142" w:vertAnchor="page" w:horzAnchor="margin" w:tblpY="2956"/>
        <w:tblW w:w="9488" w:type="dxa"/>
        <w:tblLayout w:type="fixed"/>
        <w:tblCellMar>
          <w:left w:w="52" w:type="dxa"/>
          <w:right w:w="52" w:type="dxa"/>
        </w:tblCellMar>
        <w:tblLook w:val="0000" w:firstRow="0" w:lastRow="0" w:firstColumn="0" w:lastColumn="0" w:noHBand="0" w:noVBand="0"/>
      </w:tblPr>
      <w:tblGrid>
        <w:gridCol w:w="1639"/>
        <w:gridCol w:w="3261"/>
        <w:gridCol w:w="1701"/>
        <w:gridCol w:w="1469"/>
        <w:gridCol w:w="1418"/>
      </w:tblGrid>
      <w:tr w:rsidR="00757FA8" w:rsidRPr="003361CA" w14:paraId="10C22D59" w14:textId="77777777" w:rsidTr="00757FA8">
        <w:trPr>
          <w:trHeight w:val="281"/>
        </w:trPr>
        <w:tc>
          <w:tcPr>
            <w:tcW w:w="1639" w:type="dxa"/>
            <w:tcBorders>
              <w:top w:val="single" w:sz="8" w:space="0" w:color="000000"/>
              <w:left w:val="single" w:sz="8" w:space="0" w:color="000000"/>
            </w:tcBorders>
            <w:shd w:val="clear" w:color="auto" w:fill="auto"/>
            <w:vAlign w:val="center"/>
          </w:tcPr>
          <w:p w14:paraId="422A097D" w14:textId="77777777" w:rsidR="00757FA8" w:rsidRPr="003361CA" w:rsidRDefault="00757FA8" w:rsidP="00757FA8">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機関名</w:t>
            </w:r>
          </w:p>
        </w:tc>
        <w:tc>
          <w:tcPr>
            <w:tcW w:w="3261" w:type="dxa"/>
            <w:tcBorders>
              <w:top w:val="single" w:sz="8" w:space="0" w:color="000000"/>
              <w:left w:val="single" w:sz="4" w:space="0" w:color="000000"/>
            </w:tcBorders>
            <w:shd w:val="clear" w:color="auto" w:fill="auto"/>
            <w:vAlign w:val="center"/>
          </w:tcPr>
          <w:p w14:paraId="61BAD1DB" w14:textId="77777777" w:rsidR="00757FA8" w:rsidRPr="003361CA" w:rsidRDefault="00757FA8" w:rsidP="00757FA8">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テーマ</w:t>
            </w:r>
          </w:p>
        </w:tc>
        <w:tc>
          <w:tcPr>
            <w:tcW w:w="1701" w:type="dxa"/>
            <w:tcBorders>
              <w:top w:val="single" w:sz="8" w:space="0" w:color="000000"/>
              <w:left w:val="single" w:sz="4" w:space="0" w:color="000000"/>
              <w:right w:val="single" w:sz="4" w:space="0" w:color="auto"/>
            </w:tcBorders>
            <w:shd w:val="clear" w:color="auto" w:fill="auto"/>
            <w:vAlign w:val="center"/>
          </w:tcPr>
          <w:p w14:paraId="5711A968" w14:textId="77777777" w:rsidR="00757FA8" w:rsidRPr="003361CA" w:rsidRDefault="00757FA8" w:rsidP="00757FA8">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金額</w:t>
            </w:r>
          </w:p>
          <w:p w14:paraId="5B9CD55E" w14:textId="77777777" w:rsidR="00757FA8" w:rsidRPr="003361CA" w:rsidRDefault="00757FA8" w:rsidP="00757FA8">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color w:val="auto"/>
                <w:szCs w:val="21"/>
              </w:rPr>
              <w:t>(万円)</w:t>
            </w:r>
          </w:p>
        </w:tc>
        <w:tc>
          <w:tcPr>
            <w:tcW w:w="1469" w:type="dxa"/>
            <w:tcBorders>
              <w:top w:val="single" w:sz="8" w:space="0" w:color="000000"/>
              <w:left w:val="single" w:sz="4" w:space="0" w:color="000000"/>
              <w:right w:val="single" w:sz="4" w:space="0" w:color="auto"/>
            </w:tcBorders>
            <w:vAlign w:val="center"/>
          </w:tcPr>
          <w:p w14:paraId="2AB26824" w14:textId="77777777" w:rsidR="00757FA8" w:rsidRPr="003361CA" w:rsidRDefault="00757FA8" w:rsidP="00757FA8">
            <w:pPr>
              <w:snapToGrid w:val="0"/>
              <w:spacing w:line="248" w:lineRule="atLeast"/>
              <w:jc w:val="center"/>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助成期間</w:t>
            </w:r>
          </w:p>
          <w:p w14:paraId="1952039F" w14:textId="77777777" w:rsidR="00757FA8" w:rsidRPr="003361CA" w:rsidRDefault="00757FA8" w:rsidP="00757FA8">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（年月日）</w:t>
            </w:r>
          </w:p>
        </w:tc>
        <w:tc>
          <w:tcPr>
            <w:tcW w:w="1418" w:type="dxa"/>
            <w:tcBorders>
              <w:top w:val="single" w:sz="8" w:space="0" w:color="000000"/>
              <w:left w:val="single" w:sz="4" w:space="0" w:color="000000"/>
              <w:right w:val="single" w:sz="4" w:space="0" w:color="auto"/>
            </w:tcBorders>
            <w:vAlign w:val="center"/>
          </w:tcPr>
          <w:p w14:paraId="7A61BCBB" w14:textId="77777777" w:rsidR="00757FA8" w:rsidRPr="003361CA" w:rsidRDefault="00757FA8" w:rsidP="00757FA8">
            <w:pPr>
              <w:snapToGrid w:val="0"/>
              <w:spacing w:line="248" w:lineRule="atLeast"/>
              <w:jc w:val="center"/>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採択結果通知時期</w:t>
            </w:r>
          </w:p>
          <w:p w14:paraId="12924733" w14:textId="77777777" w:rsidR="00757FA8" w:rsidRPr="003361CA" w:rsidRDefault="00757FA8" w:rsidP="00757FA8">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（年月日）</w:t>
            </w:r>
          </w:p>
        </w:tc>
      </w:tr>
      <w:tr w:rsidR="00757FA8" w:rsidRPr="003361CA" w14:paraId="5FEDEFBC" w14:textId="77777777" w:rsidTr="00757FA8">
        <w:trPr>
          <w:trHeight w:val="2463"/>
        </w:trPr>
        <w:tc>
          <w:tcPr>
            <w:tcW w:w="1639" w:type="dxa"/>
            <w:tcBorders>
              <w:top w:val="single" w:sz="4" w:space="0" w:color="000000"/>
              <w:left w:val="single" w:sz="8" w:space="0" w:color="000000"/>
              <w:bottom w:val="single" w:sz="8" w:space="0" w:color="auto"/>
            </w:tcBorders>
            <w:shd w:val="clear" w:color="auto" w:fill="auto"/>
          </w:tcPr>
          <w:p w14:paraId="04525D31" w14:textId="77777777" w:rsidR="00757FA8" w:rsidRPr="003361CA" w:rsidRDefault="00757FA8" w:rsidP="00757FA8">
            <w:pPr>
              <w:snapToGrid w:val="0"/>
              <w:spacing w:line="248" w:lineRule="atLeast"/>
              <w:rPr>
                <w:rFonts w:asciiTheme="majorEastAsia" w:eastAsiaTheme="majorEastAsia" w:hAnsiTheme="majorEastAsia"/>
                <w:color w:val="auto"/>
                <w:szCs w:val="21"/>
              </w:rPr>
            </w:pPr>
          </w:p>
        </w:tc>
        <w:tc>
          <w:tcPr>
            <w:tcW w:w="3261" w:type="dxa"/>
            <w:tcBorders>
              <w:top w:val="single" w:sz="4" w:space="0" w:color="000000"/>
              <w:left w:val="single" w:sz="4" w:space="0" w:color="000000"/>
              <w:bottom w:val="single" w:sz="8" w:space="0" w:color="auto"/>
            </w:tcBorders>
            <w:shd w:val="clear" w:color="auto" w:fill="auto"/>
          </w:tcPr>
          <w:p w14:paraId="66CDDA92" w14:textId="77777777" w:rsidR="00757FA8" w:rsidRPr="003361CA" w:rsidRDefault="00757FA8" w:rsidP="00757FA8">
            <w:pPr>
              <w:snapToGrid w:val="0"/>
              <w:spacing w:line="248" w:lineRule="atLeast"/>
              <w:rPr>
                <w:rFonts w:asciiTheme="majorEastAsia" w:eastAsiaTheme="majorEastAsia" w:hAnsiTheme="majorEastAsia"/>
                <w:color w:val="auto"/>
                <w:szCs w:val="21"/>
              </w:rPr>
            </w:pPr>
          </w:p>
        </w:tc>
        <w:tc>
          <w:tcPr>
            <w:tcW w:w="1701" w:type="dxa"/>
            <w:tcBorders>
              <w:top w:val="single" w:sz="4" w:space="0" w:color="000000"/>
              <w:left w:val="single" w:sz="4" w:space="0" w:color="000000"/>
              <w:bottom w:val="single" w:sz="8" w:space="0" w:color="auto"/>
              <w:right w:val="single" w:sz="4" w:space="0" w:color="auto"/>
            </w:tcBorders>
            <w:shd w:val="clear" w:color="auto" w:fill="auto"/>
          </w:tcPr>
          <w:p w14:paraId="0246EE9B" w14:textId="77777777" w:rsidR="00757FA8" w:rsidRPr="003361CA" w:rsidRDefault="00757FA8" w:rsidP="00757FA8">
            <w:pPr>
              <w:snapToGrid w:val="0"/>
              <w:spacing w:line="248" w:lineRule="atLeast"/>
              <w:rPr>
                <w:rFonts w:asciiTheme="majorEastAsia" w:eastAsiaTheme="majorEastAsia" w:hAnsiTheme="majorEastAsia"/>
                <w:color w:val="auto"/>
                <w:szCs w:val="21"/>
              </w:rPr>
            </w:pPr>
          </w:p>
        </w:tc>
        <w:tc>
          <w:tcPr>
            <w:tcW w:w="1469" w:type="dxa"/>
            <w:tcBorders>
              <w:top w:val="single" w:sz="4" w:space="0" w:color="000000"/>
              <w:left w:val="single" w:sz="4" w:space="0" w:color="000000"/>
              <w:bottom w:val="single" w:sz="8" w:space="0" w:color="auto"/>
              <w:right w:val="single" w:sz="4" w:space="0" w:color="auto"/>
            </w:tcBorders>
          </w:tcPr>
          <w:p w14:paraId="763C626F" w14:textId="77777777" w:rsidR="00757FA8" w:rsidRPr="003361CA" w:rsidRDefault="00757FA8" w:rsidP="00757FA8">
            <w:pPr>
              <w:snapToGrid w:val="0"/>
              <w:spacing w:line="248" w:lineRule="atLeast"/>
              <w:rPr>
                <w:rFonts w:asciiTheme="majorEastAsia" w:eastAsiaTheme="majorEastAsia" w:hAnsiTheme="majorEastAsia"/>
                <w:color w:val="auto"/>
                <w:szCs w:val="21"/>
              </w:rPr>
            </w:pPr>
          </w:p>
        </w:tc>
        <w:tc>
          <w:tcPr>
            <w:tcW w:w="1418" w:type="dxa"/>
            <w:tcBorders>
              <w:top w:val="single" w:sz="4" w:space="0" w:color="000000"/>
              <w:left w:val="single" w:sz="4" w:space="0" w:color="000000"/>
              <w:bottom w:val="single" w:sz="8" w:space="0" w:color="auto"/>
              <w:right w:val="single" w:sz="4" w:space="0" w:color="auto"/>
            </w:tcBorders>
          </w:tcPr>
          <w:p w14:paraId="05992A07" w14:textId="77777777" w:rsidR="00757FA8" w:rsidRPr="003361CA" w:rsidRDefault="00757FA8" w:rsidP="00757FA8">
            <w:pPr>
              <w:snapToGrid w:val="0"/>
              <w:spacing w:line="248" w:lineRule="atLeast"/>
              <w:rPr>
                <w:rFonts w:asciiTheme="majorEastAsia" w:eastAsiaTheme="majorEastAsia" w:hAnsiTheme="majorEastAsia"/>
                <w:color w:val="auto"/>
                <w:szCs w:val="21"/>
              </w:rPr>
            </w:pPr>
          </w:p>
        </w:tc>
      </w:tr>
    </w:tbl>
    <w:p w14:paraId="3478BD73" w14:textId="77777777" w:rsidR="00C5131C" w:rsidRPr="003361CA" w:rsidRDefault="00C5131C" w:rsidP="00C5131C">
      <w:pPr>
        <w:snapToGrid w:val="0"/>
        <w:spacing w:line="248" w:lineRule="atLeast"/>
        <w:rPr>
          <w:rFonts w:asciiTheme="majorEastAsia" w:eastAsiaTheme="majorEastAsia" w:hAnsiTheme="majorEastAsia"/>
          <w:color w:val="auto"/>
          <w:szCs w:val="21"/>
          <w:lang w:eastAsia="ja-JP"/>
        </w:rPr>
      </w:pPr>
    </w:p>
    <w:p w14:paraId="1708AB10"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429746D3"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4084E777"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45B09FC4"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23EDEC62"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09FA841D" w14:textId="77777777" w:rsidR="00B13071" w:rsidRPr="003361CA" w:rsidRDefault="00B13071" w:rsidP="00B13071">
      <w:pPr>
        <w:spacing w:line="240" w:lineRule="exact"/>
        <w:ind w:left="281" w:hanging="281"/>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2.　第34期プロ・ナトゥーラ・ファンド助成の別の申請に、構成メンバーとして参加していますか。</w:t>
      </w:r>
    </w:p>
    <w:p w14:paraId="6AAB0E52" w14:textId="77777777" w:rsidR="00B13071" w:rsidRPr="003361CA" w:rsidRDefault="00B13071" w:rsidP="00B13071">
      <w:pPr>
        <w:spacing w:line="240" w:lineRule="exact"/>
        <w:ind w:left="281" w:hanging="281"/>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 xml:space="preserve">　※申請代表者は、他の申請プロジェクトにおいて申請代表者になることはできません。また、本申請グループが別のテーマで複数応募することもご遠慮ください。</w:t>
      </w:r>
    </w:p>
    <w:tbl>
      <w:tblPr>
        <w:tblW w:w="0" w:type="auto"/>
        <w:tblInd w:w="52" w:type="dxa"/>
        <w:tblLayout w:type="fixed"/>
        <w:tblCellMar>
          <w:left w:w="52" w:type="dxa"/>
          <w:right w:w="52" w:type="dxa"/>
        </w:tblCellMar>
        <w:tblLook w:val="0000" w:firstRow="0" w:lastRow="0" w:firstColumn="0" w:lastColumn="0" w:noHBand="0" w:noVBand="0"/>
      </w:tblPr>
      <w:tblGrid>
        <w:gridCol w:w="2275"/>
        <w:gridCol w:w="7161"/>
      </w:tblGrid>
      <w:tr w:rsidR="00757FA8" w:rsidRPr="003361CA" w14:paraId="1FEF6A64" w14:textId="77777777" w:rsidTr="00B13071">
        <w:trPr>
          <w:trHeight w:val="281"/>
        </w:trPr>
        <w:tc>
          <w:tcPr>
            <w:tcW w:w="2275" w:type="dxa"/>
            <w:tcBorders>
              <w:top w:val="single" w:sz="8" w:space="0" w:color="000000"/>
              <w:left w:val="single" w:sz="8" w:space="0" w:color="000000"/>
            </w:tcBorders>
            <w:shd w:val="clear" w:color="auto" w:fill="auto"/>
          </w:tcPr>
          <w:p w14:paraId="3F514C10" w14:textId="77777777" w:rsidR="00B13071" w:rsidRPr="003361CA" w:rsidRDefault="00B13071" w:rsidP="00060FDC">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カテゴリー名</w:t>
            </w:r>
          </w:p>
        </w:tc>
        <w:tc>
          <w:tcPr>
            <w:tcW w:w="7161" w:type="dxa"/>
            <w:tcBorders>
              <w:top w:val="single" w:sz="8" w:space="0" w:color="000000"/>
              <w:left w:val="single" w:sz="4" w:space="0" w:color="000000"/>
              <w:right w:val="single" w:sz="4" w:space="0" w:color="auto"/>
            </w:tcBorders>
            <w:shd w:val="clear" w:color="auto" w:fill="auto"/>
          </w:tcPr>
          <w:p w14:paraId="2CDFC759" w14:textId="77777777" w:rsidR="00B13071" w:rsidRPr="003361CA" w:rsidRDefault="00B13071" w:rsidP="00060FDC">
            <w:pPr>
              <w:snapToGrid w:val="0"/>
              <w:spacing w:line="248" w:lineRule="atLeast"/>
              <w:jc w:val="center"/>
              <w:rPr>
                <w:rFonts w:asciiTheme="majorEastAsia" w:eastAsiaTheme="majorEastAsia" w:hAnsiTheme="majorEastAsia"/>
                <w:color w:val="auto"/>
                <w:szCs w:val="21"/>
              </w:rPr>
            </w:pPr>
            <w:r w:rsidRPr="003361CA">
              <w:rPr>
                <w:rFonts w:asciiTheme="majorEastAsia" w:eastAsiaTheme="majorEastAsia" w:hAnsiTheme="majorEastAsia" w:hint="eastAsia"/>
                <w:color w:val="auto"/>
                <w:szCs w:val="21"/>
                <w:lang w:eastAsia="ja-JP"/>
              </w:rPr>
              <w:t>タイトル</w:t>
            </w:r>
          </w:p>
        </w:tc>
      </w:tr>
      <w:tr w:rsidR="00B13071" w:rsidRPr="003361CA" w14:paraId="4092D60A" w14:textId="77777777" w:rsidTr="00B13071">
        <w:trPr>
          <w:trHeight w:val="872"/>
        </w:trPr>
        <w:tc>
          <w:tcPr>
            <w:tcW w:w="2275" w:type="dxa"/>
            <w:tcBorders>
              <w:top w:val="single" w:sz="4" w:space="0" w:color="000000"/>
              <w:left w:val="single" w:sz="8" w:space="0" w:color="000000"/>
              <w:bottom w:val="single" w:sz="8" w:space="0" w:color="auto"/>
            </w:tcBorders>
            <w:shd w:val="clear" w:color="auto" w:fill="auto"/>
          </w:tcPr>
          <w:p w14:paraId="3ED135A0" w14:textId="77777777" w:rsidR="00B13071" w:rsidRPr="003361CA" w:rsidRDefault="00B13071" w:rsidP="00060FDC">
            <w:pPr>
              <w:snapToGrid w:val="0"/>
              <w:spacing w:line="248" w:lineRule="atLeast"/>
              <w:rPr>
                <w:rFonts w:asciiTheme="majorEastAsia" w:eastAsiaTheme="majorEastAsia" w:hAnsiTheme="majorEastAsia"/>
                <w:color w:val="auto"/>
                <w:szCs w:val="21"/>
              </w:rPr>
            </w:pPr>
          </w:p>
        </w:tc>
        <w:tc>
          <w:tcPr>
            <w:tcW w:w="7161" w:type="dxa"/>
            <w:tcBorders>
              <w:top w:val="single" w:sz="4" w:space="0" w:color="000000"/>
              <w:left w:val="single" w:sz="4" w:space="0" w:color="000000"/>
              <w:bottom w:val="single" w:sz="8" w:space="0" w:color="auto"/>
              <w:right w:val="single" w:sz="4" w:space="0" w:color="auto"/>
            </w:tcBorders>
            <w:shd w:val="clear" w:color="auto" w:fill="auto"/>
          </w:tcPr>
          <w:p w14:paraId="7B0316E9" w14:textId="77777777" w:rsidR="00B13071" w:rsidRPr="003361CA" w:rsidRDefault="00B13071" w:rsidP="00060FDC">
            <w:pPr>
              <w:snapToGrid w:val="0"/>
              <w:spacing w:line="248" w:lineRule="atLeast"/>
              <w:rPr>
                <w:rFonts w:asciiTheme="majorEastAsia" w:eastAsiaTheme="majorEastAsia" w:hAnsiTheme="majorEastAsia"/>
                <w:color w:val="auto"/>
                <w:szCs w:val="21"/>
              </w:rPr>
            </w:pPr>
          </w:p>
        </w:tc>
      </w:tr>
    </w:tbl>
    <w:p w14:paraId="79923EB2" w14:textId="77777777" w:rsidR="00C5131C" w:rsidRPr="003361CA" w:rsidRDefault="00C5131C" w:rsidP="00C5131C">
      <w:pPr>
        <w:snapToGrid w:val="0"/>
        <w:spacing w:line="248" w:lineRule="atLeast"/>
        <w:rPr>
          <w:rFonts w:asciiTheme="majorEastAsia" w:eastAsiaTheme="majorEastAsia" w:hAnsiTheme="majorEastAsia"/>
          <w:color w:val="auto"/>
          <w:szCs w:val="21"/>
          <w:lang w:eastAsia="ja-JP"/>
        </w:rPr>
      </w:pPr>
    </w:p>
    <w:p w14:paraId="7A7C1D5C"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067F4571"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5B97ACA2"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6AFBCAF6"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7D2F325E"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6605D2DB"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59C79829"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0643DE5B"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64C69F9C"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32E61EEE" w14:textId="77777777" w:rsidR="00C5131C" w:rsidRDefault="00C5131C" w:rsidP="00C5131C">
      <w:pPr>
        <w:snapToGrid w:val="0"/>
        <w:spacing w:line="248" w:lineRule="atLeast"/>
        <w:rPr>
          <w:rFonts w:asciiTheme="majorEastAsia" w:eastAsiaTheme="majorEastAsia" w:hAnsiTheme="majorEastAsia"/>
          <w:color w:val="auto"/>
          <w:szCs w:val="21"/>
          <w:lang w:eastAsia="ja-JP"/>
        </w:rPr>
      </w:pPr>
    </w:p>
    <w:p w14:paraId="5641FDA4" w14:textId="77777777" w:rsidR="00B13071" w:rsidRPr="003361CA" w:rsidRDefault="00B13071" w:rsidP="00B13071">
      <w:pPr>
        <w:ind w:firstLineChars="100" w:firstLine="193"/>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この申請書は、プロ・ナトゥーラ・ファンド助成の審査にのみ使用し、その他の目的では使用いたしません。</w:t>
      </w:r>
    </w:p>
    <w:p w14:paraId="3CAC634E" w14:textId="77777777" w:rsidR="00B13071" w:rsidRPr="003361CA" w:rsidRDefault="00B13071" w:rsidP="00B13071">
      <w:pPr>
        <w:rPr>
          <w:rFonts w:asciiTheme="majorEastAsia" w:eastAsiaTheme="majorEastAsia" w:hAnsiTheme="majorEastAsia"/>
          <w:color w:val="auto"/>
          <w:szCs w:val="21"/>
          <w:lang w:eastAsia="ja-JP"/>
        </w:rPr>
      </w:pPr>
      <w:r w:rsidRPr="003361CA">
        <w:rPr>
          <w:rFonts w:asciiTheme="majorEastAsia" w:eastAsiaTheme="majorEastAsia" w:hAnsiTheme="majorEastAsia" w:hint="eastAsia"/>
          <w:color w:val="auto"/>
          <w:szCs w:val="21"/>
          <w:lang w:eastAsia="ja-JP"/>
        </w:rPr>
        <w:t>公益財団法人自然保護助成基金個人情報保護に関する基本方針に則り、適切に取り扱いいたします。</w:t>
      </w:r>
    </w:p>
    <w:p w14:paraId="24CD7DF9" w14:textId="77777777" w:rsidR="00B13071" w:rsidRPr="003361CA" w:rsidRDefault="00B13071" w:rsidP="00B13071">
      <w:pPr>
        <w:rPr>
          <w:rFonts w:asciiTheme="majorEastAsia" w:eastAsiaTheme="majorEastAsia" w:hAnsiTheme="majorEastAsia"/>
          <w:color w:val="auto"/>
          <w:szCs w:val="21"/>
          <w:lang w:eastAsia="ja-JP"/>
        </w:rPr>
      </w:pPr>
    </w:p>
    <w:p w14:paraId="1F6B1CBC" w14:textId="5598ED02" w:rsidR="00B13071" w:rsidRPr="00757FA8" w:rsidRDefault="00B13071" w:rsidP="00B13071">
      <w:pPr>
        <w:spacing w:line="280" w:lineRule="exact"/>
        <w:rPr>
          <w:rFonts w:asciiTheme="majorEastAsia" w:eastAsiaTheme="majorEastAsia" w:hAnsiTheme="majorEastAsia"/>
          <w:b/>
          <w:bCs/>
          <w:color w:val="auto"/>
          <w:sz w:val="20"/>
          <w:u w:val="single"/>
          <w:lang w:eastAsia="ja-JP"/>
        </w:rPr>
      </w:pPr>
      <w:r w:rsidRPr="00757FA8">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4E6CE569" w14:textId="77777777" w:rsidR="00BF3A03" w:rsidRPr="00757FA8" w:rsidRDefault="00BF3A03" w:rsidP="00BF3A03">
      <w:pPr>
        <w:jc w:val="center"/>
        <w:rPr>
          <w:rFonts w:asciiTheme="majorEastAsia" w:eastAsiaTheme="majorEastAsia" w:hAnsiTheme="majorEastAsia"/>
          <w:color w:val="auto"/>
          <w:sz w:val="32"/>
          <w:szCs w:val="32"/>
          <w:lang w:eastAsia="ja-JP"/>
        </w:rPr>
      </w:pPr>
      <w:r w:rsidRPr="00757FA8">
        <w:rPr>
          <w:rFonts w:asciiTheme="majorEastAsia" w:eastAsiaTheme="majorEastAsia" w:hAnsiTheme="majorEastAsia" w:hint="eastAsia"/>
          <w:color w:val="auto"/>
          <w:sz w:val="32"/>
          <w:szCs w:val="32"/>
          <w:lang w:eastAsia="ja-JP"/>
        </w:rPr>
        <w:lastRenderedPageBreak/>
        <w:t>アンケート</w:t>
      </w:r>
    </w:p>
    <w:p w14:paraId="42A9CB2E" w14:textId="44227E23" w:rsidR="00BF3A03" w:rsidRPr="00F65954" w:rsidRDefault="00BF3A03" w:rsidP="00BF3A03">
      <w:pPr>
        <w:jc w:val="center"/>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w:t>
      </w:r>
      <w:r w:rsidRPr="00F65954">
        <w:rPr>
          <w:rFonts w:asciiTheme="majorEastAsia" w:eastAsiaTheme="majorEastAsia" w:hAnsiTheme="majorEastAsia" w:hint="eastAsia"/>
          <w:color w:val="auto"/>
          <w:szCs w:val="21"/>
          <w:u w:val="wave" w:color="FF0000"/>
          <w:lang w:eastAsia="ja-JP"/>
        </w:rPr>
        <w:t>アンケートの記述のない申請書は受け付けません</w:t>
      </w:r>
      <w:r w:rsidR="00DD38ED" w:rsidRPr="00F65954">
        <w:rPr>
          <w:rFonts w:asciiTheme="majorEastAsia" w:eastAsiaTheme="majorEastAsia" w:hAnsiTheme="majorEastAsia" w:hint="eastAsia"/>
          <w:color w:val="auto"/>
          <w:szCs w:val="21"/>
          <w:u w:val="wave" w:color="FF0000"/>
          <w:lang w:eastAsia="ja-JP"/>
        </w:rPr>
        <w:t>。</w:t>
      </w:r>
      <w:r w:rsidRPr="00F65954">
        <w:rPr>
          <w:rFonts w:asciiTheme="majorEastAsia" w:eastAsiaTheme="majorEastAsia" w:hAnsiTheme="majorEastAsia" w:hint="eastAsia"/>
          <w:color w:val="auto"/>
          <w:szCs w:val="21"/>
          <w:u w:val="wave" w:color="FF0000"/>
          <w:lang w:eastAsia="ja-JP"/>
        </w:rPr>
        <w:t>記述内容は選考に影響しません</w:t>
      </w:r>
      <w:r w:rsidR="00DD38ED" w:rsidRPr="00F65954">
        <w:rPr>
          <w:rFonts w:asciiTheme="majorEastAsia" w:eastAsiaTheme="majorEastAsia" w:hAnsiTheme="majorEastAsia" w:hint="eastAsia"/>
          <w:color w:val="auto"/>
          <w:szCs w:val="21"/>
          <w:u w:val="wave" w:color="FF0000"/>
          <w:lang w:eastAsia="ja-JP"/>
        </w:rPr>
        <w:t>。</w:t>
      </w:r>
      <w:r w:rsidRPr="00F65954">
        <w:rPr>
          <w:rFonts w:asciiTheme="majorEastAsia" w:eastAsiaTheme="majorEastAsia" w:hAnsiTheme="majorEastAsia" w:hint="eastAsia"/>
          <w:color w:val="auto"/>
          <w:szCs w:val="21"/>
          <w:lang w:eastAsia="ja-JP"/>
        </w:rPr>
        <w:t>）</w:t>
      </w:r>
    </w:p>
    <w:p w14:paraId="06E47BFB" w14:textId="197F3254" w:rsidR="00BF3A03" w:rsidRPr="00F65954" w:rsidRDefault="00BF3A03" w:rsidP="00BF3A03">
      <w:pPr>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Ⅰ　申請代表者の本助成への応募は何回目ですか</w:t>
      </w:r>
      <w:r w:rsidR="00DD38ED" w:rsidRPr="00F65954">
        <w:rPr>
          <w:rFonts w:asciiTheme="majorEastAsia" w:eastAsiaTheme="majorEastAsia" w:hAnsiTheme="majorEastAsia" w:hint="eastAsia"/>
          <w:color w:val="auto"/>
          <w:szCs w:val="21"/>
          <w:lang w:eastAsia="ja-JP"/>
        </w:rPr>
        <w:t>。</w:t>
      </w:r>
    </w:p>
    <w:p w14:paraId="0674FE9D" w14:textId="77777777" w:rsidR="00BF3A03" w:rsidRPr="00F65954" w:rsidRDefault="00BF3A03" w:rsidP="00BF3A03">
      <w:pPr>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 xml:space="preserve">　　初めて　・　2回目　・　3 回目　・　4回目以上・</w:t>
      </w:r>
    </w:p>
    <w:p w14:paraId="515889E0" w14:textId="70709864" w:rsidR="00BF3A03" w:rsidRPr="00F65954" w:rsidRDefault="00BF3A03" w:rsidP="00BF3A03">
      <w:pPr>
        <w:spacing w:after="240"/>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 xml:space="preserve">　　グループとしては応募経験あり（　　　回）←応募回数をお書き下さい</w:t>
      </w:r>
      <w:r w:rsidR="00DD38ED" w:rsidRPr="00F65954">
        <w:rPr>
          <w:rFonts w:asciiTheme="majorEastAsia" w:eastAsiaTheme="majorEastAsia" w:hAnsiTheme="majorEastAsia" w:hint="eastAsia"/>
          <w:color w:val="auto"/>
          <w:szCs w:val="21"/>
          <w:lang w:eastAsia="ja-JP"/>
        </w:rPr>
        <w:t>。</w:t>
      </w:r>
    </w:p>
    <w:p w14:paraId="4CAE4318" w14:textId="719954EC" w:rsidR="00BF3A03" w:rsidRPr="00F65954" w:rsidRDefault="00BF3A03" w:rsidP="00BF3A03">
      <w:pPr>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Ⅱ　過去に</w:t>
      </w:r>
      <w:r w:rsidR="00DD38ED" w:rsidRPr="00F65954">
        <w:rPr>
          <w:rFonts w:asciiTheme="majorEastAsia" w:eastAsiaTheme="majorEastAsia" w:hAnsiTheme="majorEastAsia" w:hint="eastAsia"/>
          <w:color w:val="auto"/>
          <w:szCs w:val="21"/>
          <w:lang w:eastAsia="ja-JP"/>
        </w:rPr>
        <w:t>、</w:t>
      </w:r>
      <w:r w:rsidRPr="00F65954">
        <w:rPr>
          <w:rFonts w:asciiTheme="majorEastAsia" w:eastAsiaTheme="majorEastAsia" w:hAnsiTheme="majorEastAsia" w:hint="eastAsia"/>
          <w:color w:val="auto"/>
          <w:szCs w:val="21"/>
          <w:lang w:eastAsia="ja-JP"/>
        </w:rPr>
        <w:t>申請代表者は本助成の助成金を得たことはありますか</w:t>
      </w:r>
      <w:r w:rsidR="00DD38ED" w:rsidRPr="00F65954">
        <w:rPr>
          <w:rFonts w:asciiTheme="majorEastAsia" w:eastAsiaTheme="majorEastAsia" w:hAnsiTheme="majorEastAsia" w:hint="eastAsia"/>
          <w:color w:val="auto"/>
          <w:szCs w:val="21"/>
          <w:lang w:eastAsia="ja-JP"/>
        </w:rPr>
        <w:t>。</w:t>
      </w:r>
      <w:r w:rsidRPr="00F65954">
        <w:rPr>
          <w:rFonts w:asciiTheme="majorEastAsia" w:eastAsiaTheme="majorEastAsia" w:hAnsiTheme="majorEastAsia" w:hint="eastAsia"/>
          <w:color w:val="auto"/>
          <w:szCs w:val="21"/>
          <w:lang w:eastAsia="ja-JP"/>
        </w:rPr>
        <w:t>ある場合は回数をお書き下さい</w:t>
      </w:r>
      <w:r w:rsidR="00DD38ED" w:rsidRPr="00F65954">
        <w:rPr>
          <w:rFonts w:asciiTheme="majorEastAsia" w:eastAsiaTheme="majorEastAsia" w:hAnsiTheme="majorEastAsia" w:hint="eastAsia"/>
          <w:color w:val="auto"/>
          <w:szCs w:val="21"/>
          <w:lang w:eastAsia="ja-JP"/>
        </w:rPr>
        <w:t>。</w:t>
      </w:r>
    </w:p>
    <w:p w14:paraId="5450DF10" w14:textId="77777777" w:rsidR="00BF3A03" w:rsidRPr="00F65954" w:rsidRDefault="00BF3A03" w:rsidP="00BF3A03">
      <w:pPr>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 xml:space="preserve">　　ない　・　1回　・　2回　・　3回　・　4回以上</w:t>
      </w:r>
    </w:p>
    <w:p w14:paraId="3D8A3F81" w14:textId="597E60C4" w:rsidR="00BF3A03" w:rsidRPr="00F65954" w:rsidRDefault="00BF3A03" w:rsidP="00BF3A03">
      <w:pPr>
        <w:spacing w:after="240"/>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 xml:space="preserve">　　グループとしては採択経験あり（　　　回）←これまでの採択回数をお書き下さい</w:t>
      </w:r>
      <w:r w:rsidR="00DD38ED" w:rsidRPr="00F65954">
        <w:rPr>
          <w:rFonts w:asciiTheme="majorEastAsia" w:eastAsiaTheme="majorEastAsia" w:hAnsiTheme="majorEastAsia" w:hint="eastAsia"/>
          <w:color w:val="auto"/>
          <w:szCs w:val="21"/>
          <w:lang w:eastAsia="ja-JP"/>
        </w:rPr>
        <w:t>。</w:t>
      </w:r>
    </w:p>
    <w:p w14:paraId="0EB1C2DC" w14:textId="77777777" w:rsidR="00B13071" w:rsidRPr="00F65954" w:rsidRDefault="00BF3A03" w:rsidP="00B13071">
      <w:pPr>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Ⅲ　今回の助成の詳細は</w:t>
      </w:r>
      <w:r w:rsidR="00DD38ED" w:rsidRPr="00F65954">
        <w:rPr>
          <w:rFonts w:asciiTheme="majorEastAsia" w:eastAsiaTheme="majorEastAsia" w:hAnsiTheme="majorEastAsia" w:hint="eastAsia"/>
          <w:color w:val="auto"/>
          <w:szCs w:val="21"/>
          <w:lang w:eastAsia="ja-JP"/>
        </w:rPr>
        <w:t>、</w:t>
      </w:r>
      <w:r w:rsidRPr="00F65954">
        <w:rPr>
          <w:rFonts w:asciiTheme="majorEastAsia" w:eastAsiaTheme="majorEastAsia" w:hAnsiTheme="majorEastAsia" w:hint="eastAsia"/>
          <w:color w:val="auto"/>
          <w:szCs w:val="21"/>
          <w:lang w:eastAsia="ja-JP"/>
        </w:rPr>
        <w:t>何で知りましたか</w:t>
      </w:r>
      <w:r w:rsidR="00DD38ED" w:rsidRPr="00F65954">
        <w:rPr>
          <w:rFonts w:asciiTheme="majorEastAsia" w:eastAsiaTheme="majorEastAsia" w:hAnsiTheme="majorEastAsia" w:hint="eastAsia"/>
          <w:color w:val="auto"/>
          <w:szCs w:val="21"/>
          <w:lang w:eastAsia="ja-JP"/>
        </w:rPr>
        <w:t>。</w:t>
      </w:r>
      <w:r w:rsidR="00B13071" w:rsidRPr="00F65954">
        <w:rPr>
          <w:rFonts w:asciiTheme="majorEastAsia" w:eastAsiaTheme="majorEastAsia" w:hAnsiTheme="majorEastAsia" w:hint="eastAsia"/>
          <w:color w:val="auto"/>
          <w:szCs w:val="21"/>
          <w:lang w:eastAsia="ja-JP"/>
        </w:rPr>
        <w:t>〇を付けてください。</w:t>
      </w:r>
    </w:p>
    <w:p w14:paraId="7BB317C5" w14:textId="548D3B80" w:rsidR="00BF3A03" w:rsidRPr="00F65954" w:rsidRDefault="00B13071" w:rsidP="00B13071">
      <w:pPr>
        <w:ind w:firstLineChars="150" w:firstLine="289"/>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※Webやメーリングリストの場合は、その具体的な名称もご記入ください。</w:t>
      </w:r>
    </w:p>
    <w:p w14:paraId="20A3CD97" w14:textId="3B760B79" w:rsidR="00BF3A03" w:rsidRPr="00F65954" w:rsidRDefault="00BF3A03" w:rsidP="00BF3A03">
      <w:pPr>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 xml:space="preserve">　　当財団のWebページ／Facebook　・　助成金情報サイト　・　メーリングリスト　・　</w:t>
      </w:r>
    </w:p>
    <w:p w14:paraId="4712D86C" w14:textId="48FD2CF8" w:rsidR="00BF3A03" w:rsidRPr="00F65954" w:rsidRDefault="00BF3A03" w:rsidP="00BF3A03">
      <w:pPr>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 xml:space="preserve">　　友人/知人から　・　その他（　　　　　　　　　　　　　　　　）</w:t>
      </w:r>
    </w:p>
    <w:p w14:paraId="39057469" w14:textId="3AA2FA6C" w:rsidR="00BF3A03" w:rsidRPr="00F65954" w:rsidRDefault="00B13071" w:rsidP="00BF3A03">
      <w:pPr>
        <w:rPr>
          <w:rFonts w:asciiTheme="majorEastAsia" w:eastAsiaTheme="majorEastAsia" w:hAnsiTheme="majorEastAsia"/>
          <w:color w:val="auto"/>
          <w:szCs w:val="21"/>
          <w:lang w:eastAsia="ja-JP"/>
        </w:rPr>
      </w:pPr>
      <w:r w:rsidRPr="00F65954">
        <w:rPr>
          <w:rFonts w:asciiTheme="majorEastAsia" w:eastAsiaTheme="majorEastAsia" w:hAnsiTheme="majorEastAsia" w:hint="eastAsia"/>
          <w:noProof/>
          <w:color w:val="auto"/>
          <w:szCs w:val="21"/>
          <w:lang w:eastAsia="ja-JP"/>
        </w:rPr>
        <mc:AlternateContent>
          <mc:Choice Requires="wps">
            <w:drawing>
              <wp:anchor distT="0" distB="0" distL="114300" distR="114300" simplePos="0" relativeHeight="251732992" behindDoc="0" locked="0" layoutInCell="1" allowOverlap="1" wp14:anchorId="6F745DA5" wp14:editId="196DD66E">
                <wp:simplePos x="0" y="0"/>
                <wp:positionH relativeFrom="margin">
                  <wp:align>center</wp:align>
                </wp:positionH>
                <wp:positionV relativeFrom="paragraph">
                  <wp:posOffset>75565</wp:posOffset>
                </wp:positionV>
                <wp:extent cx="4981575" cy="79057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4981575" cy="790575"/>
                        </a:xfrm>
                        <a:prstGeom prst="rect">
                          <a:avLst/>
                        </a:prstGeom>
                        <a:solidFill>
                          <a:schemeClr val="lt1"/>
                        </a:solidFill>
                        <a:ln w="6350">
                          <a:solidFill>
                            <a:prstClr val="black"/>
                          </a:solidFill>
                        </a:ln>
                      </wps:spPr>
                      <wps:txbx>
                        <w:txbxContent>
                          <w:p w14:paraId="16605A65" w14:textId="4000F193" w:rsidR="00B13071" w:rsidRDefault="00B13071" w:rsidP="00B13071">
                            <w:pPr>
                              <w:rPr>
                                <w:rFonts w:asciiTheme="majorEastAsia" w:eastAsiaTheme="majorEastAsia" w:hAnsiTheme="majorEastAsia"/>
                                <w:color w:val="FF0000"/>
                                <w:lang w:eastAsia="ja-JP"/>
                              </w:rPr>
                            </w:pPr>
                            <w:r w:rsidRPr="007B123E">
                              <w:rPr>
                                <w:rFonts w:asciiTheme="majorEastAsia" w:eastAsiaTheme="majorEastAsia" w:hAnsiTheme="majorEastAsia" w:hint="eastAsia"/>
                                <w:color w:val="auto"/>
                                <w:lang w:eastAsia="ja-JP"/>
                              </w:rPr>
                              <w:t>【サイト名、メーリングリストの発信元などの具体的な名称】</w:t>
                            </w:r>
                          </w:p>
                          <w:p w14:paraId="6772DF71" w14:textId="77777777" w:rsidR="007B123E" w:rsidRPr="007B123E" w:rsidRDefault="007B123E" w:rsidP="00B13071">
                            <w:pPr>
                              <w:rPr>
                                <w:rFonts w:asciiTheme="majorEastAsia" w:eastAsiaTheme="majorEastAsia" w:hAnsiTheme="majorEastAsia" w:hint="eastAsia"/>
                                <w:color w:val="FF000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45DA5" id="_x0000_t202" coordsize="21600,21600" o:spt="202" path="m,l,21600r21600,l21600,xe">
                <v:stroke joinstyle="miter"/>
                <v:path gradientshapeok="t" o:connecttype="rect"/>
              </v:shapetype>
              <v:shape id="テキスト ボックス 36" o:spid="_x0000_s1027" type="#_x0000_t202" style="position:absolute;margin-left:0;margin-top:5.95pt;width:392.25pt;height:62.2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9lOQIAAIM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" fillcolor="white [3201]" strokeweight=".5pt">
                <v:textbox>
                  <w:txbxContent>
                    <w:p w14:paraId="16605A65" w14:textId="4000F193" w:rsidR="00B13071" w:rsidRDefault="00B13071" w:rsidP="00B13071">
                      <w:pPr>
                        <w:rPr>
                          <w:rFonts w:asciiTheme="majorEastAsia" w:eastAsiaTheme="majorEastAsia" w:hAnsiTheme="majorEastAsia"/>
                          <w:color w:val="FF0000"/>
                          <w:lang w:eastAsia="ja-JP"/>
                        </w:rPr>
                      </w:pPr>
                      <w:r w:rsidRPr="007B123E">
                        <w:rPr>
                          <w:rFonts w:asciiTheme="majorEastAsia" w:eastAsiaTheme="majorEastAsia" w:hAnsiTheme="majorEastAsia" w:hint="eastAsia"/>
                          <w:color w:val="auto"/>
                          <w:lang w:eastAsia="ja-JP"/>
                        </w:rPr>
                        <w:t>【サイト名、メーリングリストの発信元などの具体的な名称】</w:t>
                      </w:r>
                    </w:p>
                    <w:p w14:paraId="6772DF71" w14:textId="77777777" w:rsidR="007B123E" w:rsidRPr="007B123E" w:rsidRDefault="007B123E" w:rsidP="00B13071">
                      <w:pPr>
                        <w:rPr>
                          <w:rFonts w:asciiTheme="majorEastAsia" w:eastAsiaTheme="majorEastAsia" w:hAnsiTheme="majorEastAsia" w:hint="eastAsia"/>
                          <w:color w:val="FF0000"/>
                          <w:lang w:eastAsia="ja-JP"/>
                        </w:rPr>
                      </w:pPr>
                    </w:p>
                  </w:txbxContent>
                </v:textbox>
                <w10:wrap anchorx="margin"/>
              </v:shape>
            </w:pict>
          </mc:Fallback>
        </mc:AlternateContent>
      </w:r>
    </w:p>
    <w:p w14:paraId="4A88A991" w14:textId="77DDF085" w:rsidR="00B13071" w:rsidRPr="00F65954" w:rsidRDefault="00B13071" w:rsidP="00BF3A03">
      <w:pPr>
        <w:rPr>
          <w:rFonts w:asciiTheme="majorEastAsia" w:eastAsiaTheme="majorEastAsia" w:hAnsiTheme="majorEastAsia"/>
          <w:color w:val="auto"/>
          <w:szCs w:val="21"/>
          <w:lang w:eastAsia="ja-JP"/>
        </w:rPr>
      </w:pPr>
    </w:p>
    <w:p w14:paraId="18611E26" w14:textId="77777777" w:rsidR="00B13071" w:rsidRPr="00F65954" w:rsidRDefault="00B13071" w:rsidP="00BF3A03">
      <w:pPr>
        <w:rPr>
          <w:rFonts w:asciiTheme="majorEastAsia" w:eastAsiaTheme="majorEastAsia" w:hAnsiTheme="majorEastAsia"/>
          <w:color w:val="auto"/>
          <w:szCs w:val="21"/>
          <w:lang w:eastAsia="ja-JP"/>
        </w:rPr>
      </w:pPr>
    </w:p>
    <w:p w14:paraId="214FBD6F" w14:textId="51AF9151" w:rsidR="00BF3A03" w:rsidRPr="00F65954" w:rsidRDefault="00BF3A03" w:rsidP="00BF3A03">
      <w:pPr>
        <w:spacing w:line="300" w:lineRule="exact"/>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Ⅳ　募集要項について</w:t>
      </w:r>
      <w:r w:rsidR="00DD38ED" w:rsidRPr="00F65954">
        <w:rPr>
          <w:rFonts w:asciiTheme="majorEastAsia" w:eastAsiaTheme="majorEastAsia" w:hAnsiTheme="majorEastAsia" w:hint="eastAsia"/>
          <w:color w:val="auto"/>
          <w:szCs w:val="21"/>
          <w:lang w:eastAsia="ja-JP"/>
        </w:rPr>
        <w:t>、</w:t>
      </w:r>
      <w:r w:rsidRPr="00F65954">
        <w:rPr>
          <w:rFonts w:asciiTheme="majorEastAsia" w:eastAsiaTheme="majorEastAsia" w:hAnsiTheme="majorEastAsia" w:hint="eastAsia"/>
          <w:color w:val="auto"/>
          <w:szCs w:val="21"/>
          <w:lang w:eastAsia="ja-JP"/>
        </w:rPr>
        <w:t>気になった点</w:t>
      </w:r>
      <w:r w:rsidR="00DD38ED" w:rsidRPr="00F65954">
        <w:rPr>
          <w:rFonts w:asciiTheme="majorEastAsia" w:eastAsiaTheme="majorEastAsia" w:hAnsiTheme="majorEastAsia" w:hint="eastAsia"/>
          <w:color w:val="auto"/>
          <w:szCs w:val="21"/>
          <w:lang w:eastAsia="ja-JP"/>
        </w:rPr>
        <w:t>、</w:t>
      </w:r>
      <w:r w:rsidRPr="00F65954">
        <w:rPr>
          <w:rFonts w:asciiTheme="majorEastAsia" w:eastAsiaTheme="majorEastAsia" w:hAnsiTheme="majorEastAsia" w:hint="eastAsia"/>
          <w:color w:val="auto"/>
          <w:szCs w:val="21"/>
          <w:lang w:eastAsia="ja-JP"/>
        </w:rPr>
        <w:t>わかりにくかった点があればお書き下さい</w:t>
      </w:r>
      <w:r w:rsidR="00DD38ED" w:rsidRPr="00F65954">
        <w:rPr>
          <w:rFonts w:asciiTheme="majorEastAsia" w:eastAsiaTheme="majorEastAsia" w:hAnsiTheme="majorEastAsia" w:hint="eastAsia"/>
          <w:color w:val="auto"/>
          <w:szCs w:val="21"/>
          <w:lang w:eastAsia="ja-JP"/>
        </w:rPr>
        <w:t>。</w:t>
      </w:r>
      <w:r w:rsidRPr="00F65954">
        <w:rPr>
          <w:rFonts w:asciiTheme="majorEastAsia" w:eastAsiaTheme="majorEastAsia" w:hAnsiTheme="majorEastAsia" w:hint="eastAsia"/>
          <w:color w:val="auto"/>
          <w:szCs w:val="21"/>
          <w:lang w:eastAsia="ja-JP"/>
        </w:rPr>
        <w:t>また</w:t>
      </w:r>
      <w:r w:rsidR="00DD38ED" w:rsidRPr="00F65954">
        <w:rPr>
          <w:rFonts w:asciiTheme="majorEastAsia" w:eastAsiaTheme="majorEastAsia" w:hAnsiTheme="majorEastAsia" w:hint="eastAsia"/>
          <w:color w:val="auto"/>
          <w:szCs w:val="21"/>
          <w:lang w:eastAsia="ja-JP"/>
        </w:rPr>
        <w:t>、</w:t>
      </w:r>
      <w:r w:rsidRPr="00F65954">
        <w:rPr>
          <w:rFonts w:asciiTheme="majorEastAsia" w:eastAsiaTheme="majorEastAsia" w:hAnsiTheme="majorEastAsia" w:hint="eastAsia"/>
          <w:color w:val="auto"/>
          <w:szCs w:val="21"/>
          <w:lang w:eastAsia="ja-JP"/>
        </w:rPr>
        <w:t>申請書で書きにくかった項目があればお書き下さい</w:t>
      </w:r>
      <w:r w:rsidR="00DD38ED" w:rsidRPr="00F65954">
        <w:rPr>
          <w:rFonts w:asciiTheme="majorEastAsia" w:eastAsiaTheme="majorEastAsia" w:hAnsiTheme="majorEastAsia" w:hint="eastAsia"/>
          <w:color w:val="auto"/>
          <w:szCs w:val="21"/>
          <w:lang w:eastAsia="ja-JP"/>
        </w:rPr>
        <w:t>。</w:t>
      </w:r>
    </w:p>
    <w:tbl>
      <w:tblPr>
        <w:tblStyle w:val="ae"/>
        <w:tblW w:w="9687" w:type="dxa"/>
        <w:tblLook w:val="04A0" w:firstRow="1" w:lastRow="0" w:firstColumn="1" w:lastColumn="0" w:noHBand="0" w:noVBand="1"/>
      </w:tblPr>
      <w:tblGrid>
        <w:gridCol w:w="9687"/>
      </w:tblGrid>
      <w:tr w:rsidR="00757FA8" w:rsidRPr="00F65954" w14:paraId="5967A6B4" w14:textId="77777777" w:rsidTr="00BF3A03">
        <w:trPr>
          <w:trHeight w:val="1286"/>
        </w:trPr>
        <w:tc>
          <w:tcPr>
            <w:tcW w:w="9687" w:type="dxa"/>
            <w:tcBorders>
              <w:top w:val="single" w:sz="4" w:space="0" w:color="auto"/>
              <w:left w:val="single" w:sz="4" w:space="0" w:color="auto"/>
              <w:bottom w:val="single" w:sz="4" w:space="0" w:color="auto"/>
              <w:right w:val="single" w:sz="4" w:space="0" w:color="auto"/>
            </w:tcBorders>
          </w:tcPr>
          <w:p w14:paraId="0B230446" w14:textId="77777777" w:rsidR="00BF3A03" w:rsidRPr="00F65954" w:rsidRDefault="00BF3A03">
            <w:pPr>
              <w:spacing w:line="280" w:lineRule="exact"/>
              <w:rPr>
                <w:rFonts w:asciiTheme="majorEastAsia" w:eastAsiaTheme="majorEastAsia" w:hAnsiTheme="majorEastAsia"/>
                <w:color w:val="auto"/>
                <w:szCs w:val="21"/>
                <w:lang w:eastAsia="ja-JP"/>
              </w:rPr>
            </w:pPr>
          </w:p>
        </w:tc>
      </w:tr>
    </w:tbl>
    <w:p w14:paraId="787326D9" w14:textId="1C33BB1F" w:rsidR="00BF3A03" w:rsidRPr="00F65954" w:rsidRDefault="00BF3A03" w:rsidP="00BF3A03">
      <w:pPr>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Ⅴ　プロ・ナトゥーラ・ファンド助成に関するご意見・ご要望があれば</w:t>
      </w:r>
      <w:r w:rsidR="00DD38ED" w:rsidRPr="00F65954">
        <w:rPr>
          <w:rFonts w:asciiTheme="majorEastAsia" w:eastAsiaTheme="majorEastAsia" w:hAnsiTheme="majorEastAsia" w:hint="eastAsia"/>
          <w:color w:val="auto"/>
          <w:szCs w:val="21"/>
          <w:lang w:eastAsia="ja-JP"/>
        </w:rPr>
        <w:t>、</w:t>
      </w:r>
      <w:r w:rsidRPr="00F65954">
        <w:rPr>
          <w:rFonts w:asciiTheme="majorEastAsia" w:eastAsiaTheme="majorEastAsia" w:hAnsiTheme="majorEastAsia" w:hint="eastAsia"/>
          <w:color w:val="auto"/>
          <w:szCs w:val="21"/>
          <w:lang w:eastAsia="ja-JP"/>
        </w:rPr>
        <w:t>お書き下さい</w:t>
      </w:r>
      <w:r w:rsidR="00DD38ED" w:rsidRPr="00F65954">
        <w:rPr>
          <w:rFonts w:asciiTheme="majorEastAsia" w:eastAsiaTheme="majorEastAsia" w:hAnsiTheme="majorEastAsia" w:hint="eastAsia"/>
          <w:color w:val="auto"/>
          <w:szCs w:val="21"/>
          <w:lang w:eastAsia="ja-JP"/>
        </w:rPr>
        <w:t>。</w:t>
      </w:r>
    </w:p>
    <w:tbl>
      <w:tblPr>
        <w:tblStyle w:val="ae"/>
        <w:tblW w:w="9687" w:type="dxa"/>
        <w:tblLook w:val="04A0" w:firstRow="1" w:lastRow="0" w:firstColumn="1" w:lastColumn="0" w:noHBand="0" w:noVBand="1"/>
      </w:tblPr>
      <w:tblGrid>
        <w:gridCol w:w="9687"/>
      </w:tblGrid>
      <w:tr w:rsidR="00757FA8" w:rsidRPr="00F65954" w14:paraId="28683913" w14:textId="77777777" w:rsidTr="00BF3A03">
        <w:trPr>
          <w:trHeight w:val="1286"/>
        </w:trPr>
        <w:tc>
          <w:tcPr>
            <w:tcW w:w="9687" w:type="dxa"/>
            <w:tcBorders>
              <w:top w:val="single" w:sz="4" w:space="0" w:color="auto"/>
              <w:left w:val="single" w:sz="4" w:space="0" w:color="auto"/>
              <w:bottom w:val="single" w:sz="4" w:space="0" w:color="auto"/>
              <w:right w:val="single" w:sz="4" w:space="0" w:color="auto"/>
            </w:tcBorders>
          </w:tcPr>
          <w:p w14:paraId="74A63C67" w14:textId="6FA51194" w:rsidR="00BF3A03" w:rsidRPr="00F65954" w:rsidRDefault="00BF3A03">
            <w:pPr>
              <w:spacing w:line="280" w:lineRule="exact"/>
              <w:rPr>
                <w:rFonts w:asciiTheme="majorEastAsia" w:eastAsiaTheme="majorEastAsia" w:hAnsiTheme="majorEastAsia"/>
                <w:color w:val="auto"/>
                <w:szCs w:val="21"/>
                <w:lang w:eastAsia="ja-JP"/>
              </w:rPr>
            </w:pPr>
          </w:p>
        </w:tc>
      </w:tr>
    </w:tbl>
    <w:p w14:paraId="416258E8" w14:textId="00C2D891" w:rsidR="00BF3A03" w:rsidRPr="00F65954" w:rsidRDefault="00BF3A03" w:rsidP="00BF3A03">
      <w:pPr>
        <w:spacing w:line="300" w:lineRule="exact"/>
        <w:rPr>
          <w:rFonts w:asciiTheme="majorEastAsia" w:eastAsiaTheme="majorEastAsia" w:hAnsiTheme="majorEastAsia"/>
          <w:color w:val="auto"/>
          <w:szCs w:val="21"/>
        </w:rPr>
      </w:pPr>
      <w:r w:rsidRPr="00F65954">
        <w:rPr>
          <w:rFonts w:asciiTheme="majorEastAsia" w:eastAsiaTheme="majorEastAsia" w:hAnsiTheme="majorEastAsia" w:hint="eastAsia"/>
          <w:color w:val="auto"/>
          <w:szCs w:val="21"/>
        </w:rPr>
        <w:t xml:space="preserve">Ⅵ　</w:t>
      </w:r>
      <w:r w:rsidRPr="00F65954">
        <w:rPr>
          <w:rFonts w:asciiTheme="majorEastAsia" w:eastAsiaTheme="majorEastAsia" w:hAnsiTheme="majorEastAsia" w:hint="eastAsia"/>
          <w:color w:val="auto"/>
          <w:szCs w:val="21"/>
          <w:lang w:eastAsia="ja-JP"/>
        </w:rPr>
        <w:t>プロ・ナトゥーラ・ファンド助成</w:t>
      </w:r>
      <w:r w:rsidRPr="00F65954">
        <w:rPr>
          <w:rFonts w:asciiTheme="majorEastAsia" w:eastAsiaTheme="majorEastAsia" w:hAnsiTheme="majorEastAsia" w:hint="eastAsia"/>
          <w:color w:val="auto"/>
          <w:szCs w:val="21"/>
        </w:rPr>
        <w:t>で</w:t>
      </w:r>
      <w:r w:rsidR="00DD38ED" w:rsidRPr="00F65954">
        <w:rPr>
          <w:rFonts w:asciiTheme="majorEastAsia" w:eastAsiaTheme="majorEastAsia" w:hAnsiTheme="majorEastAsia" w:hint="eastAsia"/>
          <w:color w:val="auto"/>
          <w:szCs w:val="21"/>
        </w:rPr>
        <w:t>、</w:t>
      </w:r>
      <w:r w:rsidRPr="00F65954">
        <w:rPr>
          <w:rFonts w:asciiTheme="majorEastAsia" w:eastAsiaTheme="majorEastAsia" w:hAnsiTheme="majorEastAsia" w:hint="eastAsia"/>
          <w:color w:val="auto"/>
          <w:szCs w:val="21"/>
        </w:rPr>
        <w:t>今後新たに取り組むと良いと思われる</w:t>
      </w:r>
      <w:r w:rsidRPr="00F65954">
        <w:rPr>
          <w:rFonts w:asciiTheme="majorEastAsia" w:eastAsiaTheme="majorEastAsia" w:hAnsiTheme="majorEastAsia" w:hint="eastAsia"/>
          <w:color w:val="auto"/>
          <w:szCs w:val="21"/>
          <w:lang w:eastAsia="ja-JP"/>
        </w:rPr>
        <w:t>自然保護の課題</w:t>
      </w:r>
      <w:r w:rsidRPr="00F65954">
        <w:rPr>
          <w:rFonts w:asciiTheme="majorEastAsia" w:eastAsiaTheme="majorEastAsia" w:hAnsiTheme="majorEastAsia" w:hint="eastAsia"/>
          <w:color w:val="auto"/>
          <w:szCs w:val="21"/>
        </w:rPr>
        <w:t>があれば</w:t>
      </w:r>
      <w:r w:rsidR="00DD38ED" w:rsidRPr="00F65954">
        <w:rPr>
          <w:rFonts w:asciiTheme="majorEastAsia" w:eastAsiaTheme="majorEastAsia" w:hAnsiTheme="majorEastAsia" w:hint="eastAsia"/>
          <w:color w:val="auto"/>
          <w:szCs w:val="21"/>
        </w:rPr>
        <w:t>、</w:t>
      </w:r>
      <w:r w:rsidRPr="00F65954">
        <w:rPr>
          <w:rFonts w:asciiTheme="majorEastAsia" w:eastAsiaTheme="majorEastAsia" w:hAnsiTheme="majorEastAsia" w:hint="eastAsia"/>
          <w:color w:val="auto"/>
          <w:szCs w:val="21"/>
        </w:rPr>
        <w:t>お書き下さい</w:t>
      </w:r>
      <w:r w:rsidR="00DD38ED" w:rsidRPr="00F65954">
        <w:rPr>
          <w:rFonts w:asciiTheme="majorEastAsia" w:eastAsiaTheme="majorEastAsia" w:hAnsiTheme="majorEastAsia" w:hint="eastAsia"/>
          <w:color w:val="auto"/>
          <w:szCs w:val="21"/>
        </w:rPr>
        <w:t>。</w:t>
      </w:r>
    </w:p>
    <w:tbl>
      <w:tblPr>
        <w:tblStyle w:val="ae"/>
        <w:tblW w:w="9687" w:type="dxa"/>
        <w:tblLook w:val="04A0" w:firstRow="1" w:lastRow="0" w:firstColumn="1" w:lastColumn="0" w:noHBand="0" w:noVBand="1"/>
      </w:tblPr>
      <w:tblGrid>
        <w:gridCol w:w="9687"/>
      </w:tblGrid>
      <w:tr w:rsidR="00757FA8" w:rsidRPr="00F65954" w14:paraId="24FB60B4" w14:textId="77777777" w:rsidTr="00BF3A03">
        <w:trPr>
          <w:trHeight w:val="1286"/>
        </w:trPr>
        <w:tc>
          <w:tcPr>
            <w:tcW w:w="9687" w:type="dxa"/>
            <w:tcBorders>
              <w:top w:val="single" w:sz="4" w:space="0" w:color="auto"/>
              <w:left w:val="single" w:sz="4" w:space="0" w:color="auto"/>
              <w:bottom w:val="single" w:sz="4" w:space="0" w:color="auto"/>
              <w:right w:val="single" w:sz="4" w:space="0" w:color="auto"/>
            </w:tcBorders>
          </w:tcPr>
          <w:p w14:paraId="74F98F4D" w14:textId="1F7B16C9" w:rsidR="00BF3A03" w:rsidRPr="00F65954" w:rsidRDefault="00BF3A03">
            <w:pPr>
              <w:spacing w:line="280" w:lineRule="exact"/>
              <w:rPr>
                <w:rFonts w:asciiTheme="majorEastAsia" w:eastAsiaTheme="majorEastAsia" w:hAnsiTheme="majorEastAsia"/>
                <w:color w:val="auto"/>
                <w:szCs w:val="21"/>
                <w:lang w:eastAsia="ja-JP"/>
              </w:rPr>
            </w:pPr>
          </w:p>
        </w:tc>
      </w:tr>
    </w:tbl>
    <w:p w14:paraId="47BCACB1" w14:textId="42C358A0" w:rsidR="00AD085B" w:rsidRPr="00F65954" w:rsidRDefault="00AD085B" w:rsidP="00AD085B">
      <w:pPr>
        <w:rPr>
          <w:rFonts w:asciiTheme="majorEastAsia" w:eastAsiaTheme="majorEastAsia" w:hAnsiTheme="majorEastAsia"/>
          <w:color w:val="auto"/>
          <w:szCs w:val="21"/>
          <w:lang w:eastAsia="ja-JP"/>
        </w:rPr>
      </w:pPr>
      <w:r w:rsidRPr="00F65954">
        <w:rPr>
          <w:rFonts w:asciiTheme="majorEastAsia" w:eastAsiaTheme="majorEastAsia" w:hAnsiTheme="majorEastAsia" w:hint="eastAsia"/>
          <w:color w:val="auto"/>
          <w:szCs w:val="21"/>
          <w:lang w:eastAsia="ja-JP"/>
        </w:rPr>
        <w:t>ご協力ありがとうございました</w:t>
      </w:r>
      <w:r w:rsidR="00DD38ED" w:rsidRPr="00F65954">
        <w:rPr>
          <w:rFonts w:asciiTheme="majorEastAsia" w:eastAsiaTheme="majorEastAsia" w:hAnsiTheme="majorEastAsia" w:hint="eastAsia"/>
          <w:color w:val="auto"/>
          <w:szCs w:val="21"/>
          <w:lang w:eastAsia="ja-JP"/>
        </w:rPr>
        <w:t>。</w:t>
      </w:r>
    </w:p>
    <w:sectPr w:rsidR="00AD085B" w:rsidRPr="00F65954" w:rsidSect="00316F2D">
      <w:footerReference w:type="default" r:id="rId8"/>
      <w:pgSz w:w="11906" w:h="16838"/>
      <w:pgMar w:top="851" w:right="1134" w:bottom="1701" w:left="1134" w:header="720" w:footer="720" w:gutter="0"/>
      <w:cols w:space="720"/>
      <w:docGrid w:type="linesAndChars" w:linePitch="24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D92C" w14:textId="77777777" w:rsidR="00E75C2D" w:rsidRDefault="00E75C2D" w:rsidP="00A924D9">
      <w:r>
        <w:separator/>
      </w:r>
    </w:p>
  </w:endnote>
  <w:endnote w:type="continuationSeparator" w:id="0">
    <w:p w14:paraId="41F0EAE9" w14:textId="77777777" w:rsidR="00E75C2D" w:rsidRDefault="00E75C2D" w:rsidP="00A9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C1A" w14:textId="77777777" w:rsidR="008C63A6" w:rsidRDefault="008C63A6">
    <w:pPr>
      <w:pStyle w:val="a9"/>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4940CF">
      <w:rPr>
        <w:b/>
        <w:bCs/>
        <w:noProof/>
      </w:rPr>
      <w:t>7</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4940CF">
      <w:rPr>
        <w:b/>
        <w:bCs/>
        <w:noProof/>
      </w:rPr>
      <w:t>7</w:t>
    </w:r>
    <w:r>
      <w:rPr>
        <w:b/>
        <w:bCs/>
        <w:sz w:val="24"/>
        <w:szCs w:val="24"/>
      </w:rPr>
      <w:fldChar w:fldCharType="end"/>
    </w:r>
  </w:p>
  <w:p w14:paraId="0C4C0B62" w14:textId="77777777" w:rsidR="008B38ED" w:rsidRDefault="008B38ED" w:rsidP="008B38ED">
    <w:pPr>
      <w:pStyle w:val="a9"/>
      <w:rPr>
        <w:lang w:eastAsia="ja-JP"/>
      </w:rPr>
    </w:pPr>
    <w:r>
      <w:rPr>
        <w:rFonts w:hint="eastAsia"/>
        <w:lang w:eastAsia="ja-JP"/>
      </w:rPr>
      <w:t>事務処理欄…□フォント　□金額　□年数（□スケ・□支出）　□ページ数（</w:t>
    </w:r>
    <w:r>
      <w:rPr>
        <w:rFonts w:hint="eastAsia"/>
        <w:lang w:eastAsia="ja-JP"/>
      </w:rPr>
      <w:t>8</w:t>
    </w:r>
    <w:r>
      <w:rPr>
        <w:rFonts w:hint="eastAsia"/>
        <w:lang w:eastAsia="ja-JP"/>
      </w:rPr>
      <w:t xml:space="preserve">）　□アンケート　</w:t>
    </w:r>
  </w:p>
  <w:p w14:paraId="5C5D624D" w14:textId="77777777" w:rsidR="008B38ED" w:rsidRDefault="008B38ED" w:rsidP="008B38ED">
    <w:pPr>
      <w:pStyle w:val="a9"/>
      <w:ind w:firstLineChars="600" w:firstLine="1260"/>
    </w:pPr>
    <w:r>
      <w:rPr>
        <w:rFonts w:hint="eastAsia"/>
        <w:lang w:eastAsia="ja-JP"/>
      </w:rPr>
      <w:t xml:space="preserve">□他助成応募　</w:t>
    </w:r>
  </w:p>
  <w:p w14:paraId="5995E03B" w14:textId="77777777" w:rsidR="008C63A6" w:rsidRDefault="008C63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48E8" w14:textId="77777777" w:rsidR="00E75C2D" w:rsidRDefault="00E75C2D" w:rsidP="00A924D9">
      <w:r>
        <w:separator/>
      </w:r>
    </w:p>
  </w:footnote>
  <w:footnote w:type="continuationSeparator" w:id="0">
    <w:p w14:paraId="1719316A" w14:textId="77777777" w:rsidR="00E75C2D" w:rsidRDefault="00E75C2D" w:rsidP="00A92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3"/>
      <w:numFmt w:val="bullet"/>
      <w:lvlText w:val="※"/>
      <w:lvlJc w:val="left"/>
      <w:pPr>
        <w:tabs>
          <w:tab w:val="num" w:pos="405"/>
        </w:tabs>
        <w:ind w:left="405" w:hanging="405"/>
      </w:pPr>
      <w:rPr>
        <w:rFonts w:ascii="ＭＳ 明朝" w:hAnsi="ＭＳ 明朝" w:cs="Times New Roman"/>
      </w:r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804ED7"/>
    <w:multiLevelType w:val="hybridMultilevel"/>
    <w:tmpl w:val="E468F2AE"/>
    <w:lvl w:ilvl="0" w:tplc="3CA84F1C">
      <w:start w:val="1"/>
      <w:numFmt w:val="decimal"/>
      <w:lvlText w:val="(%1)"/>
      <w:lvlJc w:val="left"/>
      <w:pPr>
        <w:ind w:left="420" w:hanging="420"/>
      </w:pPr>
      <w:rPr>
        <w:rFonts w:hint="default"/>
      </w:rPr>
    </w:lvl>
    <w:lvl w:ilvl="1" w:tplc="3CA84F1C">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B1565"/>
    <w:multiLevelType w:val="hybridMultilevel"/>
    <w:tmpl w:val="0986A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CF6D4C"/>
    <w:multiLevelType w:val="hybridMultilevel"/>
    <w:tmpl w:val="E9424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CB3AC4"/>
    <w:multiLevelType w:val="hybridMultilevel"/>
    <w:tmpl w:val="44B2E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CF655C"/>
    <w:multiLevelType w:val="hybridMultilevel"/>
    <w:tmpl w:val="7564F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8E72D5"/>
    <w:multiLevelType w:val="hybridMultilevel"/>
    <w:tmpl w:val="302C6D0C"/>
    <w:lvl w:ilvl="0" w:tplc="68E8FC78">
      <w:start w:val="1"/>
      <w:numFmt w:val="decimal"/>
      <w:lvlText w:val="%1."/>
      <w:lvlJc w:val="left"/>
      <w:pPr>
        <w:ind w:left="440" w:hanging="440"/>
      </w:pPr>
      <w:rPr>
        <w:rFonts w:ascii="Times New Roman" w:hAnsi="Times New Roman" w:cs="Times New Roman" w:hint="default"/>
        <w:b/>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F7A766E"/>
    <w:multiLevelType w:val="hybridMultilevel"/>
    <w:tmpl w:val="333279C6"/>
    <w:lvl w:ilvl="0" w:tplc="68E8FC78">
      <w:start w:val="1"/>
      <w:numFmt w:val="decimal"/>
      <w:lvlText w:val="%1."/>
      <w:lvlJc w:val="left"/>
      <w:pPr>
        <w:ind w:left="420" w:hanging="420"/>
      </w:pPr>
      <w:rPr>
        <w:rFonts w:ascii="Times New Roman" w:hAnsi="Times New Roman" w:cs="Times New Roman" w:hint="default"/>
        <w:b/>
        <w:sz w:val="24"/>
      </w:rPr>
    </w:lvl>
    <w:lvl w:ilvl="1" w:tplc="27F085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D02094"/>
    <w:multiLevelType w:val="hybridMultilevel"/>
    <w:tmpl w:val="B060F9AC"/>
    <w:lvl w:ilvl="0" w:tplc="68E8FC78">
      <w:start w:val="1"/>
      <w:numFmt w:val="decimal"/>
      <w:lvlText w:val="%1."/>
      <w:lvlJc w:val="left"/>
      <w:pPr>
        <w:ind w:left="420" w:hanging="420"/>
      </w:pPr>
      <w:rPr>
        <w:rFonts w:ascii="Times New Roman" w:hAnsi="Times New Roman" w:cs="Times New Roman"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6156121">
    <w:abstractNumId w:val="0"/>
  </w:num>
  <w:num w:numId="2" w16cid:durableId="1878666095">
    <w:abstractNumId w:val="1"/>
  </w:num>
  <w:num w:numId="3" w16cid:durableId="1643921392">
    <w:abstractNumId w:val="2"/>
  </w:num>
  <w:num w:numId="4" w16cid:durableId="1058363104">
    <w:abstractNumId w:val="6"/>
  </w:num>
  <w:num w:numId="5" w16cid:durableId="48655996">
    <w:abstractNumId w:val="5"/>
  </w:num>
  <w:num w:numId="6" w16cid:durableId="2005283701">
    <w:abstractNumId w:val="7"/>
  </w:num>
  <w:num w:numId="7" w16cid:durableId="748427009">
    <w:abstractNumId w:val="10"/>
  </w:num>
  <w:num w:numId="8" w16cid:durableId="324013385">
    <w:abstractNumId w:val="9"/>
  </w:num>
  <w:num w:numId="9" w16cid:durableId="1473018532">
    <w:abstractNumId w:val="4"/>
  </w:num>
  <w:num w:numId="10" w16cid:durableId="709106618">
    <w:abstractNumId w:val="3"/>
  </w:num>
  <w:num w:numId="11" w16cid:durableId="1603294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93"/>
  <w:drawingGridVerticalSpacing w:val="0"/>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4"/>
    <w:rsid w:val="00020666"/>
    <w:rsid w:val="000207D6"/>
    <w:rsid w:val="00021036"/>
    <w:rsid w:val="000210B9"/>
    <w:rsid w:val="00026BB3"/>
    <w:rsid w:val="00047781"/>
    <w:rsid w:val="00061417"/>
    <w:rsid w:val="000745B4"/>
    <w:rsid w:val="00083FB9"/>
    <w:rsid w:val="000A20C2"/>
    <w:rsid w:val="000A598E"/>
    <w:rsid w:val="000B693C"/>
    <w:rsid w:val="000B7D45"/>
    <w:rsid w:val="000C2125"/>
    <w:rsid w:val="000C4F72"/>
    <w:rsid w:val="000D3118"/>
    <w:rsid w:val="000E0651"/>
    <w:rsid w:val="000E1244"/>
    <w:rsid w:val="001235AA"/>
    <w:rsid w:val="001455DC"/>
    <w:rsid w:val="00153D66"/>
    <w:rsid w:val="00161C5B"/>
    <w:rsid w:val="001673DC"/>
    <w:rsid w:val="0017355A"/>
    <w:rsid w:val="00181D4E"/>
    <w:rsid w:val="001963BD"/>
    <w:rsid w:val="001968C1"/>
    <w:rsid w:val="00197C1D"/>
    <w:rsid w:val="001B638F"/>
    <w:rsid w:val="001B7EE6"/>
    <w:rsid w:val="00210B17"/>
    <w:rsid w:val="00213AFB"/>
    <w:rsid w:val="00221ABF"/>
    <w:rsid w:val="00241CF0"/>
    <w:rsid w:val="00256767"/>
    <w:rsid w:val="002608AD"/>
    <w:rsid w:val="00261169"/>
    <w:rsid w:val="0027211E"/>
    <w:rsid w:val="00273471"/>
    <w:rsid w:val="00273D89"/>
    <w:rsid w:val="00277E7B"/>
    <w:rsid w:val="00282859"/>
    <w:rsid w:val="00284BE8"/>
    <w:rsid w:val="002A7181"/>
    <w:rsid w:val="002C294B"/>
    <w:rsid w:val="002D4A21"/>
    <w:rsid w:val="002E040B"/>
    <w:rsid w:val="002E72B4"/>
    <w:rsid w:val="002E78C5"/>
    <w:rsid w:val="002F55A9"/>
    <w:rsid w:val="002F6F89"/>
    <w:rsid w:val="00305757"/>
    <w:rsid w:val="00316F2D"/>
    <w:rsid w:val="0033485D"/>
    <w:rsid w:val="003361CA"/>
    <w:rsid w:val="00357C26"/>
    <w:rsid w:val="003601EF"/>
    <w:rsid w:val="00364E07"/>
    <w:rsid w:val="00376ACA"/>
    <w:rsid w:val="003B6C4C"/>
    <w:rsid w:val="003F3B4A"/>
    <w:rsid w:val="00401D63"/>
    <w:rsid w:val="00405E0D"/>
    <w:rsid w:val="00413C49"/>
    <w:rsid w:val="00420CD5"/>
    <w:rsid w:val="0042121F"/>
    <w:rsid w:val="004232DC"/>
    <w:rsid w:val="00433C45"/>
    <w:rsid w:val="00447BC5"/>
    <w:rsid w:val="00465CC1"/>
    <w:rsid w:val="00491454"/>
    <w:rsid w:val="004940CF"/>
    <w:rsid w:val="00495094"/>
    <w:rsid w:val="004A2C70"/>
    <w:rsid w:val="004B22C1"/>
    <w:rsid w:val="004B246D"/>
    <w:rsid w:val="004C278E"/>
    <w:rsid w:val="004E3C45"/>
    <w:rsid w:val="004F170B"/>
    <w:rsid w:val="004F647A"/>
    <w:rsid w:val="005015F9"/>
    <w:rsid w:val="005154BA"/>
    <w:rsid w:val="005206A8"/>
    <w:rsid w:val="0052193B"/>
    <w:rsid w:val="00526773"/>
    <w:rsid w:val="00526B86"/>
    <w:rsid w:val="00540F72"/>
    <w:rsid w:val="00541202"/>
    <w:rsid w:val="005457CD"/>
    <w:rsid w:val="00556EAA"/>
    <w:rsid w:val="0057262A"/>
    <w:rsid w:val="0058318F"/>
    <w:rsid w:val="005904E0"/>
    <w:rsid w:val="005A2341"/>
    <w:rsid w:val="005A6444"/>
    <w:rsid w:val="005A7034"/>
    <w:rsid w:val="005A7CFC"/>
    <w:rsid w:val="005B0CF4"/>
    <w:rsid w:val="005B4609"/>
    <w:rsid w:val="005C1AE5"/>
    <w:rsid w:val="005D1FA7"/>
    <w:rsid w:val="005D5161"/>
    <w:rsid w:val="005E44F9"/>
    <w:rsid w:val="005F6D38"/>
    <w:rsid w:val="00605B98"/>
    <w:rsid w:val="00613704"/>
    <w:rsid w:val="0063681F"/>
    <w:rsid w:val="00641959"/>
    <w:rsid w:val="00641AE4"/>
    <w:rsid w:val="00650ADE"/>
    <w:rsid w:val="00683FE2"/>
    <w:rsid w:val="00685DE1"/>
    <w:rsid w:val="006954A6"/>
    <w:rsid w:val="006C1C7C"/>
    <w:rsid w:val="006C5222"/>
    <w:rsid w:val="006E6293"/>
    <w:rsid w:val="006F6C51"/>
    <w:rsid w:val="00710CA1"/>
    <w:rsid w:val="00712402"/>
    <w:rsid w:val="00716C5D"/>
    <w:rsid w:val="0072225C"/>
    <w:rsid w:val="007247C0"/>
    <w:rsid w:val="00724D9F"/>
    <w:rsid w:val="00733B22"/>
    <w:rsid w:val="00741A0E"/>
    <w:rsid w:val="007440AE"/>
    <w:rsid w:val="00757FA8"/>
    <w:rsid w:val="00770F4B"/>
    <w:rsid w:val="0077319D"/>
    <w:rsid w:val="00774F69"/>
    <w:rsid w:val="00776A66"/>
    <w:rsid w:val="007771E5"/>
    <w:rsid w:val="0078273B"/>
    <w:rsid w:val="00796058"/>
    <w:rsid w:val="00797907"/>
    <w:rsid w:val="007A09C7"/>
    <w:rsid w:val="007A1F61"/>
    <w:rsid w:val="007A414B"/>
    <w:rsid w:val="007A6CE0"/>
    <w:rsid w:val="007B123E"/>
    <w:rsid w:val="007B7343"/>
    <w:rsid w:val="007C1625"/>
    <w:rsid w:val="007C593D"/>
    <w:rsid w:val="007D4F12"/>
    <w:rsid w:val="007D64D4"/>
    <w:rsid w:val="007D67F5"/>
    <w:rsid w:val="007E0872"/>
    <w:rsid w:val="007E3306"/>
    <w:rsid w:val="007F5BE2"/>
    <w:rsid w:val="007F5DC8"/>
    <w:rsid w:val="00810F5D"/>
    <w:rsid w:val="00812A1D"/>
    <w:rsid w:val="00821CA0"/>
    <w:rsid w:val="00822842"/>
    <w:rsid w:val="00824CFC"/>
    <w:rsid w:val="00827482"/>
    <w:rsid w:val="00842CD1"/>
    <w:rsid w:val="00851A00"/>
    <w:rsid w:val="008704C8"/>
    <w:rsid w:val="008722E4"/>
    <w:rsid w:val="008833EF"/>
    <w:rsid w:val="008A2473"/>
    <w:rsid w:val="008B38ED"/>
    <w:rsid w:val="008C51CC"/>
    <w:rsid w:val="008C63A6"/>
    <w:rsid w:val="008D3FB7"/>
    <w:rsid w:val="008D55AB"/>
    <w:rsid w:val="008E5D4D"/>
    <w:rsid w:val="00910DA9"/>
    <w:rsid w:val="00914C9E"/>
    <w:rsid w:val="00915FA2"/>
    <w:rsid w:val="00917B79"/>
    <w:rsid w:val="00922DE0"/>
    <w:rsid w:val="0093091D"/>
    <w:rsid w:val="00936301"/>
    <w:rsid w:val="00943992"/>
    <w:rsid w:val="00944830"/>
    <w:rsid w:val="00946ADE"/>
    <w:rsid w:val="00960360"/>
    <w:rsid w:val="00963D04"/>
    <w:rsid w:val="009674B1"/>
    <w:rsid w:val="00971289"/>
    <w:rsid w:val="009728DE"/>
    <w:rsid w:val="00973734"/>
    <w:rsid w:val="00977823"/>
    <w:rsid w:val="00981AE0"/>
    <w:rsid w:val="00991979"/>
    <w:rsid w:val="009A5C7F"/>
    <w:rsid w:val="009D0DF9"/>
    <w:rsid w:val="009E48FF"/>
    <w:rsid w:val="009E4F70"/>
    <w:rsid w:val="009F5100"/>
    <w:rsid w:val="00A00AFA"/>
    <w:rsid w:val="00A116A0"/>
    <w:rsid w:val="00A31798"/>
    <w:rsid w:val="00A318E3"/>
    <w:rsid w:val="00A33051"/>
    <w:rsid w:val="00A4658D"/>
    <w:rsid w:val="00A5783D"/>
    <w:rsid w:val="00A66329"/>
    <w:rsid w:val="00A802D1"/>
    <w:rsid w:val="00A84176"/>
    <w:rsid w:val="00A904E8"/>
    <w:rsid w:val="00A924D9"/>
    <w:rsid w:val="00A927E7"/>
    <w:rsid w:val="00A95277"/>
    <w:rsid w:val="00AA732C"/>
    <w:rsid w:val="00AB0BEF"/>
    <w:rsid w:val="00AD085B"/>
    <w:rsid w:val="00AD52A9"/>
    <w:rsid w:val="00AE5D2C"/>
    <w:rsid w:val="00AE6837"/>
    <w:rsid w:val="00AE706C"/>
    <w:rsid w:val="00AF3253"/>
    <w:rsid w:val="00AF4038"/>
    <w:rsid w:val="00AF78EB"/>
    <w:rsid w:val="00B07D13"/>
    <w:rsid w:val="00B13071"/>
    <w:rsid w:val="00B15721"/>
    <w:rsid w:val="00B1689B"/>
    <w:rsid w:val="00B210A0"/>
    <w:rsid w:val="00B30632"/>
    <w:rsid w:val="00B37C87"/>
    <w:rsid w:val="00B4336D"/>
    <w:rsid w:val="00B43623"/>
    <w:rsid w:val="00B56541"/>
    <w:rsid w:val="00B612B8"/>
    <w:rsid w:val="00B633F0"/>
    <w:rsid w:val="00B66CA4"/>
    <w:rsid w:val="00B72687"/>
    <w:rsid w:val="00B8789A"/>
    <w:rsid w:val="00B91160"/>
    <w:rsid w:val="00BB73B5"/>
    <w:rsid w:val="00BC1961"/>
    <w:rsid w:val="00BD4460"/>
    <w:rsid w:val="00BD5FEC"/>
    <w:rsid w:val="00BE1A96"/>
    <w:rsid w:val="00BE46F4"/>
    <w:rsid w:val="00BF2DAE"/>
    <w:rsid w:val="00BF3A03"/>
    <w:rsid w:val="00BF720F"/>
    <w:rsid w:val="00C05AAF"/>
    <w:rsid w:val="00C127ED"/>
    <w:rsid w:val="00C148AB"/>
    <w:rsid w:val="00C20CCC"/>
    <w:rsid w:val="00C27850"/>
    <w:rsid w:val="00C30E49"/>
    <w:rsid w:val="00C3427A"/>
    <w:rsid w:val="00C423BE"/>
    <w:rsid w:val="00C43ACC"/>
    <w:rsid w:val="00C5131C"/>
    <w:rsid w:val="00C64CA4"/>
    <w:rsid w:val="00C82CFC"/>
    <w:rsid w:val="00C9000C"/>
    <w:rsid w:val="00CB3EFE"/>
    <w:rsid w:val="00CB6D82"/>
    <w:rsid w:val="00CE01BA"/>
    <w:rsid w:val="00D264DD"/>
    <w:rsid w:val="00D36BA8"/>
    <w:rsid w:val="00D418DF"/>
    <w:rsid w:val="00D539E7"/>
    <w:rsid w:val="00D6022F"/>
    <w:rsid w:val="00D6265C"/>
    <w:rsid w:val="00D651C5"/>
    <w:rsid w:val="00D66A07"/>
    <w:rsid w:val="00D67FF8"/>
    <w:rsid w:val="00D777CD"/>
    <w:rsid w:val="00DC3319"/>
    <w:rsid w:val="00DD27A7"/>
    <w:rsid w:val="00DD3002"/>
    <w:rsid w:val="00DD38ED"/>
    <w:rsid w:val="00DD64FF"/>
    <w:rsid w:val="00DE32B0"/>
    <w:rsid w:val="00DF340E"/>
    <w:rsid w:val="00DF6421"/>
    <w:rsid w:val="00DF6B9C"/>
    <w:rsid w:val="00E044C3"/>
    <w:rsid w:val="00E213AB"/>
    <w:rsid w:val="00E242AA"/>
    <w:rsid w:val="00E42906"/>
    <w:rsid w:val="00E462B0"/>
    <w:rsid w:val="00E52F8E"/>
    <w:rsid w:val="00E55E7B"/>
    <w:rsid w:val="00E566B6"/>
    <w:rsid w:val="00E6385A"/>
    <w:rsid w:val="00E75161"/>
    <w:rsid w:val="00E75C2D"/>
    <w:rsid w:val="00E81C4F"/>
    <w:rsid w:val="00E82608"/>
    <w:rsid w:val="00EA3D59"/>
    <w:rsid w:val="00EA7A89"/>
    <w:rsid w:val="00EC3739"/>
    <w:rsid w:val="00ED7EC8"/>
    <w:rsid w:val="00EE3403"/>
    <w:rsid w:val="00EE3D5D"/>
    <w:rsid w:val="00EF2AC8"/>
    <w:rsid w:val="00F05D31"/>
    <w:rsid w:val="00F16F3A"/>
    <w:rsid w:val="00F25AAE"/>
    <w:rsid w:val="00F3030A"/>
    <w:rsid w:val="00F31000"/>
    <w:rsid w:val="00F3456A"/>
    <w:rsid w:val="00F437EC"/>
    <w:rsid w:val="00F5715C"/>
    <w:rsid w:val="00F57968"/>
    <w:rsid w:val="00F60B4A"/>
    <w:rsid w:val="00F652FE"/>
    <w:rsid w:val="00F65954"/>
    <w:rsid w:val="00F76519"/>
    <w:rsid w:val="00F77BD7"/>
    <w:rsid w:val="00FB0641"/>
    <w:rsid w:val="00FB0E78"/>
    <w:rsid w:val="00FB15A8"/>
    <w:rsid w:val="00FC0587"/>
    <w:rsid w:val="00FC4496"/>
    <w:rsid w:val="00FC706B"/>
    <w:rsid w:val="00FD7610"/>
    <w:rsid w:val="00FF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E2F024F"/>
  <w15:chartTrackingRefBased/>
  <w15:docId w15:val="{C811192F-778C-41C5-BA76-130C3595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161"/>
    <w:pPr>
      <w:widowControl w:val="0"/>
      <w:suppressAutoHyphens/>
      <w:autoSpaceDE w:val="0"/>
      <w:textAlignment w:val="baseline"/>
    </w:pPr>
    <w:rPr>
      <w:rFonts w:cs="Century"/>
      <w:color w:val="000000"/>
      <w:sz w:val="21"/>
      <w:lang w:eastAsia="ar-SA"/>
    </w:rPr>
  </w:style>
  <w:style w:type="paragraph" w:styleId="1">
    <w:name w:val="heading 1"/>
    <w:basedOn w:val="a"/>
    <w:next w:val="a"/>
    <w:link w:val="10"/>
    <w:uiPriority w:val="9"/>
    <w:qFormat/>
    <w:rsid w:val="00CB3E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枠の内容"/>
    <w:basedOn w:val="a4"/>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character" w:customStyle="1" w:styleId="aa">
    <w:name w:val="フッター (文字)"/>
    <w:link w:val="a9"/>
    <w:uiPriority w:val="99"/>
    <w:rsid w:val="00A924D9"/>
    <w:rPr>
      <w:rFonts w:eastAsia="ＭＳ 明朝" w:cs="Century"/>
      <w:color w:val="000000"/>
      <w:sz w:val="21"/>
      <w:lang w:eastAsia="ar-SA"/>
    </w:rPr>
  </w:style>
  <w:style w:type="table" w:styleId="ae">
    <w:name w:val="Table Grid"/>
    <w:basedOn w:val="a1"/>
    <w:uiPriority w:val="59"/>
    <w:rsid w:val="0064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41959"/>
    <w:rPr>
      <w:rFonts w:ascii="Arial" w:eastAsia="ＭＳ ゴシック" w:hAnsi="Arial" w:cs="Times New Roman"/>
      <w:sz w:val="18"/>
      <w:szCs w:val="18"/>
    </w:rPr>
  </w:style>
  <w:style w:type="character" w:customStyle="1" w:styleId="af0">
    <w:name w:val="吹き出し (文字)"/>
    <w:link w:val="af"/>
    <w:uiPriority w:val="99"/>
    <w:semiHidden/>
    <w:rsid w:val="00641959"/>
    <w:rPr>
      <w:rFonts w:ascii="Arial" w:eastAsia="ＭＳ ゴシック" w:hAnsi="Arial" w:cs="Times New Roman"/>
      <w:color w:val="000000"/>
      <w:sz w:val="18"/>
      <w:szCs w:val="18"/>
      <w:lang w:eastAsia="ar-SA"/>
    </w:rPr>
  </w:style>
  <w:style w:type="paragraph" w:styleId="af1">
    <w:name w:val="List Paragraph"/>
    <w:basedOn w:val="a"/>
    <w:uiPriority w:val="34"/>
    <w:qFormat/>
    <w:rsid w:val="00A318E3"/>
    <w:pPr>
      <w:ind w:leftChars="400" w:left="840"/>
    </w:pPr>
  </w:style>
  <w:style w:type="paragraph" w:styleId="af2">
    <w:name w:val="Title"/>
    <w:basedOn w:val="a"/>
    <w:next w:val="a"/>
    <w:link w:val="af3"/>
    <w:uiPriority w:val="10"/>
    <w:qFormat/>
    <w:rsid w:val="000E1244"/>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0E1244"/>
    <w:rPr>
      <w:rFonts w:asciiTheme="majorHAnsi" w:eastAsia="ＭＳ ゴシック" w:hAnsiTheme="majorHAnsi" w:cstheme="majorBidi"/>
      <w:color w:val="000000"/>
      <w:sz w:val="32"/>
      <w:szCs w:val="32"/>
      <w:lang w:eastAsia="ar-SA"/>
    </w:rPr>
  </w:style>
  <w:style w:type="character" w:customStyle="1" w:styleId="10">
    <w:name w:val="見出し 1 (文字)"/>
    <w:basedOn w:val="a0"/>
    <w:link w:val="1"/>
    <w:uiPriority w:val="9"/>
    <w:rsid w:val="00CB3EFE"/>
    <w:rPr>
      <w:rFonts w:asciiTheme="majorHAnsi" w:eastAsiaTheme="majorEastAsia" w:hAnsiTheme="majorHAnsi" w:cstheme="majorBidi"/>
      <w:color w:val="000000"/>
      <w:sz w:val="24"/>
      <w:szCs w:val="24"/>
      <w:lang w:eastAsia="ar-SA"/>
    </w:rPr>
  </w:style>
  <w:style w:type="paragraph" w:customStyle="1" w:styleId="Default">
    <w:name w:val="Default"/>
    <w:rsid w:val="008704C8"/>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406">
      <w:bodyDiv w:val="1"/>
      <w:marLeft w:val="0"/>
      <w:marRight w:val="0"/>
      <w:marTop w:val="0"/>
      <w:marBottom w:val="0"/>
      <w:divBdr>
        <w:top w:val="none" w:sz="0" w:space="0" w:color="auto"/>
        <w:left w:val="none" w:sz="0" w:space="0" w:color="auto"/>
        <w:bottom w:val="none" w:sz="0" w:space="0" w:color="auto"/>
        <w:right w:val="none" w:sz="0" w:space="0" w:color="auto"/>
      </w:divBdr>
    </w:div>
    <w:div w:id="9038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DDC3-3034-4E84-AAF5-C407F434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国内申請書(研究)</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国内申請書(研究)</dc:title>
  <dc:subject/>
  <dc:creator>Mokudai</dc:creator>
  <cp:keywords/>
  <dc:description/>
  <cp:lastModifiedBy>自然保護助成基金</cp:lastModifiedBy>
  <cp:revision>30</cp:revision>
  <cp:lastPrinted>2020-04-23T04:41:00Z</cp:lastPrinted>
  <dcterms:created xsi:type="dcterms:W3CDTF">2021-04-07T06:44:00Z</dcterms:created>
  <dcterms:modified xsi:type="dcterms:W3CDTF">2023-06-30T07:13:00Z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1D03eHXR_Im_5yDzlY2RHm9Pg7Z1CGVxf-XAXWbOTUs8</vt:lpwstr>
  </property>
  <property fmtid="{D5CDD505-2E9C-101B-9397-08002B2CF9AE}" pid="4" name="Google.Documents.RevisionId">
    <vt:lpwstr>13775439055713733678</vt:lpwstr>
  </property>
  <property fmtid="{D5CDD505-2E9C-101B-9397-08002B2CF9AE}" pid="5" name="Google.Documents.PluginVersion">
    <vt:lpwstr>2.0.2662.553</vt:lpwstr>
  </property>
  <property fmtid="{D5CDD505-2E9C-101B-9397-08002B2CF9AE}" pid="6" name="Google.Documents.MergeIncapabilityFlags">
    <vt:i4>0</vt:i4>
  </property>
</Properties>
</file>