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0CA1B" w14:textId="7989EF8B" w:rsidR="006F0CAF" w:rsidRDefault="00EA2990">
      <w:pPr>
        <w:jc w:val="right"/>
        <w:rPr>
          <w:color w:val="auto"/>
        </w:rPr>
      </w:pPr>
      <w:r w:rsidRPr="00FB02AA">
        <w:rPr>
          <w:noProof/>
          <w:color w:val="auto"/>
          <w:lang w:eastAsia="ja-JP"/>
        </w:rPr>
        <mc:AlternateContent>
          <mc:Choice Requires="wps">
            <w:drawing>
              <wp:anchor distT="0" distB="0" distL="114935" distR="114935" simplePos="0" relativeHeight="251654656" behindDoc="0" locked="0" layoutInCell="1" allowOverlap="1" wp14:anchorId="188D7861" wp14:editId="1F0E0FDF">
                <wp:simplePos x="0" y="0"/>
                <wp:positionH relativeFrom="margin">
                  <wp:align>right</wp:align>
                </wp:positionH>
                <wp:positionV relativeFrom="paragraph">
                  <wp:posOffset>-26035</wp:posOffset>
                </wp:positionV>
                <wp:extent cx="1657350" cy="5162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16255"/>
                        </a:xfrm>
                        <a:prstGeom prst="rect">
                          <a:avLst/>
                        </a:prstGeom>
                        <a:solidFill>
                          <a:srgbClr val="FFFFFF"/>
                        </a:solidFill>
                        <a:ln w="12700" cmpd="sng">
                          <a:solidFill>
                            <a:srgbClr val="000000"/>
                          </a:solidFill>
                          <a:miter lim="800000"/>
                          <a:headEnd/>
                          <a:tailEnd/>
                        </a:ln>
                      </wps:spPr>
                      <wps:txbx>
                        <w:txbxContent>
                          <w:p w14:paraId="4DC17CC2" w14:textId="6291676D" w:rsidR="005A1823" w:rsidRDefault="005A1823">
                            <w:pPr>
                              <w:spacing w:before="124"/>
                              <w:rPr>
                                <w:rFonts w:ascii="ＭＳ ゴシック" w:eastAsia="ＭＳ ゴシック" w:hAnsi="ＭＳ ゴシック"/>
                                <w:sz w:val="36"/>
                                <w:szCs w:val="36"/>
                              </w:rPr>
                            </w:pPr>
                            <w:r>
                              <w:rPr>
                                <w:rFonts w:ascii="ＭＳ ゴシック" w:eastAsia="ＭＳ ゴシック" w:hAnsi="ＭＳ ゴシック"/>
                                <w:sz w:val="36"/>
                                <w:szCs w:val="36"/>
                              </w:rPr>
                              <w:t>活動助成</w:t>
                            </w:r>
                            <w:r w:rsidR="00EA2990">
                              <w:rPr>
                                <w:rFonts w:ascii="ＭＳ ゴシック" w:eastAsia="ＭＳ ゴシック" w:hAnsi="ＭＳ ゴシック" w:hint="cs"/>
                                <w:sz w:val="36"/>
                                <w:szCs w:val="36"/>
                              </w:rPr>
                              <w:t>-</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7861" id="_x0000_t202" coordsize="21600,21600" o:spt="202" path="m,l,21600r21600,l21600,xe">
                <v:stroke joinstyle="miter"/>
                <v:path gradientshapeok="t" o:connecttype="rect"/>
              </v:shapetype>
              <v:shape id="Text Box 2" o:spid="_x0000_s1026" type="#_x0000_t202" style="position:absolute;left:0;text-align:left;margin-left:79.3pt;margin-top:-2.05pt;width:130.5pt;height:40.65pt;z-index:25165465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" strokeweight="1pt">
                <v:textbox inset="6.1pt,.95pt,6.1pt,.95pt">
                  <w:txbxContent>
                    <w:p w14:paraId="4DC17CC2" w14:textId="6291676D" w:rsidR="005A1823" w:rsidRDefault="005A1823">
                      <w:pPr>
                        <w:spacing w:before="124"/>
                        <w:rPr>
                          <w:rFonts w:ascii="ＭＳ ゴシック" w:eastAsia="ＭＳ ゴシック" w:hAnsi="ＭＳ ゴシック"/>
                          <w:sz w:val="36"/>
                          <w:szCs w:val="36"/>
                        </w:rPr>
                      </w:pPr>
                      <w:r>
                        <w:rPr>
                          <w:rFonts w:ascii="ＭＳ ゴシック" w:eastAsia="ＭＳ ゴシック" w:hAnsi="ＭＳ ゴシック"/>
                          <w:sz w:val="36"/>
                          <w:szCs w:val="36"/>
                        </w:rPr>
                        <w:t>活動助成</w:t>
                      </w:r>
                      <w:r w:rsidR="00EA2990">
                        <w:rPr>
                          <w:rFonts w:ascii="ＭＳ ゴシック" w:eastAsia="ＭＳ ゴシック" w:hAnsi="ＭＳ ゴシック" w:hint="cs"/>
                          <w:sz w:val="36"/>
                          <w:szCs w:val="36"/>
                        </w:rPr>
                        <w:t>-</w:t>
                      </w:r>
                    </w:p>
                  </w:txbxContent>
                </v:textbox>
                <w10:wrap anchorx="margin"/>
              </v:shape>
            </w:pict>
          </mc:Fallback>
        </mc:AlternateContent>
      </w:r>
    </w:p>
    <w:p w14:paraId="1A683C31" w14:textId="77777777" w:rsidR="00CB47B3" w:rsidRDefault="00CB47B3" w:rsidP="00FB0E78">
      <w:pPr>
        <w:spacing w:line="280" w:lineRule="exact"/>
        <w:jc w:val="right"/>
        <w:rPr>
          <w:color w:val="auto"/>
        </w:rPr>
      </w:pPr>
    </w:p>
    <w:p w14:paraId="62DC1CA9" w14:textId="77777777" w:rsidR="00CB47B3" w:rsidRDefault="00CB47B3" w:rsidP="00FB0E78">
      <w:pPr>
        <w:spacing w:line="280" w:lineRule="exact"/>
        <w:jc w:val="right"/>
        <w:rPr>
          <w:color w:val="auto"/>
        </w:rPr>
      </w:pPr>
    </w:p>
    <w:p w14:paraId="24F124D1" w14:textId="314460BA" w:rsidR="00E6385A" w:rsidRPr="005B5FB5" w:rsidRDefault="00FB0E78" w:rsidP="00CB47B3">
      <w:pPr>
        <w:spacing w:line="280" w:lineRule="exact"/>
        <w:jc w:val="right"/>
        <w:rPr>
          <w:rFonts w:asciiTheme="majorEastAsia" w:eastAsiaTheme="majorEastAsia" w:hAnsiTheme="majorEastAsia"/>
          <w:color w:val="auto"/>
        </w:rPr>
      </w:pPr>
      <w:r w:rsidRPr="00C00814">
        <w:rPr>
          <w:color w:val="auto"/>
        </w:rPr>
        <w:t xml:space="preserve">                      </w:t>
      </w:r>
      <w:r w:rsidRPr="005B5FB5">
        <w:rPr>
          <w:rFonts w:asciiTheme="majorEastAsia" w:eastAsiaTheme="majorEastAsia" w:hAnsiTheme="majorEastAsia"/>
          <w:color w:val="auto"/>
        </w:rPr>
        <w:t xml:space="preserve">  </w:t>
      </w:r>
      <w:r w:rsidR="00B20E1C" w:rsidRPr="005B5FB5">
        <w:rPr>
          <w:rFonts w:asciiTheme="majorEastAsia" w:eastAsiaTheme="majorEastAsia" w:hAnsiTheme="majorEastAsia"/>
          <w:color w:val="auto"/>
        </w:rPr>
        <w:t>202</w:t>
      </w:r>
      <w:r w:rsidR="00AC0EDB" w:rsidRPr="005B5FB5">
        <w:rPr>
          <w:rFonts w:asciiTheme="majorEastAsia" w:eastAsiaTheme="majorEastAsia" w:hAnsiTheme="majorEastAsia" w:hint="eastAsia"/>
          <w:color w:val="auto"/>
          <w:lang w:eastAsia="ja-JP"/>
        </w:rPr>
        <w:t>3</w:t>
      </w:r>
      <w:r w:rsidRPr="005B5FB5">
        <w:rPr>
          <w:rFonts w:asciiTheme="majorEastAsia" w:eastAsiaTheme="majorEastAsia" w:hAnsiTheme="majorEastAsia"/>
          <w:color w:val="auto"/>
        </w:rPr>
        <w:t xml:space="preserve"> 年　　月　　日</w:t>
      </w:r>
    </w:p>
    <w:p w14:paraId="521E1DBF" w14:textId="23685385" w:rsidR="00B37C87" w:rsidRPr="00C00814" w:rsidRDefault="00F3030A" w:rsidP="00FB0E78">
      <w:pPr>
        <w:spacing w:line="300" w:lineRule="exact"/>
        <w:jc w:val="center"/>
        <w:rPr>
          <w:rFonts w:eastAsia="ＭＳ ゴシック"/>
          <w:color w:val="auto"/>
          <w:spacing w:val="18"/>
          <w:sz w:val="28"/>
          <w:szCs w:val="28"/>
          <w:lang w:eastAsia="ja-JP"/>
        </w:rPr>
      </w:pPr>
      <w:r w:rsidRPr="00C00814">
        <w:rPr>
          <w:rFonts w:eastAsia="ＭＳ ゴシック"/>
          <w:color w:val="auto"/>
          <w:spacing w:val="18"/>
          <w:sz w:val="28"/>
          <w:szCs w:val="28"/>
        </w:rPr>
        <w:t>第</w:t>
      </w:r>
      <w:r w:rsidR="00794B2D" w:rsidRPr="00C00814">
        <w:rPr>
          <w:rFonts w:eastAsia="ＭＳ ゴシック" w:hint="eastAsia"/>
          <w:color w:val="auto"/>
          <w:spacing w:val="18"/>
          <w:sz w:val="28"/>
          <w:szCs w:val="28"/>
          <w:lang w:eastAsia="ja-JP"/>
        </w:rPr>
        <w:t>3</w:t>
      </w:r>
      <w:r w:rsidR="009E69B9" w:rsidRPr="00C00814">
        <w:rPr>
          <w:rFonts w:eastAsia="ＭＳ ゴシック" w:hint="eastAsia"/>
          <w:color w:val="auto"/>
          <w:spacing w:val="18"/>
          <w:sz w:val="28"/>
          <w:szCs w:val="28"/>
          <w:lang w:eastAsia="ja-JP"/>
        </w:rPr>
        <w:t>4</w:t>
      </w:r>
      <w:r w:rsidRPr="00C00814">
        <w:rPr>
          <w:rFonts w:eastAsia="ＭＳ ゴシック"/>
          <w:color w:val="auto"/>
          <w:spacing w:val="18"/>
          <w:sz w:val="28"/>
          <w:szCs w:val="28"/>
        </w:rPr>
        <w:t>期（</w:t>
      </w:r>
      <w:r w:rsidR="006C1C7C" w:rsidRPr="00C00814">
        <w:rPr>
          <w:rFonts w:eastAsia="ＭＳ ゴシック"/>
          <w:color w:val="auto"/>
          <w:spacing w:val="18"/>
          <w:sz w:val="28"/>
          <w:szCs w:val="28"/>
        </w:rPr>
        <w:t>20</w:t>
      </w:r>
      <w:r w:rsidR="00B5495D" w:rsidRPr="00C00814">
        <w:rPr>
          <w:rFonts w:eastAsia="ＭＳ ゴシック" w:hint="eastAsia"/>
          <w:color w:val="auto"/>
          <w:spacing w:val="18"/>
          <w:sz w:val="28"/>
          <w:szCs w:val="28"/>
          <w:lang w:eastAsia="ja-JP"/>
        </w:rPr>
        <w:t>2</w:t>
      </w:r>
      <w:r w:rsidR="009E69B9" w:rsidRPr="00C00814">
        <w:rPr>
          <w:rFonts w:eastAsia="ＭＳ ゴシック" w:hint="eastAsia"/>
          <w:color w:val="auto"/>
          <w:spacing w:val="18"/>
          <w:sz w:val="28"/>
          <w:szCs w:val="28"/>
          <w:lang w:eastAsia="ja-JP"/>
        </w:rPr>
        <w:t>3</w:t>
      </w:r>
      <w:r w:rsidR="009A3EF2" w:rsidRPr="00C00814">
        <w:rPr>
          <w:rFonts w:eastAsia="ＭＳ ゴシック" w:hint="eastAsia"/>
          <w:color w:val="auto"/>
          <w:spacing w:val="18"/>
          <w:sz w:val="28"/>
          <w:szCs w:val="28"/>
          <w:lang w:eastAsia="ja-JP"/>
        </w:rPr>
        <w:t>年</w:t>
      </w:r>
      <w:r w:rsidRPr="00C00814">
        <w:rPr>
          <w:rFonts w:eastAsia="ＭＳ ゴシック"/>
          <w:color w:val="auto"/>
          <w:spacing w:val="18"/>
          <w:sz w:val="28"/>
          <w:szCs w:val="28"/>
        </w:rPr>
        <w:t>度</w:t>
      </w:r>
      <w:r w:rsidR="00FB0E78" w:rsidRPr="00C00814">
        <w:rPr>
          <w:rFonts w:eastAsia="ＭＳ ゴシック"/>
          <w:color w:val="auto"/>
          <w:spacing w:val="18"/>
          <w:sz w:val="28"/>
          <w:szCs w:val="28"/>
        </w:rPr>
        <w:t>）</w:t>
      </w:r>
      <w:r w:rsidR="00B37C87" w:rsidRPr="00C00814">
        <w:rPr>
          <w:rFonts w:eastAsia="ＭＳ ゴシック"/>
          <w:color w:val="auto"/>
          <w:spacing w:val="18"/>
          <w:sz w:val="28"/>
          <w:szCs w:val="28"/>
        </w:rPr>
        <w:t>プロ・ナトゥーラ・ファンド助成</w:t>
      </w:r>
    </w:p>
    <w:p w14:paraId="68680E96" w14:textId="77777777" w:rsidR="00E6385A" w:rsidRPr="00C00814" w:rsidRDefault="00B37C87" w:rsidP="00FB0E78">
      <w:pPr>
        <w:spacing w:line="300" w:lineRule="exact"/>
        <w:jc w:val="center"/>
        <w:rPr>
          <w:rFonts w:eastAsia="ＭＳ ゴシック"/>
          <w:color w:val="auto"/>
          <w:spacing w:val="18"/>
          <w:sz w:val="28"/>
          <w:szCs w:val="28"/>
        </w:rPr>
      </w:pPr>
      <w:r w:rsidRPr="00C00814">
        <w:rPr>
          <w:rFonts w:eastAsia="ＭＳ ゴシック" w:hint="eastAsia"/>
          <w:color w:val="auto"/>
          <w:spacing w:val="18"/>
          <w:sz w:val="28"/>
          <w:szCs w:val="28"/>
          <w:lang w:eastAsia="ja-JP"/>
        </w:rPr>
        <w:t>国内</w:t>
      </w:r>
      <w:r w:rsidR="00B43623" w:rsidRPr="00C00814">
        <w:rPr>
          <w:rFonts w:eastAsia="ＭＳ ゴシック"/>
          <w:color w:val="auto"/>
          <w:spacing w:val="18"/>
          <w:sz w:val="28"/>
          <w:szCs w:val="28"/>
        </w:rPr>
        <w:t>活動</w:t>
      </w:r>
      <w:r w:rsidR="00FB0E78" w:rsidRPr="00C00814">
        <w:rPr>
          <w:rFonts w:eastAsia="ＭＳ ゴシック"/>
          <w:color w:val="auto"/>
          <w:spacing w:val="18"/>
          <w:sz w:val="28"/>
          <w:szCs w:val="28"/>
        </w:rPr>
        <w:t>助成申請書</w:t>
      </w:r>
    </w:p>
    <w:p w14:paraId="7B048766" w14:textId="21FA7780" w:rsidR="00794B2D" w:rsidRPr="00C00814" w:rsidRDefault="00794B2D" w:rsidP="00CB47B3">
      <w:pPr>
        <w:spacing w:before="120" w:after="120"/>
        <w:jc w:val="center"/>
        <w:rPr>
          <w:color w:val="auto"/>
        </w:rPr>
      </w:pPr>
      <w:r w:rsidRPr="00C00814">
        <w:rPr>
          <w:rFonts w:asciiTheme="majorEastAsia" w:eastAsiaTheme="majorEastAsia" w:hAnsiTheme="majorEastAsia" w:hint="eastAsia"/>
          <w:b/>
          <w:color w:val="auto"/>
        </w:rPr>
        <w:t>新規</w:t>
      </w:r>
      <w:r w:rsidR="00CB47B3">
        <w:rPr>
          <w:rFonts w:asciiTheme="majorEastAsia" w:eastAsiaTheme="majorEastAsia" w:hAnsiTheme="majorEastAsia" w:hint="eastAsia"/>
          <w:b/>
          <w:color w:val="auto"/>
          <w:lang w:eastAsia="ja-JP"/>
        </w:rPr>
        <w:t>申請</w:t>
      </w:r>
      <w:r w:rsidRPr="00C00814">
        <w:rPr>
          <w:rFonts w:asciiTheme="majorEastAsia" w:eastAsiaTheme="majorEastAsia" w:hAnsiTheme="majorEastAsia" w:hint="eastAsia"/>
          <w:b/>
          <w:color w:val="auto"/>
        </w:rPr>
        <w:t>・継続</w:t>
      </w:r>
      <w:r w:rsidR="00CB47B3">
        <w:rPr>
          <w:rFonts w:asciiTheme="majorEastAsia" w:eastAsiaTheme="majorEastAsia" w:hAnsiTheme="majorEastAsia" w:hint="eastAsia"/>
          <w:b/>
          <w:color w:val="auto"/>
          <w:lang w:eastAsia="ja-JP"/>
        </w:rPr>
        <w:t xml:space="preserve">申請　</w:t>
      </w:r>
      <w:r w:rsidRPr="005B5FB5">
        <w:rPr>
          <w:rFonts w:asciiTheme="majorEastAsia" w:eastAsiaTheme="majorEastAsia" w:hAnsiTheme="majorEastAsia" w:hint="eastAsia"/>
          <w:color w:val="auto"/>
          <w:lang w:eastAsia="ja-JP"/>
        </w:rPr>
        <w:t>←いずれかに〇</w:t>
      </w:r>
    </w:p>
    <w:p w14:paraId="77CB5E5F" w14:textId="41295E0B" w:rsidR="00E6385A" w:rsidRPr="00B8712C" w:rsidRDefault="00A924D9">
      <w:pPr>
        <w:spacing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1</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 xml:space="preserve"> </w:t>
      </w:r>
      <w:r w:rsidR="00FB0E78" w:rsidRPr="00B8712C">
        <w:rPr>
          <w:rFonts w:asciiTheme="majorEastAsia" w:eastAsiaTheme="majorEastAsia" w:hAnsiTheme="majorEastAsia"/>
          <w:color w:val="auto"/>
          <w:szCs w:val="21"/>
        </w:rPr>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C00814" w:rsidRPr="00B8712C" w14:paraId="501405C0" w14:textId="77777777" w:rsidTr="00973734">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FF04857" w14:textId="4136C007" w:rsidR="00C20CCC" w:rsidRPr="00B8712C" w:rsidRDefault="00C20CCC" w:rsidP="00D95EFB">
            <w:pPr>
              <w:snapToGrid w:val="0"/>
              <w:spacing w:line="248" w:lineRule="atLeast"/>
              <w:jc w:val="both"/>
              <w:rPr>
                <w:rFonts w:asciiTheme="majorEastAsia" w:eastAsiaTheme="majorEastAsia" w:hAnsiTheme="majorEastAsia"/>
                <w:color w:val="auto"/>
                <w:szCs w:val="21"/>
                <w:lang w:eastAsia="ja-JP"/>
              </w:rPr>
            </w:pPr>
          </w:p>
        </w:tc>
      </w:tr>
    </w:tbl>
    <w:p w14:paraId="2B2D6FEB" w14:textId="0C117929" w:rsidR="00E6385A" w:rsidRPr="00B8712C" w:rsidRDefault="00A924D9">
      <w:pPr>
        <w:spacing w:before="124"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2</w:t>
      </w:r>
      <w:r w:rsidR="00EA2990" w:rsidRPr="00B8712C">
        <w:rPr>
          <w:rFonts w:asciiTheme="majorEastAsia" w:eastAsiaTheme="majorEastAsia" w:hAnsiTheme="majorEastAsia" w:hint="eastAsia"/>
          <w:color w:val="auto"/>
          <w:szCs w:val="21"/>
          <w:lang w:eastAsia="ja-JP"/>
        </w:rPr>
        <w:t>.</w:t>
      </w:r>
      <w:r w:rsidR="00FB0E78" w:rsidRPr="00B8712C">
        <w:rPr>
          <w:rFonts w:asciiTheme="majorEastAsia" w:eastAsiaTheme="majorEastAsia" w:hAnsiTheme="majorEastAsia"/>
          <w:color w:val="auto"/>
          <w:szCs w:val="21"/>
        </w:rPr>
        <w:t xml:space="preserve"> </w:t>
      </w:r>
      <w:r w:rsidR="00C127ED" w:rsidRPr="00B8712C">
        <w:rPr>
          <w:rFonts w:asciiTheme="majorEastAsia" w:eastAsiaTheme="majorEastAsia" w:hAnsiTheme="majorEastAsia"/>
          <w:color w:val="auto"/>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C00814" w:rsidRPr="00B8712C" w14:paraId="70CC94B9" w14:textId="77777777" w:rsidTr="003033B3">
        <w:trPr>
          <w:trHeight w:val="580"/>
        </w:trPr>
        <w:tc>
          <w:tcPr>
            <w:tcW w:w="1170" w:type="dxa"/>
            <w:tcBorders>
              <w:top w:val="single" w:sz="8" w:space="0" w:color="000000"/>
              <w:left w:val="single" w:sz="8" w:space="0" w:color="000000"/>
              <w:right w:val="single" w:sz="4" w:space="0" w:color="auto"/>
            </w:tcBorders>
            <w:shd w:val="clear" w:color="auto" w:fill="auto"/>
            <w:vAlign w:val="center"/>
          </w:tcPr>
          <w:p w14:paraId="092B43B2" w14:textId="77777777" w:rsidR="00EC3739" w:rsidRPr="00B8712C" w:rsidRDefault="00EC3739" w:rsidP="003033B3">
            <w:pPr>
              <w:snapToGrid w:val="0"/>
              <w:spacing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団体</w:t>
            </w:r>
            <w:r w:rsidRPr="00B8712C">
              <w:rPr>
                <w:rFonts w:asciiTheme="majorEastAsia" w:eastAsiaTheme="majorEastAsia" w:hAnsiTheme="majorEastAsia"/>
                <w:color w:val="auto"/>
                <w:szCs w:val="21"/>
              </w:rPr>
              <w:t>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5BD0B56A" w14:textId="17DC56F6" w:rsidR="00EC3739" w:rsidRPr="00B8712C" w:rsidRDefault="00EC3739" w:rsidP="00D95EFB">
            <w:pPr>
              <w:snapToGrid w:val="0"/>
              <w:spacing w:line="248" w:lineRule="atLeast"/>
              <w:jc w:val="both"/>
              <w:rPr>
                <w:rFonts w:asciiTheme="majorEastAsia" w:eastAsiaTheme="majorEastAsia" w:hAnsiTheme="majorEastAsia"/>
                <w:color w:val="auto"/>
                <w:szCs w:val="21"/>
                <w:lang w:eastAsia="ja-JP"/>
              </w:rPr>
            </w:pPr>
          </w:p>
        </w:tc>
      </w:tr>
      <w:tr w:rsidR="00C00814" w:rsidRPr="00B8712C" w14:paraId="356D09E6" w14:textId="77777777" w:rsidTr="003033B3">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5A4BE7A3" w14:textId="77777777" w:rsidR="003033B3" w:rsidRPr="00B8712C" w:rsidRDefault="003033B3" w:rsidP="003033B3">
            <w:pPr>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申請</w:t>
            </w:r>
            <w:r w:rsidRPr="00B8712C">
              <w:rPr>
                <w:rFonts w:asciiTheme="majorEastAsia" w:eastAsiaTheme="majorEastAsia" w:hAnsiTheme="majorEastAsia" w:hint="eastAsia"/>
                <w:color w:val="auto"/>
                <w:szCs w:val="21"/>
                <w:lang w:eastAsia="ja-JP"/>
              </w:rPr>
              <w:t>代表</w:t>
            </w:r>
            <w:r w:rsidRPr="00B8712C">
              <w:rPr>
                <w:rFonts w:asciiTheme="majorEastAsia" w:eastAsiaTheme="majorEastAsia" w:hAnsiTheme="majorEastAsia"/>
                <w:color w:val="auto"/>
                <w:szCs w:val="21"/>
              </w:rPr>
              <w:t>者</w:t>
            </w:r>
          </w:p>
          <w:p w14:paraId="737268A7" w14:textId="2D02459D" w:rsidR="003033B3" w:rsidRPr="00B8712C" w:rsidRDefault="003033B3" w:rsidP="003033B3">
            <w:pPr>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0725BACB" w14:textId="5C682D89"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4D7BB56B" w14:textId="77777777"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生年</w:t>
            </w:r>
          </w:p>
          <w:p w14:paraId="73B7F181" w14:textId="0EC7CAE9"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72B8C511"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r>
      <w:tr w:rsidR="00C00814" w:rsidRPr="00B8712C" w14:paraId="6211D177" w14:textId="77777777" w:rsidTr="003033B3">
        <w:trPr>
          <w:trHeight w:val="433"/>
        </w:trPr>
        <w:tc>
          <w:tcPr>
            <w:tcW w:w="1170" w:type="dxa"/>
            <w:vMerge/>
            <w:tcBorders>
              <w:left w:val="single" w:sz="8" w:space="0" w:color="000000"/>
              <w:right w:val="single" w:sz="4" w:space="0" w:color="auto"/>
            </w:tcBorders>
            <w:shd w:val="clear" w:color="auto" w:fill="auto"/>
            <w:vAlign w:val="center"/>
          </w:tcPr>
          <w:p w14:paraId="280F8F56" w14:textId="0D2B89A3" w:rsidR="003033B3" w:rsidRPr="00B8712C" w:rsidRDefault="003033B3" w:rsidP="003033B3">
            <w:pPr>
              <w:spacing w:line="248" w:lineRule="atLeast"/>
              <w:jc w:val="both"/>
              <w:rPr>
                <w:rFonts w:asciiTheme="majorEastAsia" w:eastAsiaTheme="majorEastAsia" w:hAnsiTheme="majorEastAsia"/>
                <w:color w:val="auto"/>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77FA8BAA" w14:textId="663C5BD9" w:rsidR="003033B3" w:rsidRPr="00B8712C" w:rsidRDefault="003033B3" w:rsidP="007E21DA">
            <w:pPr>
              <w:spacing w:line="248" w:lineRule="atLeast"/>
              <w:jc w:val="both"/>
              <w:rPr>
                <w:rFonts w:asciiTheme="majorEastAsia" w:eastAsiaTheme="majorEastAsia" w:hAnsiTheme="majorEastAsia"/>
                <w:color w:val="auto"/>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1CCE627"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0CA64781"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r>
      <w:tr w:rsidR="00C00814" w:rsidRPr="00B8712C" w14:paraId="7594D17F" w14:textId="77777777" w:rsidTr="003033B3">
        <w:trPr>
          <w:trHeight w:val="500"/>
        </w:trPr>
        <w:tc>
          <w:tcPr>
            <w:tcW w:w="1170" w:type="dxa"/>
            <w:tcBorders>
              <w:top w:val="single" w:sz="4" w:space="0" w:color="000000"/>
              <w:left w:val="single" w:sz="8" w:space="0" w:color="000000"/>
              <w:right w:val="single" w:sz="4" w:space="0" w:color="auto"/>
            </w:tcBorders>
            <w:shd w:val="clear" w:color="auto" w:fill="auto"/>
            <w:vAlign w:val="center"/>
          </w:tcPr>
          <w:p w14:paraId="609DA582" w14:textId="77777777" w:rsidR="007E21DA" w:rsidRPr="00B8712C" w:rsidRDefault="007E21DA" w:rsidP="003033B3">
            <w:pPr>
              <w:snapToGrid w:val="0"/>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所属機関</w:t>
            </w:r>
          </w:p>
          <w:p w14:paraId="1AE35FEB" w14:textId="77777777" w:rsidR="007E21DA" w:rsidRPr="00B8712C" w:rsidRDefault="007E21DA" w:rsidP="003033B3">
            <w:pPr>
              <w:snapToGrid w:val="0"/>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color w:val="auto"/>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1FE37F3C" w14:textId="66427A14" w:rsidR="007E21DA" w:rsidRPr="00B8712C" w:rsidRDefault="007E21DA" w:rsidP="00D95EFB">
            <w:pPr>
              <w:snapToGrid w:val="0"/>
              <w:spacing w:line="248" w:lineRule="atLeast"/>
              <w:jc w:val="both"/>
              <w:rPr>
                <w:rFonts w:asciiTheme="majorEastAsia" w:eastAsiaTheme="majorEastAsia" w:hAnsiTheme="majorEastAsia"/>
                <w:color w:val="auto"/>
                <w:szCs w:val="21"/>
                <w:lang w:eastAsia="ja-JP"/>
              </w:rPr>
            </w:pPr>
          </w:p>
        </w:tc>
      </w:tr>
      <w:tr w:rsidR="00C00814" w:rsidRPr="00B8712C" w14:paraId="35050F16" w14:textId="77777777" w:rsidTr="003033B3">
        <w:trPr>
          <w:trHeight w:val="746"/>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6935F7E2" w14:textId="77777777"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u w:val="single"/>
                <w:lang w:eastAsia="ja-JP"/>
              </w:rPr>
            </w:pPr>
            <w:r w:rsidRPr="00B8712C">
              <w:rPr>
                <w:rFonts w:asciiTheme="majorEastAsia" w:eastAsiaTheme="majorEastAsia" w:hAnsiTheme="majorEastAsia"/>
                <w:color w:val="auto"/>
                <w:szCs w:val="21"/>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567397F4" w14:textId="1F5247BB" w:rsidR="007E21DA" w:rsidRPr="00B8712C" w:rsidRDefault="007E21DA" w:rsidP="00545682">
            <w:pPr>
              <w:spacing w:line="276" w:lineRule="auto"/>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w:t>
            </w:r>
          </w:p>
          <w:p w14:paraId="2B995956" w14:textId="5A272321" w:rsidR="007E21DA" w:rsidRPr="00B8712C" w:rsidRDefault="00545682" w:rsidP="00B8712C">
            <w:pPr>
              <w:spacing w:line="276" w:lineRule="auto"/>
              <w:ind w:firstLineChars="1000" w:firstLine="1928"/>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 xml:space="preserve">　　　　　　　　　　　　　　　　　　</w:t>
            </w:r>
            <w:r w:rsidR="00217CA3" w:rsidRPr="00B8712C">
              <w:rPr>
                <w:rFonts w:asciiTheme="majorEastAsia" w:eastAsiaTheme="majorEastAsia" w:hAnsiTheme="majorEastAsia" w:hint="eastAsia"/>
                <w:color w:val="auto"/>
                <w:szCs w:val="21"/>
                <w:lang w:eastAsia="ja-JP"/>
              </w:rPr>
              <w:t>いずれか</w:t>
            </w:r>
            <w:r w:rsidRPr="00B8712C">
              <w:rPr>
                <w:rFonts w:asciiTheme="majorEastAsia" w:eastAsiaTheme="majorEastAsia" w:hAnsiTheme="majorEastAsia" w:hint="eastAsia"/>
                <w:color w:val="auto"/>
                <w:szCs w:val="21"/>
                <w:lang w:eastAsia="ja-JP"/>
              </w:rPr>
              <w:t>に〇→</w:t>
            </w:r>
            <w:r w:rsidR="007E21DA" w:rsidRPr="00B8712C">
              <w:rPr>
                <w:rFonts w:asciiTheme="majorEastAsia" w:eastAsiaTheme="majorEastAsia" w:hAnsiTheme="majorEastAsia" w:hint="eastAsia"/>
                <w:color w:val="auto"/>
                <w:szCs w:val="21"/>
                <w:lang w:eastAsia="ja-JP"/>
              </w:rPr>
              <w:t>（自宅・職場）</w:t>
            </w:r>
          </w:p>
        </w:tc>
      </w:tr>
      <w:tr w:rsidR="00C00814" w:rsidRPr="00B8712C" w14:paraId="2FBCDE15" w14:textId="77777777" w:rsidTr="003033B3">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E20867A" w14:textId="77777777"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color w:val="auto"/>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60D3B4BC" w14:textId="32968B14" w:rsidR="007E21DA" w:rsidRPr="00B8712C" w:rsidRDefault="007E21DA" w:rsidP="007E21DA">
            <w:pPr>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34C975E7" w14:textId="77777777" w:rsidR="007E21DA" w:rsidRPr="00B8712C" w:rsidRDefault="007E21DA" w:rsidP="007E21DA">
            <w:pPr>
              <w:widowControl/>
              <w:suppressAutoHyphens w:val="0"/>
              <w:autoSpaceDE/>
              <w:textAlignment w:val="auto"/>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携帯電話：</w:t>
            </w:r>
          </w:p>
        </w:tc>
      </w:tr>
      <w:tr w:rsidR="007E21DA" w:rsidRPr="00B8712C" w14:paraId="6BEA17CD" w14:textId="77777777" w:rsidTr="003033B3">
        <w:trPr>
          <w:trHeight w:val="423"/>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7BA0AA2F" w14:textId="77777777"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color w:val="auto"/>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DADD61E" w14:textId="5B95D895" w:rsidR="007E21DA" w:rsidRPr="00B8712C" w:rsidRDefault="007E21DA" w:rsidP="007E21DA">
            <w:pPr>
              <w:jc w:val="both"/>
              <w:rPr>
                <w:rFonts w:asciiTheme="majorEastAsia" w:eastAsiaTheme="majorEastAsia" w:hAnsiTheme="majorEastAsia" w:cs="Times New Roman"/>
                <w:color w:val="auto"/>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FC1F47" w14:textId="77777777" w:rsidR="007E21DA" w:rsidRPr="00B8712C" w:rsidRDefault="007E21DA" w:rsidP="007E21DA">
            <w:pPr>
              <w:snapToGrid w:val="0"/>
              <w:spacing w:beforeLines="50" w:before="124" w:line="248" w:lineRule="atLeas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348D398" w14:textId="1EA2BBB3" w:rsidR="007E21DA" w:rsidRPr="00B8712C" w:rsidRDefault="007E21DA" w:rsidP="007E21DA">
            <w:pPr>
              <w:jc w:val="both"/>
              <w:rPr>
                <w:rFonts w:asciiTheme="majorEastAsia" w:eastAsiaTheme="majorEastAsia" w:hAnsiTheme="majorEastAsia" w:cs="Times New Roman"/>
                <w:color w:val="auto"/>
                <w:szCs w:val="21"/>
                <w:lang w:eastAsia="ja-JP"/>
              </w:rPr>
            </w:pPr>
          </w:p>
        </w:tc>
      </w:tr>
    </w:tbl>
    <w:p w14:paraId="0EA00C69" w14:textId="77777777" w:rsidR="00210B17" w:rsidRPr="00B8712C" w:rsidRDefault="00210B17">
      <w:pPr>
        <w:spacing w:line="240" w:lineRule="exact"/>
        <w:rPr>
          <w:rFonts w:asciiTheme="majorEastAsia" w:eastAsiaTheme="majorEastAsia" w:hAnsiTheme="majorEastAsia"/>
          <w:color w:val="auto"/>
          <w:szCs w:val="21"/>
          <w:lang w:eastAsia="ja-JP"/>
        </w:rPr>
      </w:pPr>
    </w:p>
    <w:p w14:paraId="2D08D237" w14:textId="38367956" w:rsidR="00210B17" w:rsidRPr="00B8712C" w:rsidRDefault="00A924D9">
      <w:pPr>
        <w:spacing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3</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 xml:space="preserve"> </w:t>
      </w:r>
      <w:r w:rsidR="002E78C5" w:rsidRPr="00B8712C">
        <w:rPr>
          <w:rFonts w:asciiTheme="majorEastAsia" w:eastAsiaTheme="majorEastAsia" w:hAnsiTheme="majorEastAsia" w:hint="eastAsia"/>
          <w:color w:val="auto"/>
          <w:szCs w:val="21"/>
          <w:lang w:eastAsia="ja-JP"/>
        </w:rPr>
        <w:t>活動の種類</w:t>
      </w:r>
      <w:r w:rsidR="0017355A" w:rsidRPr="00B8712C">
        <w:rPr>
          <w:rFonts w:asciiTheme="majorEastAsia" w:eastAsiaTheme="majorEastAsia" w:hAnsiTheme="majorEastAsia" w:hint="eastAsia"/>
          <w:color w:val="auto"/>
          <w:szCs w:val="21"/>
          <w:lang w:eastAsia="ja-JP"/>
        </w:rPr>
        <w:t>（</w:t>
      </w:r>
      <w:r w:rsidR="001B68F2" w:rsidRPr="00B8712C">
        <w:rPr>
          <w:rFonts w:asciiTheme="majorEastAsia" w:eastAsiaTheme="majorEastAsia" w:hAnsiTheme="majorEastAsia" w:hint="eastAsia"/>
          <w:color w:val="auto"/>
          <w:szCs w:val="21"/>
          <w:lang w:eastAsia="ja-JP"/>
        </w:rPr>
        <w:t>複数選択可</w:t>
      </w:r>
      <w:r w:rsidR="00210B17" w:rsidRPr="00B8712C">
        <w:rPr>
          <w:rFonts w:asciiTheme="majorEastAsia" w:eastAsiaTheme="majorEastAsia" w:hAnsiTheme="majorEastAsia" w:hint="eastAsia"/>
          <w:color w:val="auto"/>
          <w:szCs w:val="21"/>
          <w:lang w:eastAsia="ja-JP"/>
        </w:rPr>
        <w:t>）</w:t>
      </w:r>
    </w:p>
    <w:p w14:paraId="4675590E" w14:textId="5ECD7BB7" w:rsidR="00946ADE" w:rsidRPr="00B8712C" w:rsidRDefault="00D95EFB" w:rsidP="00946ADE">
      <w:pPr>
        <w:spacing w:line="300" w:lineRule="exac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w:t>
      </w:r>
      <w:r w:rsidR="00946ADE" w:rsidRPr="00B8712C">
        <w:rPr>
          <w:rFonts w:asciiTheme="majorEastAsia" w:eastAsiaTheme="majorEastAsia" w:hAnsiTheme="majorEastAsia" w:hint="eastAsia"/>
          <w:color w:val="auto"/>
          <w:szCs w:val="21"/>
          <w:lang w:eastAsia="ja-JP"/>
        </w:rPr>
        <w:t xml:space="preserve">　</w:t>
      </w:r>
      <w:r w:rsidR="00946ADE" w:rsidRPr="00B8712C">
        <w:rPr>
          <w:rFonts w:asciiTheme="majorEastAsia" w:eastAsiaTheme="majorEastAsia" w:hAnsiTheme="majorEastAsia" w:hint="eastAsia"/>
          <w:color w:val="auto"/>
          <w:szCs w:val="21"/>
        </w:rPr>
        <w:t>野生動植物種や植生</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動物分布</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生態系</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地形や水文環境などの保護活動</w:t>
      </w:r>
    </w:p>
    <w:p w14:paraId="1EE63618" w14:textId="5C1AB2C3" w:rsidR="00946ADE" w:rsidRPr="00B8712C" w:rsidRDefault="0041435E" w:rsidP="00946ADE">
      <w:pPr>
        <w:spacing w:line="300" w:lineRule="exac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w:t>
      </w:r>
      <w:r w:rsidR="00946ADE" w:rsidRPr="00B8712C">
        <w:rPr>
          <w:rFonts w:asciiTheme="majorEastAsia" w:eastAsiaTheme="majorEastAsia" w:hAnsiTheme="majorEastAsia" w:hint="eastAsia"/>
          <w:color w:val="auto"/>
          <w:szCs w:val="21"/>
          <w:lang w:eastAsia="ja-JP"/>
        </w:rPr>
        <w:t xml:space="preserve">　</w:t>
      </w:r>
      <w:r w:rsidR="00946ADE" w:rsidRPr="00B8712C">
        <w:rPr>
          <w:rFonts w:asciiTheme="majorEastAsia" w:eastAsiaTheme="majorEastAsia" w:hAnsiTheme="majorEastAsia" w:hint="eastAsia"/>
          <w:color w:val="auto"/>
          <w:szCs w:val="21"/>
        </w:rPr>
        <w:t>自然保護教育や環境教育の推進</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自然保護思想の啓発のための活動</w:t>
      </w:r>
    </w:p>
    <w:p w14:paraId="00B5FF8E" w14:textId="05FBE3E8" w:rsidR="00946ADE" w:rsidRPr="00B8712C" w:rsidRDefault="00946ADE" w:rsidP="00946ADE">
      <w:pPr>
        <w:spacing w:line="300" w:lineRule="exac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 xml:space="preserve">□　</w:t>
      </w:r>
      <w:r w:rsidRPr="00B8712C">
        <w:rPr>
          <w:rFonts w:asciiTheme="majorEastAsia" w:eastAsiaTheme="majorEastAsia" w:hAnsiTheme="majorEastAsia" w:hint="eastAsia"/>
          <w:color w:val="auto"/>
          <w:szCs w:val="21"/>
        </w:rPr>
        <w:t>自然保護を訴えるパンフレット</w:t>
      </w:r>
      <w:r w:rsidR="00EA2990" w:rsidRPr="00B8712C">
        <w:rPr>
          <w:rFonts w:asciiTheme="majorEastAsia" w:eastAsiaTheme="majorEastAsia" w:hAnsiTheme="majorEastAsia" w:hint="eastAsia"/>
          <w:color w:val="auto"/>
          <w:szCs w:val="21"/>
        </w:rPr>
        <w:t>、</w:t>
      </w:r>
      <w:r w:rsidRPr="00B8712C">
        <w:rPr>
          <w:rFonts w:asciiTheme="majorEastAsia" w:eastAsiaTheme="majorEastAsia" w:hAnsiTheme="majorEastAsia" w:hint="eastAsia"/>
          <w:color w:val="auto"/>
          <w:szCs w:val="21"/>
        </w:rPr>
        <w:t>書籍</w:t>
      </w:r>
      <w:r w:rsidR="00EA2990" w:rsidRPr="00B8712C">
        <w:rPr>
          <w:rFonts w:asciiTheme="majorEastAsia" w:eastAsiaTheme="majorEastAsia" w:hAnsiTheme="majorEastAsia" w:hint="eastAsia"/>
          <w:color w:val="auto"/>
          <w:szCs w:val="21"/>
        </w:rPr>
        <w:t>、</w:t>
      </w:r>
      <w:r w:rsidRPr="00B8712C">
        <w:rPr>
          <w:rFonts w:asciiTheme="majorEastAsia" w:eastAsiaTheme="majorEastAsia" w:hAnsiTheme="majorEastAsia" w:hint="eastAsia"/>
          <w:color w:val="auto"/>
          <w:szCs w:val="21"/>
        </w:rPr>
        <w:t>映像コンテンツなどの製作</w:t>
      </w:r>
    </w:p>
    <w:p w14:paraId="61198CFA" w14:textId="4A413686" w:rsidR="00210B17" w:rsidRPr="00B8712C" w:rsidRDefault="00C00814" w:rsidP="00946ADE">
      <w:pPr>
        <w:spacing w:line="300" w:lineRule="exac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 xml:space="preserve">□　</w:t>
      </w:r>
      <w:r w:rsidR="00946ADE" w:rsidRPr="00B8712C">
        <w:rPr>
          <w:rFonts w:asciiTheme="majorEastAsia" w:eastAsiaTheme="majorEastAsia" w:hAnsiTheme="majorEastAsia" w:hint="eastAsia"/>
          <w:color w:val="auto"/>
          <w:szCs w:val="21"/>
        </w:rPr>
        <w:t>自然保護を訴えるシンポジウム</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セミナー</w:t>
      </w:r>
      <w:r w:rsidR="00EA2990" w:rsidRPr="00B8712C">
        <w:rPr>
          <w:rFonts w:asciiTheme="majorEastAsia" w:eastAsiaTheme="majorEastAsia" w:hAnsiTheme="majorEastAsia" w:hint="eastAsia"/>
          <w:color w:val="auto"/>
          <w:szCs w:val="21"/>
        </w:rPr>
        <w:t>、</w:t>
      </w:r>
      <w:r w:rsidR="00946ADE" w:rsidRPr="00B8712C">
        <w:rPr>
          <w:rFonts w:asciiTheme="majorEastAsia" w:eastAsiaTheme="majorEastAsia" w:hAnsiTheme="majorEastAsia" w:hint="eastAsia"/>
          <w:color w:val="auto"/>
          <w:szCs w:val="21"/>
        </w:rPr>
        <w:t>イベントなどの開催</w:t>
      </w:r>
    </w:p>
    <w:p w14:paraId="2C423AF9" w14:textId="77777777" w:rsidR="00946ADE" w:rsidRPr="00B8712C" w:rsidRDefault="00946ADE" w:rsidP="00946ADE">
      <w:pPr>
        <w:spacing w:line="30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　その他</w:t>
      </w:r>
    </w:p>
    <w:p w14:paraId="03DD33D5" w14:textId="77777777" w:rsidR="00946ADE" w:rsidRPr="00B8712C" w:rsidRDefault="00946ADE" w:rsidP="00946ADE">
      <w:pPr>
        <w:spacing w:line="300" w:lineRule="exact"/>
        <w:rPr>
          <w:rFonts w:asciiTheme="majorEastAsia" w:eastAsiaTheme="majorEastAsia" w:hAnsiTheme="majorEastAsia"/>
          <w:color w:val="auto"/>
          <w:szCs w:val="21"/>
          <w:lang w:eastAsia="ja-JP"/>
        </w:rPr>
      </w:pPr>
    </w:p>
    <w:p w14:paraId="581A2FE5" w14:textId="634D26EF" w:rsidR="00E6385A" w:rsidRPr="00B8712C" w:rsidRDefault="00EA7A89">
      <w:pPr>
        <w:spacing w:line="240" w:lineRule="exac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4</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 xml:space="preserve"> </w:t>
      </w:r>
      <w:r w:rsidR="000E2CF7" w:rsidRPr="00B8712C">
        <w:rPr>
          <w:rFonts w:asciiTheme="majorEastAsia" w:eastAsiaTheme="majorEastAsia" w:hAnsiTheme="majorEastAsia" w:hint="eastAsia"/>
          <w:color w:val="auto"/>
          <w:szCs w:val="21"/>
          <w:lang w:eastAsia="ja-JP"/>
        </w:rPr>
        <w:t>プロジェクト</w:t>
      </w:r>
      <w:r w:rsidR="002E78C5" w:rsidRPr="00B8712C">
        <w:rPr>
          <w:rFonts w:asciiTheme="majorEastAsia" w:eastAsiaTheme="majorEastAsia" w:hAnsiTheme="majorEastAsia"/>
          <w:color w:val="auto"/>
          <w:szCs w:val="21"/>
        </w:rPr>
        <w:t>の</w:t>
      </w:r>
      <w:r w:rsidR="002E78C5" w:rsidRPr="00B8712C">
        <w:rPr>
          <w:rFonts w:asciiTheme="majorEastAsia" w:eastAsiaTheme="majorEastAsia" w:hAnsiTheme="majorEastAsia" w:hint="eastAsia"/>
          <w:color w:val="auto"/>
          <w:szCs w:val="21"/>
          <w:lang w:eastAsia="ja-JP"/>
        </w:rPr>
        <w:t>目的</w:t>
      </w:r>
      <w:r w:rsidR="00F77BD7" w:rsidRPr="00B8712C">
        <w:rPr>
          <w:rFonts w:asciiTheme="majorEastAsia" w:eastAsiaTheme="majorEastAsia" w:hAnsiTheme="majorEastAsia"/>
          <w:color w:val="auto"/>
          <w:szCs w:val="21"/>
        </w:rPr>
        <w:t>（</w:t>
      </w:r>
      <w:r w:rsidR="005E44F9" w:rsidRPr="00B8712C">
        <w:rPr>
          <w:rFonts w:asciiTheme="majorEastAsia" w:eastAsiaTheme="majorEastAsia" w:hAnsiTheme="majorEastAsia" w:hint="eastAsia"/>
          <w:color w:val="auto"/>
          <w:szCs w:val="21"/>
          <w:lang w:eastAsia="ja-JP"/>
        </w:rPr>
        <w:t>200</w:t>
      </w:r>
      <w:r w:rsidR="00F77BD7" w:rsidRPr="00B8712C">
        <w:rPr>
          <w:rFonts w:asciiTheme="majorEastAsia" w:eastAsiaTheme="majorEastAsia" w:hAnsiTheme="majorEastAsia"/>
          <w:color w:val="auto"/>
          <w:szCs w:val="21"/>
        </w:rPr>
        <w:t>字</w:t>
      </w:r>
      <w:r w:rsidR="000A598E" w:rsidRPr="00B8712C">
        <w:rPr>
          <w:rFonts w:asciiTheme="majorEastAsia" w:eastAsiaTheme="majorEastAsia" w:hAnsiTheme="majorEastAsia"/>
          <w:color w:val="auto"/>
          <w:szCs w:val="21"/>
        </w:rPr>
        <w:t>程度</w:t>
      </w:r>
      <w:r w:rsidR="00F77BD7" w:rsidRPr="00B8712C">
        <w:rPr>
          <w:rFonts w:asciiTheme="majorEastAsia" w:eastAsiaTheme="majorEastAsia" w:hAnsiTheme="majorEastAsia"/>
          <w:color w:val="auto"/>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284BE8" w:rsidRPr="00B8712C" w14:paraId="3BFBEECF" w14:textId="77777777" w:rsidTr="002E78C5">
        <w:trPr>
          <w:trHeight w:val="1808"/>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7FAC42E6" w14:textId="44FE2D92" w:rsidR="00C00814" w:rsidRPr="00B8712C" w:rsidRDefault="00C00814" w:rsidP="00C00814">
            <w:pPr>
              <w:snapToGrid w:val="0"/>
              <w:spacing w:line="248" w:lineRule="atLeast"/>
              <w:rPr>
                <w:rFonts w:asciiTheme="majorEastAsia" w:eastAsiaTheme="majorEastAsia" w:hAnsiTheme="majorEastAsia"/>
                <w:color w:val="auto"/>
                <w:szCs w:val="21"/>
              </w:rPr>
            </w:pPr>
          </w:p>
          <w:p w14:paraId="2DB60C20" w14:textId="42D596A2" w:rsidR="00545682" w:rsidRPr="00B8712C" w:rsidRDefault="00545682" w:rsidP="009E2807">
            <w:pPr>
              <w:snapToGrid w:val="0"/>
              <w:spacing w:line="248" w:lineRule="atLeast"/>
              <w:rPr>
                <w:rFonts w:asciiTheme="majorEastAsia" w:eastAsiaTheme="majorEastAsia" w:hAnsiTheme="majorEastAsia"/>
                <w:color w:val="auto"/>
                <w:szCs w:val="21"/>
              </w:rPr>
            </w:pPr>
          </w:p>
        </w:tc>
      </w:tr>
    </w:tbl>
    <w:p w14:paraId="4B05441B" w14:textId="24B5C504" w:rsidR="00210B17" w:rsidRPr="00B8712C" w:rsidRDefault="00210B17" w:rsidP="00FB0E78">
      <w:pPr>
        <w:spacing w:line="240" w:lineRule="exact"/>
        <w:rPr>
          <w:rFonts w:asciiTheme="majorEastAsia" w:eastAsiaTheme="majorEastAsia" w:hAnsiTheme="majorEastAsia"/>
          <w:color w:val="auto"/>
          <w:szCs w:val="21"/>
          <w:lang w:eastAsia="ja-JP"/>
        </w:rPr>
      </w:pPr>
    </w:p>
    <w:p w14:paraId="24128F89" w14:textId="103282C8" w:rsidR="00E6385A" w:rsidRPr="00B8712C" w:rsidRDefault="00EA7A89" w:rsidP="00FB0E78">
      <w:pPr>
        <w:spacing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5</w:t>
      </w:r>
      <w:r w:rsidR="00EA2990" w:rsidRPr="00B8712C">
        <w:rPr>
          <w:rFonts w:asciiTheme="majorEastAsia" w:eastAsiaTheme="majorEastAsia" w:hAnsiTheme="majorEastAsia" w:hint="eastAsia"/>
          <w:color w:val="auto"/>
          <w:szCs w:val="21"/>
          <w:lang w:eastAsia="ja-JP"/>
        </w:rPr>
        <w:t>.</w:t>
      </w:r>
      <w:r w:rsidR="00A924D9" w:rsidRPr="00B8712C">
        <w:rPr>
          <w:rFonts w:asciiTheme="majorEastAsia" w:eastAsiaTheme="majorEastAsia" w:hAnsiTheme="majorEastAsia" w:hint="eastAsia"/>
          <w:color w:val="auto"/>
          <w:szCs w:val="21"/>
          <w:lang w:eastAsia="ja-JP"/>
        </w:rPr>
        <w:t xml:space="preserve"> </w:t>
      </w:r>
      <w:r w:rsidR="002E78C5" w:rsidRPr="00B8712C">
        <w:rPr>
          <w:rFonts w:asciiTheme="majorEastAsia" w:eastAsiaTheme="majorEastAsia" w:hAnsiTheme="majorEastAsia" w:hint="eastAsia"/>
          <w:color w:val="auto"/>
          <w:szCs w:val="21"/>
          <w:lang w:eastAsia="ja-JP"/>
        </w:rPr>
        <w:t>助成申請額</w:t>
      </w:r>
      <w:r w:rsidR="00EA2990" w:rsidRPr="00B8712C">
        <w:rPr>
          <w:rFonts w:asciiTheme="majorEastAsia" w:eastAsiaTheme="majorEastAsia" w:hAnsiTheme="majorEastAsia" w:hint="eastAsia"/>
          <w:color w:val="auto"/>
          <w:szCs w:val="21"/>
          <w:lang w:eastAsia="ja-JP"/>
        </w:rPr>
        <w:t>（支出計画書の金額から</w:t>
      </w:r>
      <w:r w:rsidR="00EA2990" w:rsidRPr="00B8712C">
        <w:rPr>
          <w:rFonts w:asciiTheme="majorEastAsia" w:eastAsiaTheme="majorEastAsia" w:hAnsiTheme="majorEastAsia" w:hint="eastAsia"/>
          <w:color w:val="auto"/>
          <w:szCs w:val="21"/>
          <w:u w:val="single"/>
          <w:lang w:eastAsia="ja-JP"/>
        </w:rPr>
        <w:t>千円の位を四捨五入した</w:t>
      </w:r>
      <w:r w:rsidR="00EA2990" w:rsidRPr="00B8712C">
        <w:rPr>
          <w:rFonts w:asciiTheme="majorEastAsia" w:eastAsiaTheme="majorEastAsia" w:hAnsiTheme="majorEastAsia" w:hint="eastAsia"/>
          <w:color w:val="auto"/>
          <w:szCs w:val="21"/>
          <w:lang w:eastAsia="ja-JP"/>
        </w:rPr>
        <w:t>金額）</w:t>
      </w:r>
      <w:r w:rsidR="00AD0B12" w:rsidRPr="00B8712C">
        <w:rPr>
          <w:rFonts w:asciiTheme="majorEastAsia" w:eastAsiaTheme="majorEastAsia" w:hAnsiTheme="majorEastAsia" w:hint="eastAsia"/>
          <w:color w:val="auto"/>
          <w:szCs w:val="21"/>
          <w:lang w:eastAsia="ja-JP"/>
        </w:rPr>
        <w:t xml:space="preserve">　　　</w:t>
      </w:r>
      <w:bookmarkStart w:id="0" w:name="_Hlk127867935"/>
      <w:r w:rsidR="00AD0B12" w:rsidRPr="00B8712C">
        <w:rPr>
          <w:rFonts w:asciiTheme="majorEastAsia" w:eastAsiaTheme="majorEastAsia" w:hAnsiTheme="majorEastAsia" w:cs="Times New Roman"/>
          <w:color w:val="auto"/>
          <w:szCs w:val="21"/>
          <w:lang w:eastAsia="ja-JP"/>
        </w:rPr>
        <w:t>6</w:t>
      </w:r>
      <w:r w:rsidR="00AD0B12" w:rsidRPr="00B8712C">
        <w:rPr>
          <w:rFonts w:asciiTheme="majorEastAsia" w:eastAsiaTheme="majorEastAsia" w:hAnsiTheme="majorEastAsia" w:cs="Times New Roman" w:hint="eastAsia"/>
          <w:color w:val="auto"/>
          <w:szCs w:val="21"/>
          <w:lang w:eastAsia="ja-JP"/>
        </w:rPr>
        <w:t>.　助成期間</w:t>
      </w:r>
      <w:bookmarkEnd w:id="0"/>
    </w:p>
    <w:p w14:paraId="7719386F" w14:textId="30B93172" w:rsidR="002E78C5" w:rsidRPr="00C00814" w:rsidRDefault="002E78C5" w:rsidP="002E78C5">
      <w:pPr>
        <w:rPr>
          <w:color w:val="auto"/>
          <w:u w:val="single"/>
          <w:lang w:eastAsia="ja-JP"/>
        </w:rPr>
      </w:pPr>
      <w:r w:rsidRPr="00B8712C">
        <w:rPr>
          <w:rFonts w:asciiTheme="majorEastAsia" w:eastAsiaTheme="majorEastAsia" w:hAnsiTheme="majorEastAsia" w:hint="eastAsia"/>
          <w:color w:val="auto"/>
          <w:szCs w:val="21"/>
          <w:u w:val="single"/>
          <w:lang w:eastAsia="ja-JP"/>
        </w:rPr>
        <w:t xml:space="preserve">　　　　　</w:t>
      </w:r>
      <w:r w:rsidR="00FB02AA" w:rsidRPr="00B8712C">
        <w:rPr>
          <w:rFonts w:asciiTheme="majorEastAsia" w:eastAsiaTheme="majorEastAsia" w:hAnsiTheme="majorEastAsia" w:hint="eastAsia"/>
          <w:color w:val="auto"/>
          <w:szCs w:val="21"/>
          <w:u w:val="single"/>
          <w:lang w:eastAsia="ja-JP"/>
        </w:rPr>
        <w:t xml:space="preserve">　</w:t>
      </w:r>
      <w:r w:rsidRPr="00B8712C">
        <w:rPr>
          <w:rFonts w:asciiTheme="majorEastAsia" w:eastAsiaTheme="majorEastAsia" w:hAnsiTheme="majorEastAsia" w:hint="eastAsia"/>
          <w:color w:val="auto"/>
          <w:szCs w:val="21"/>
          <w:u w:val="single"/>
          <w:lang w:eastAsia="ja-JP"/>
        </w:rPr>
        <w:t xml:space="preserve">　　</w:t>
      </w:r>
      <w:r w:rsidRPr="00C00814">
        <w:rPr>
          <w:rFonts w:hint="eastAsia"/>
          <w:color w:val="auto"/>
          <w:sz w:val="28"/>
          <w:u w:val="single"/>
          <w:lang w:eastAsia="ja-JP"/>
        </w:rPr>
        <w:t>万円</w:t>
      </w:r>
      <w:r w:rsidR="00AD0B12" w:rsidRPr="00C00814">
        <w:rPr>
          <w:rFonts w:hint="eastAsia"/>
          <w:color w:val="auto"/>
          <w:sz w:val="28"/>
          <w:u w:val="single"/>
          <w:lang w:eastAsia="ja-JP"/>
        </w:rPr>
        <w:t xml:space="preserve">　</w:t>
      </w:r>
      <w:r w:rsidR="00AD0B12" w:rsidRPr="00C00814">
        <w:rPr>
          <w:rFonts w:hint="eastAsia"/>
          <w:color w:val="auto"/>
          <w:sz w:val="28"/>
          <w:lang w:eastAsia="ja-JP"/>
        </w:rPr>
        <w:t xml:space="preserve">　　　　　　　　　　　　　　</w:t>
      </w:r>
      <w:r w:rsidR="00C00814">
        <w:rPr>
          <w:rFonts w:hint="eastAsia"/>
          <w:color w:val="auto"/>
          <w:sz w:val="28"/>
          <w:lang w:eastAsia="ja-JP"/>
        </w:rPr>
        <w:t xml:space="preserve">　　</w:t>
      </w:r>
      <w:r w:rsidR="00AD0B12" w:rsidRPr="00C00814">
        <w:rPr>
          <w:rFonts w:hint="eastAsia"/>
          <w:color w:val="auto"/>
          <w:sz w:val="28"/>
          <w:lang w:eastAsia="ja-JP"/>
        </w:rPr>
        <w:t xml:space="preserve">　</w:t>
      </w:r>
      <w:bookmarkStart w:id="1" w:name="_Hlk127867961"/>
      <w:r w:rsidR="00AD0B12" w:rsidRPr="00C00814">
        <w:rPr>
          <w:rFonts w:hint="eastAsia"/>
          <w:color w:val="auto"/>
          <w:sz w:val="28"/>
          <w:lang w:eastAsia="ja-JP"/>
        </w:rPr>
        <w:t>1</w:t>
      </w:r>
      <w:r w:rsidR="00AD0B12" w:rsidRPr="00C00814">
        <w:rPr>
          <w:rFonts w:hint="eastAsia"/>
          <w:color w:val="auto"/>
          <w:sz w:val="28"/>
          <w:lang w:eastAsia="ja-JP"/>
        </w:rPr>
        <w:t>年間</w:t>
      </w:r>
      <w:bookmarkEnd w:id="1"/>
    </w:p>
    <w:p w14:paraId="1D96E6F9" w14:textId="66271D18" w:rsidR="002E78C5" w:rsidRPr="00FB02AA" w:rsidRDefault="002E78C5" w:rsidP="00FB0E78">
      <w:pPr>
        <w:spacing w:line="240" w:lineRule="exact"/>
        <w:rPr>
          <w:color w:val="auto"/>
        </w:rPr>
      </w:pPr>
    </w:p>
    <w:p w14:paraId="4127A09E" w14:textId="7CCFF843" w:rsidR="00210B17" w:rsidRDefault="00210B17" w:rsidP="00565DCA">
      <w:pPr>
        <w:rPr>
          <w:color w:val="auto"/>
          <w:sz w:val="18"/>
          <w:szCs w:val="18"/>
          <w:lang w:eastAsia="ja-JP"/>
        </w:rPr>
      </w:pPr>
    </w:p>
    <w:p w14:paraId="6DE5711B" w14:textId="77777777" w:rsidR="00B32F89" w:rsidRDefault="00B32F89" w:rsidP="00565DCA">
      <w:pPr>
        <w:rPr>
          <w:color w:val="auto"/>
          <w:sz w:val="18"/>
          <w:szCs w:val="18"/>
          <w:lang w:eastAsia="ja-JP"/>
        </w:rPr>
      </w:pPr>
    </w:p>
    <w:p w14:paraId="74F275E6" w14:textId="77777777" w:rsidR="00B32F89" w:rsidRDefault="00B32F89" w:rsidP="00565DCA">
      <w:pPr>
        <w:rPr>
          <w:color w:val="auto"/>
          <w:sz w:val="18"/>
          <w:szCs w:val="18"/>
          <w:lang w:eastAsia="ja-JP"/>
        </w:rPr>
      </w:pPr>
    </w:p>
    <w:p w14:paraId="24F09AE1" w14:textId="77777777" w:rsidR="00B32F89" w:rsidRDefault="00B32F89" w:rsidP="00565DCA">
      <w:pPr>
        <w:rPr>
          <w:color w:val="auto"/>
          <w:sz w:val="18"/>
          <w:szCs w:val="18"/>
          <w:lang w:eastAsia="ja-JP"/>
        </w:rPr>
      </w:pPr>
    </w:p>
    <w:p w14:paraId="6868ED66" w14:textId="77777777" w:rsidR="00B32F89" w:rsidRPr="00FB02AA" w:rsidRDefault="00B32F89" w:rsidP="00565DCA">
      <w:pPr>
        <w:rPr>
          <w:rFonts w:hint="eastAsia"/>
          <w:color w:val="auto"/>
          <w:sz w:val="18"/>
          <w:szCs w:val="18"/>
          <w:lang w:eastAsia="ja-JP"/>
        </w:rPr>
      </w:pPr>
    </w:p>
    <w:p w14:paraId="2849B626" w14:textId="104137D1" w:rsidR="002F55A9" w:rsidRPr="00C00814" w:rsidRDefault="000E2CF7" w:rsidP="002F55A9">
      <w:pPr>
        <w:jc w:val="center"/>
        <w:rPr>
          <w:rFonts w:asciiTheme="majorEastAsia" w:eastAsiaTheme="majorEastAsia" w:hAnsiTheme="majorEastAsia"/>
          <w:color w:val="auto"/>
          <w:spacing w:val="16"/>
          <w:sz w:val="32"/>
          <w:lang w:eastAsia="ja-JP"/>
        </w:rPr>
      </w:pPr>
      <w:r w:rsidRPr="00C00814">
        <w:rPr>
          <w:rFonts w:asciiTheme="majorEastAsia" w:eastAsiaTheme="majorEastAsia" w:hAnsiTheme="majorEastAsia" w:hint="eastAsia"/>
          <w:color w:val="auto"/>
          <w:spacing w:val="16"/>
          <w:sz w:val="32"/>
          <w:lang w:eastAsia="ja-JP"/>
        </w:rPr>
        <w:lastRenderedPageBreak/>
        <w:t>プロジェクト</w:t>
      </w:r>
      <w:r w:rsidR="0063681F" w:rsidRPr="00C00814">
        <w:rPr>
          <w:rFonts w:asciiTheme="majorEastAsia" w:eastAsiaTheme="majorEastAsia" w:hAnsiTheme="majorEastAsia"/>
          <w:color w:val="auto"/>
          <w:spacing w:val="16"/>
          <w:sz w:val="32"/>
        </w:rPr>
        <w:t>計画書</w:t>
      </w:r>
      <w:r w:rsidR="0063681F" w:rsidRPr="00C00814">
        <w:rPr>
          <w:rFonts w:asciiTheme="majorEastAsia" w:eastAsiaTheme="majorEastAsia" w:hAnsiTheme="majorEastAsia" w:hint="eastAsia"/>
          <w:color w:val="auto"/>
          <w:spacing w:val="16"/>
          <w:sz w:val="32"/>
          <w:lang w:eastAsia="ja-JP"/>
        </w:rPr>
        <w:t>（１）</w:t>
      </w:r>
    </w:p>
    <w:p w14:paraId="2EDDA719" w14:textId="6D95E209" w:rsidR="00EA7A89" w:rsidRPr="00C00814" w:rsidRDefault="0053583C" w:rsidP="00EA7A89">
      <w:pPr>
        <w:pStyle w:val="af1"/>
        <w:numPr>
          <w:ilvl w:val="0"/>
          <w:numId w:val="7"/>
        </w:numPr>
        <w:ind w:leftChars="0"/>
        <w:rPr>
          <w:rFonts w:asciiTheme="majorEastAsia" w:eastAsiaTheme="majorEastAsia" w:hAnsiTheme="majorEastAsia"/>
          <w:b/>
          <w:color w:val="auto"/>
          <w:spacing w:val="16"/>
          <w:sz w:val="24"/>
          <w:lang w:eastAsia="ja-JP"/>
        </w:rPr>
      </w:pPr>
      <w:r w:rsidRPr="00C00814">
        <w:rPr>
          <w:rFonts w:asciiTheme="majorEastAsia" w:eastAsiaTheme="majorEastAsia" w:hAnsiTheme="majorEastAsia" w:hint="eastAsia"/>
          <w:b/>
          <w:color w:val="auto"/>
          <w:spacing w:val="16"/>
          <w:sz w:val="24"/>
          <w:lang w:eastAsia="ja-JP"/>
        </w:rPr>
        <w:t>活動</w:t>
      </w:r>
      <w:r w:rsidR="00EA7A89" w:rsidRPr="00C00814">
        <w:rPr>
          <w:rFonts w:asciiTheme="majorEastAsia" w:eastAsiaTheme="majorEastAsia" w:hAnsiTheme="majorEastAsia" w:hint="eastAsia"/>
          <w:b/>
          <w:color w:val="auto"/>
          <w:spacing w:val="16"/>
          <w:sz w:val="24"/>
          <w:lang w:eastAsia="ja-JP"/>
        </w:rPr>
        <w:t>の意義</w:t>
      </w:r>
    </w:p>
    <w:p w14:paraId="08603504" w14:textId="65815B78" w:rsidR="00EA7A89" w:rsidRPr="00B8712C" w:rsidRDefault="00BA73F1" w:rsidP="00BA73F1">
      <w:pPr>
        <w:pStyle w:val="af1"/>
        <w:numPr>
          <w:ilvl w:val="0"/>
          <w:numId w:val="10"/>
        </w:numPr>
        <w:ind w:leftChars="0"/>
        <w:rPr>
          <w:rFonts w:asciiTheme="majorEastAsia" w:eastAsiaTheme="majorEastAsia" w:hAnsiTheme="majorEastAsia"/>
          <w:color w:val="auto"/>
          <w:spacing w:val="16"/>
          <w:szCs w:val="21"/>
          <w:lang w:eastAsia="ja-JP"/>
        </w:rPr>
      </w:pPr>
      <w:r w:rsidRPr="00B8712C">
        <w:rPr>
          <w:rFonts w:asciiTheme="majorEastAsia" w:eastAsiaTheme="majorEastAsia" w:hAnsiTheme="majorEastAsia" w:hint="eastAsia"/>
          <w:color w:val="auto"/>
          <w:spacing w:val="16"/>
          <w:szCs w:val="21"/>
          <w:lang w:eastAsia="ja-JP"/>
        </w:rPr>
        <w:t>本活動</w:t>
      </w:r>
      <w:r w:rsidR="003601EF" w:rsidRPr="00B8712C">
        <w:rPr>
          <w:rFonts w:asciiTheme="majorEastAsia" w:eastAsiaTheme="majorEastAsia" w:hAnsiTheme="majorEastAsia" w:hint="eastAsia"/>
          <w:color w:val="auto"/>
          <w:spacing w:val="16"/>
          <w:szCs w:val="21"/>
          <w:lang w:eastAsia="ja-JP"/>
        </w:rPr>
        <w:t>の自然保護上の意義について</w:t>
      </w:r>
      <w:r w:rsidR="00EA2990" w:rsidRPr="00B8712C">
        <w:rPr>
          <w:rFonts w:asciiTheme="majorEastAsia" w:eastAsiaTheme="majorEastAsia" w:hAnsiTheme="majorEastAsia" w:hint="eastAsia"/>
          <w:color w:val="auto"/>
          <w:spacing w:val="16"/>
          <w:szCs w:val="21"/>
          <w:lang w:eastAsia="ja-JP"/>
        </w:rPr>
        <w:t>、</w:t>
      </w:r>
      <w:r w:rsidR="00B210A0" w:rsidRPr="00B8712C">
        <w:rPr>
          <w:rFonts w:asciiTheme="majorEastAsia" w:eastAsiaTheme="majorEastAsia" w:hAnsiTheme="majorEastAsia" w:hint="eastAsia"/>
          <w:color w:val="auto"/>
          <w:spacing w:val="16"/>
          <w:szCs w:val="21"/>
          <w:lang w:eastAsia="ja-JP"/>
        </w:rPr>
        <w:t>要点を</w:t>
      </w:r>
      <w:r w:rsidR="0017355A" w:rsidRPr="00B8712C">
        <w:rPr>
          <w:rFonts w:asciiTheme="majorEastAsia" w:eastAsiaTheme="majorEastAsia" w:hAnsiTheme="majorEastAsia" w:hint="eastAsia"/>
          <w:color w:val="auto"/>
          <w:spacing w:val="16"/>
          <w:szCs w:val="21"/>
          <w:lang w:eastAsia="ja-JP"/>
        </w:rPr>
        <w:t>100字程度で</w:t>
      </w:r>
      <w:r w:rsidR="003601EF" w:rsidRPr="00B8712C">
        <w:rPr>
          <w:rFonts w:asciiTheme="majorEastAsia" w:eastAsiaTheme="majorEastAsia" w:hAnsiTheme="majorEastAsia" w:hint="eastAsia"/>
          <w:color w:val="auto"/>
          <w:spacing w:val="16"/>
          <w:szCs w:val="21"/>
          <w:lang w:eastAsia="ja-JP"/>
        </w:rPr>
        <w:t>簡潔に</w:t>
      </w:r>
      <w:r w:rsidR="00B210A0" w:rsidRPr="00B8712C">
        <w:rPr>
          <w:rFonts w:asciiTheme="majorEastAsia" w:eastAsiaTheme="majorEastAsia" w:hAnsiTheme="majorEastAsia" w:hint="eastAsia"/>
          <w:color w:val="auto"/>
          <w:spacing w:val="16"/>
          <w:szCs w:val="21"/>
          <w:lang w:eastAsia="ja-JP"/>
        </w:rPr>
        <w:t>枠内にお書きください</w:t>
      </w:r>
      <w:r w:rsidR="00EA2990" w:rsidRPr="00B8712C">
        <w:rPr>
          <w:rFonts w:asciiTheme="majorEastAsia" w:eastAsiaTheme="majorEastAsia" w:hAnsiTheme="majorEastAsia" w:hint="eastAsia"/>
          <w:color w:val="auto"/>
          <w:spacing w:val="16"/>
          <w:szCs w:val="21"/>
          <w:lang w:eastAsia="ja-JP"/>
        </w:rPr>
        <w:t>。</w:t>
      </w:r>
    </w:p>
    <w:tbl>
      <w:tblPr>
        <w:tblW w:w="9678" w:type="dxa"/>
        <w:tblInd w:w="-10" w:type="dxa"/>
        <w:tblLayout w:type="fixed"/>
        <w:tblCellMar>
          <w:left w:w="52" w:type="dxa"/>
          <w:right w:w="52" w:type="dxa"/>
        </w:tblCellMar>
        <w:tblLook w:val="0000" w:firstRow="0" w:lastRow="0" w:firstColumn="0" w:lastColumn="0" w:noHBand="0" w:noVBand="0"/>
      </w:tblPr>
      <w:tblGrid>
        <w:gridCol w:w="9678"/>
      </w:tblGrid>
      <w:tr w:rsidR="00C00814" w:rsidRPr="00B8712C" w14:paraId="0BE6CCEF" w14:textId="77777777" w:rsidTr="009933DC">
        <w:trPr>
          <w:trHeight w:val="1324"/>
        </w:trPr>
        <w:tc>
          <w:tcPr>
            <w:tcW w:w="9678" w:type="dxa"/>
            <w:tcBorders>
              <w:top w:val="single" w:sz="8" w:space="0" w:color="000000"/>
              <w:left w:val="single" w:sz="8" w:space="0" w:color="000000"/>
              <w:bottom w:val="single" w:sz="2" w:space="0" w:color="auto"/>
              <w:right w:val="single" w:sz="8" w:space="0" w:color="000000"/>
            </w:tcBorders>
            <w:shd w:val="clear" w:color="auto" w:fill="auto"/>
          </w:tcPr>
          <w:p w14:paraId="6DDE8024" w14:textId="19E42617" w:rsidR="009A3EF2" w:rsidRPr="00B32F89" w:rsidRDefault="009A3EF2" w:rsidP="007B6484">
            <w:pPr>
              <w:rPr>
                <w:rFonts w:asciiTheme="majorEastAsia" w:eastAsiaTheme="majorEastAsia" w:hAnsiTheme="majorEastAsia"/>
                <w:bCs/>
                <w:color w:val="auto"/>
                <w:szCs w:val="21"/>
                <w:lang w:eastAsia="ja-JP"/>
              </w:rPr>
            </w:pPr>
          </w:p>
        </w:tc>
      </w:tr>
    </w:tbl>
    <w:p w14:paraId="30509703" w14:textId="77777777" w:rsidR="00526B86" w:rsidRPr="00B8712C" w:rsidRDefault="00526B86" w:rsidP="00526B86">
      <w:pPr>
        <w:spacing w:line="280" w:lineRule="exact"/>
        <w:rPr>
          <w:rFonts w:asciiTheme="majorEastAsia" w:eastAsiaTheme="majorEastAsia" w:hAnsiTheme="majorEastAsia"/>
          <w:color w:val="auto"/>
          <w:szCs w:val="21"/>
          <w:lang w:eastAsia="ja-JP"/>
        </w:rPr>
      </w:pPr>
    </w:p>
    <w:p w14:paraId="1EBE0BAF" w14:textId="59B78F09" w:rsidR="00BA73F1" w:rsidRPr="00B8712C" w:rsidRDefault="00F234FF" w:rsidP="00BA73F1">
      <w:pPr>
        <w:pStyle w:val="af1"/>
        <w:numPr>
          <w:ilvl w:val="0"/>
          <w:numId w:val="10"/>
        </w:numPr>
        <w:spacing w:after="240" w:line="280" w:lineRule="exact"/>
        <w:ind w:leftChars="0"/>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本プロジェクトを申請するのに至った背景について詳しくお書きください</w:t>
      </w:r>
      <w:r w:rsidR="00EA2990" w:rsidRPr="00B8712C">
        <w:rPr>
          <w:rFonts w:asciiTheme="majorEastAsia" w:eastAsiaTheme="majorEastAsia" w:hAnsiTheme="majorEastAsia" w:hint="eastAsia"/>
          <w:color w:val="auto"/>
          <w:szCs w:val="21"/>
          <w:lang w:eastAsia="ja-JP"/>
        </w:rPr>
        <w:t>。</w:t>
      </w:r>
    </w:p>
    <w:p w14:paraId="677CABF5" w14:textId="17AF2A8B" w:rsidR="00E52F8E" w:rsidRPr="00B32F89" w:rsidRDefault="00E52F8E" w:rsidP="00B32F89">
      <w:pPr>
        <w:spacing w:line="280" w:lineRule="exact"/>
        <w:rPr>
          <w:rFonts w:asciiTheme="majorEastAsia" w:eastAsiaTheme="majorEastAsia" w:hAnsiTheme="majorEastAsia"/>
          <w:color w:val="auto"/>
          <w:szCs w:val="21"/>
        </w:rPr>
      </w:pPr>
    </w:p>
    <w:p w14:paraId="35FFE6E5" w14:textId="3549B536" w:rsidR="00C00814" w:rsidRPr="00B32F89" w:rsidRDefault="00C00814" w:rsidP="00B32F89">
      <w:pPr>
        <w:spacing w:line="280" w:lineRule="exact"/>
        <w:rPr>
          <w:rFonts w:asciiTheme="majorEastAsia" w:eastAsiaTheme="majorEastAsia" w:hAnsiTheme="majorEastAsia"/>
          <w:color w:val="auto"/>
          <w:szCs w:val="21"/>
        </w:rPr>
      </w:pPr>
    </w:p>
    <w:p w14:paraId="67B9A02C" w14:textId="5742A3BB" w:rsidR="00C00814" w:rsidRPr="00B32F89" w:rsidRDefault="00C00814" w:rsidP="00B32F89">
      <w:pPr>
        <w:spacing w:line="280" w:lineRule="exact"/>
        <w:rPr>
          <w:rFonts w:asciiTheme="majorEastAsia" w:eastAsiaTheme="majorEastAsia" w:hAnsiTheme="majorEastAsia"/>
          <w:color w:val="auto"/>
          <w:szCs w:val="21"/>
        </w:rPr>
      </w:pPr>
    </w:p>
    <w:p w14:paraId="32901E6B" w14:textId="5DEBAE69" w:rsidR="00C00814" w:rsidRPr="00B32F89" w:rsidRDefault="00C00814" w:rsidP="00B32F89">
      <w:pPr>
        <w:spacing w:line="280" w:lineRule="exact"/>
        <w:rPr>
          <w:rFonts w:asciiTheme="majorEastAsia" w:eastAsiaTheme="majorEastAsia" w:hAnsiTheme="majorEastAsia"/>
          <w:color w:val="auto"/>
          <w:szCs w:val="21"/>
        </w:rPr>
      </w:pPr>
    </w:p>
    <w:p w14:paraId="358ECD2F" w14:textId="42625226" w:rsidR="00C00814" w:rsidRPr="00B32F89" w:rsidRDefault="00C00814" w:rsidP="00B32F89">
      <w:pPr>
        <w:spacing w:line="280" w:lineRule="exact"/>
        <w:rPr>
          <w:rFonts w:asciiTheme="majorEastAsia" w:eastAsiaTheme="majorEastAsia" w:hAnsiTheme="majorEastAsia"/>
          <w:color w:val="auto"/>
          <w:szCs w:val="21"/>
        </w:rPr>
      </w:pPr>
    </w:p>
    <w:p w14:paraId="50F65FFC" w14:textId="16CD1AC5" w:rsidR="00C00814" w:rsidRPr="00B32F89" w:rsidRDefault="00C00814" w:rsidP="00B32F89">
      <w:pPr>
        <w:spacing w:line="280" w:lineRule="exact"/>
        <w:rPr>
          <w:rFonts w:asciiTheme="majorEastAsia" w:eastAsiaTheme="majorEastAsia" w:hAnsiTheme="majorEastAsia"/>
          <w:color w:val="auto"/>
          <w:szCs w:val="21"/>
        </w:rPr>
      </w:pPr>
    </w:p>
    <w:p w14:paraId="67B9B653" w14:textId="77777777" w:rsidR="00C00814" w:rsidRPr="00B32F89" w:rsidRDefault="00C00814" w:rsidP="00B32F89">
      <w:pPr>
        <w:spacing w:line="280" w:lineRule="exact"/>
        <w:rPr>
          <w:rFonts w:asciiTheme="majorEastAsia" w:eastAsiaTheme="majorEastAsia" w:hAnsiTheme="majorEastAsia"/>
          <w:color w:val="auto"/>
          <w:szCs w:val="21"/>
        </w:rPr>
      </w:pPr>
    </w:p>
    <w:p w14:paraId="34DDD6CF" w14:textId="2693B0CB" w:rsidR="00BA73F1" w:rsidRPr="00B8712C" w:rsidRDefault="00BA73F1" w:rsidP="00BA73F1">
      <w:pPr>
        <w:pStyle w:val="af1"/>
        <w:numPr>
          <w:ilvl w:val="0"/>
          <w:numId w:val="10"/>
        </w:numPr>
        <w:spacing w:after="240" w:line="280" w:lineRule="exact"/>
        <w:ind w:leftChars="0"/>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どこで</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どのような活動を行うのか</w:t>
      </w:r>
      <w:r w:rsidR="00AF1FCB" w:rsidRPr="00B8712C">
        <w:rPr>
          <w:rFonts w:asciiTheme="majorEastAsia" w:eastAsiaTheme="majorEastAsia" w:hAnsiTheme="majorEastAsia" w:hint="eastAsia"/>
          <w:color w:val="auto"/>
          <w:szCs w:val="21"/>
          <w:lang w:eastAsia="ja-JP"/>
        </w:rPr>
        <w:t>、地域性や独自性、特徴などについて</w:t>
      </w:r>
      <w:r w:rsidRPr="00B8712C">
        <w:rPr>
          <w:rFonts w:asciiTheme="majorEastAsia" w:eastAsiaTheme="majorEastAsia" w:hAnsiTheme="majorEastAsia" w:hint="eastAsia"/>
          <w:color w:val="auto"/>
          <w:szCs w:val="21"/>
          <w:lang w:eastAsia="ja-JP"/>
        </w:rPr>
        <w:t>具体的にお書きください</w:t>
      </w:r>
      <w:r w:rsidR="00EA2990" w:rsidRPr="00B8712C">
        <w:rPr>
          <w:rFonts w:asciiTheme="majorEastAsia" w:eastAsiaTheme="majorEastAsia" w:hAnsiTheme="majorEastAsia" w:hint="eastAsia"/>
          <w:color w:val="auto"/>
          <w:szCs w:val="21"/>
          <w:lang w:eastAsia="ja-JP"/>
        </w:rPr>
        <w:t>。</w:t>
      </w:r>
      <w:r w:rsidR="00F234FF" w:rsidRPr="00B8712C">
        <w:rPr>
          <w:rFonts w:asciiTheme="majorEastAsia" w:eastAsiaTheme="majorEastAsia" w:hAnsiTheme="majorEastAsia" w:hint="eastAsia"/>
          <w:color w:val="auto"/>
          <w:szCs w:val="21"/>
          <w:lang w:eastAsia="ja-JP"/>
        </w:rPr>
        <w:t>可能であれば</w:t>
      </w:r>
      <w:r w:rsidRPr="00B8712C">
        <w:rPr>
          <w:rFonts w:asciiTheme="majorEastAsia" w:eastAsiaTheme="majorEastAsia" w:hAnsiTheme="majorEastAsia" w:hint="eastAsia"/>
          <w:color w:val="auto"/>
          <w:szCs w:val="21"/>
          <w:lang w:eastAsia="ja-JP"/>
        </w:rPr>
        <w:t>、活動対象地域の地図を添付してください</w:t>
      </w:r>
      <w:r w:rsidR="00EA2990" w:rsidRPr="00B8712C">
        <w:rPr>
          <w:rFonts w:asciiTheme="majorEastAsia" w:eastAsiaTheme="majorEastAsia" w:hAnsiTheme="majorEastAsia" w:hint="eastAsia"/>
          <w:color w:val="auto"/>
          <w:szCs w:val="21"/>
          <w:lang w:eastAsia="ja-JP"/>
        </w:rPr>
        <w:t>。</w:t>
      </w:r>
    </w:p>
    <w:p w14:paraId="51ED5442" w14:textId="73228AC6" w:rsidR="00BA73F1" w:rsidRPr="00B32F89" w:rsidRDefault="00BA73F1" w:rsidP="00B32F89">
      <w:pPr>
        <w:spacing w:line="280" w:lineRule="exact"/>
        <w:rPr>
          <w:rFonts w:asciiTheme="majorEastAsia" w:eastAsiaTheme="majorEastAsia" w:hAnsiTheme="majorEastAsia" w:hint="eastAsia"/>
          <w:color w:val="auto"/>
          <w:szCs w:val="21"/>
          <w:lang w:eastAsia="ja-JP"/>
        </w:rPr>
      </w:pPr>
    </w:p>
    <w:p w14:paraId="18C63DEC" w14:textId="77777777" w:rsidR="00BA73F1" w:rsidRPr="00B32F89" w:rsidRDefault="00BA73F1" w:rsidP="00B32F89">
      <w:pPr>
        <w:spacing w:line="280" w:lineRule="exact"/>
        <w:rPr>
          <w:rFonts w:asciiTheme="majorEastAsia" w:eastAsiaTheme="majorEastAsia" w:hAnsiTheme="majorEastAsia" w:hint="eastAsia"/>
          <w:color w:val="auto"/>
          <w:szCs w:val="21"/>
          <w:lang w:eastAsia="ja-JP"/>
        </w:rPr>
      </w:pPr>
    </w:p>
    <w:p w14:paraId="08424754"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71B704A7"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153A8224"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009F6225"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7D84C85B"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6A073D9F" w14:textId="77777777" w:rsidR="007F1D3B" w:rsidRPr="00B32F89" w:rsidRDefault="007F1D3B" w:rsidP="00B32F89">
      <w:pPr>
        <w:spacing w:line="280" w:lineRule="exact"/>
        <w:rPr>
          <w:rFonts w:asciiTheme="majorEastAsia" w:eastAsiaTheme="majorEastAsia" w:hAnsiTheme="majorEastAsia" w:hint="eastAsia"/>
          <w:color w:val="auto"/>
          <w:szCs w:val="21"/>
          <w:lang w:eastAsia="ja-JP"/>
        </w:rPr>
      </w:pPr>
    </w:p>
    <w:p w14:paraId="32D3FE2A" w14:textId="2F1E536C" w:rsidR="007F1D3B" w:rsidRPr="00B8712C" w:rsidRDefault="007F1D3B" w:rsidP="007F1D3B">
      <w:pPr>
        <w:pStyle w:val="af1"/>
        <w:numPr>
          <w:ilvl w:val="0"/>
          <w:numId w:val="10"/>
        </w:numPr>
        <w:spacing w:line="280" w:lineRule="exact"/>
        <w:ind w:leftChars="0"/>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 xml:space="preserve">　昨年度からの継続申請の場合は</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継続理由もお書きください</w:t>
      </w:r>
      <w:r w:rsidR="00EA2990" w:rsidRPr="00B8712C">
        <w:rPr>
          <w:rFonts w:asciiTheme="majorEastAsia" w:eastAsiaTheme="majorEastAsia" w:hAnsiTheme="majorEastAsia" w:hint="eastAsia"/>
          <w:color w:val="auto"/>
          <w:szCs w:val="21"/>
          <w:lang w:eastAsia="ja-JP"/>
        </w:rPr>
        <w:t>。</w:t>
      </w:r>
    </w:p>
    <w:p w14:paraId="76FDEA39" w14:textId="77777777" w:rsidR="00951710" w:rsidRPr="00B8712C" w:rsidRDefault="00951710" w:rsidP="00951710">
      <w:pPr>
        <w:spacing w:line="28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【継続理由】</w:t>
      </w:r>
    </w:p>
    <w:p w14:paraId="060F83EC" w14:textId="77777777" w:rsidR="00951710" w:rsidRPr="00B8712C" w:rsidRDefault="00951710" w:rsidP="00951710">
      <w:pPr>
        <w:spacing w:line="280" w:lineRule="exact"/>
        <w:rPr>
          <w:rFonts w:asciiTheme="majorEastAsia" w:eastAsiaTheme="majorEastAsia" w:hAnsiTheme="majorEastAsia"/>
          <w:color w:val="auto"/>
          <w:szCs w:val="21"/>
          <w:lang w:eastAsia="ja-JP"/>
        </w:rPr>
      </w:pPr>
    </w:p>
    <w:p w14:paraId="1C44A7EA" w14:textId="5D533037" w:rsidR="00951710" w:rsidRPr="00B8712C" w:rsidRDefault="00951710" w:rsidP="00951710">
      <w:pPr>
        <w:spacing w:line="280" w:lineRule="exact"/>
        <w:rPr>
          <w:rFonts w:asciiTheme="majorEastAsia" w:eastAsiaTheme="majorEastAsia" w:hAnsiTheme="majorEastAsia"/>
          <w:color w:val="auto"/>
          <w:szCs w:val="21"/>
          <w:lang w:eastAsia="ja-JP"/>
        </w:rPr>
      </w:pPr>
    </w:p>
    <w:p w14:paraId="5B6DA065" w14:textId="77777777" w:rsidR="00C00814" w:rsidRPr="00B8712C" w:rsidRDefault="00C00814" w:rsidP="00951710">
      <w:pPr>
        <w:spacing w:line="280" w:lineRule="exact"/>
        <w:rPr>
          <w:rFonts w:asciiTheme="majorEastAsia" w:eastAsiaTheme="majorEastAsia" w:hAnsiTheme="majorEastAsia"/>
          <w:color w:val="auto"/>
          <w:szCs w:val="21"/>
          <w:lang w:eastAsia="ja-JP"/>
        </w:rPr>
      </w:pPr>
    </w:p>
    <w:p w14:paraId="10EA71CF" w14:textId="1467D7E4" w:rsidR="00951710" w:rsidRPr="00B8712C" w:rsidRDefault="00951710" w:rsidP="00951710">
      <w:pPr>
        <w:spacing w:line="280" w:lineRule="exact"/>
        <w:rPr>
          <w:rFonts w:asciiTheme="majorEastAsia" w:eastAsiaTheme="majorEastAsia" w:hAnsiTheme="majorEastAsia"/>
          <w:color w:val="auto"/>
          <w:szCs w:val="21"/>
          <w:lang w:eastAsia="ja-JP"/>
        </w:rPr>
      </w:pPr>
    </w:p>
    <w:p w14:paraId="22B09EF1" w14:textId="263F73D8" w:rsidR="001B68F2" w:rsidRPr="00B8712C" w:rsidRDefault="00951710" w:rsidP="009F5100">
      <w:pPr>
        <w:spacing w:line="28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【前回からの変更点（新たな分析方法・新たな問題解決手段、新たな到達目標等）】</w:t>
      </w:r>
    </w:p>
    <w:p w14:paraId="3EABD302" w14:textId="68435E7C" w:rsidR="001B68F2" w:rsidRPr="00B8712C" w:rsidRDefault="001B68F2" w:rsidP="009F5100">
      <w:pPr>
        <w:spacing w:line="280" w:lineRule="exact"/>
        <w:rPr>
          <w:rFonts w:asciiTheme="majorEastAsia" w:eastAsiaTheme="majorEastAsia" w:hAnsiTheme="majorEastAsia"/>
          <w:color w:val="auto"/>
          <w:szCs w:val="21"/>
        </w:rPr>
      </w:pPr>
    </w:p>
    <w:p w14:paraId="33B8240F" w14:textId="679731FA" w:rsidR="009933DC" w:rsidRPr="00B8712C" w:rsidRDefault="009933DC" w:rsidP="009F5100">
      <w:pPr>
        <w:spacing w:line="280" w:lineRule="exact"/>
        <w:rPr>
          <w:rFonts w:asciiTheme="majorEastAsia" w:eastAsiaTheme="majorEastAsia" w:hAnsiTheme="majorEastAsia"/>
          <w:color w:val="auto"/>
          <w:szCs w:val="21"/>
        </w:rPr>
      </w:pPr>
    </w:p>
    <w:p w14:paraId="1E644CA3" w14:textId="5DE9BB3E" w:rsidR="001B68F2" w:rsidRPr="00B8712C" w:rsidRDefault="001B68F2" w:rsidP="009F5100">
      <w:pPr>
        <w:spacing w:line="280" w:lineRule="exact"/>
        <w:rPr>
          <w:rFonts w:asciiTheme="majorEastAsia" w:eastAsiaTheme="majorEastAsia" w:hAnsiTheme="majorEastAsia"/>
          <w:color w:val="auto"/>
          <w:szCs w:val="21"/>
        </w:rPr>
      </w:pPr>
    </w:p>
    <w:p w14:paraId="6AC11190" w14:textId="0BCBAB90" w:rsidR="001B68F2" w:rsidRPr="00B8712C" w:rsidRDefault="001B68F2" w:rsidP="009F5100">
      <w:pPr>
        <w:spacing w:line="280" w:lineRule="exact"/>
        <w:rPr>
          <w:rFonts w:asciiTheme="majorEastAsia" w:eastAsiaTheme="majorEastAsia" w:hAnsiTheme="majorEastAsia"/>
          <w:color w:val="auto"/>
          <w:szCs w:val="21"/>
        </w:rPr>
      </w:pPr>
    </w:p>
    <w:p w14:paraId="1F817C85" w14:textId="4592BF8D" w:rsidR="001B68F2" w:rsidRPr="00B8712C" w:rsidRDefault="001B68F2" w:rsidP="009F5100">
      <w:pPr>
        <w:spacing w:line="280" w:lineRule="exact"/>
        <w:rPr>
          <w:rFonts w:asciiTheme="majorEastAsia" w:eastAsiaTheme="majorEastAsia" w:hAnsiTheme="majorEastAsia"/>
          <w:color w:val="auto"/>
          <w:szCs w:val="21"/>
        </w:rPr>
      </w:pPr>
    </w:p>
    <w:p w14:paraId="29CB57C5" w14:textId="78F2E858" w:rsidR="001B68F2" w:rsidRPr="00B8712C" w:rsidRDefault="001B68F2" w:rsidP="009F5100">
      <w:pPr>
        <w:spacing w:line="280" w:lineRule="exact"/>
        <w:rPr>
          <w:rFonts w:asciiTheme="majorEastAsia" w:eastAsiaTheme="majorEastAsia" w:hAnsiTheme="majorEastAsia"/>
          <w:color w:val="auto"/>
          <w:szCs w:val="21"/>
        </w:rPr>
      </w:pPr>
    </w:p>
    <w:p w14:paraId="19C878A0" w14:textId="3AC840F5" w:rsidR="001B68F2" w:rsidRPr="00B8712C" w:rsidRDefault="001B68F2" w:rsidP="009F5100">
      <w:pPr>
        <w:spacing w:line="280" w:lineRule="exact"/>
        <w:rPr>
          <w:rFonts w:asciiTheme="majorEastAsia" w:eastAsiaTheme="majorEastAsia" w:hAnsiTheme="majorEastAsia"/>
          <w:color w:val="auto"/>
          <w:szCs w:val="21"/>
        </w:rPr>
      </w:pPr>
    </w:p>
    <w:p w14:paraId="2F70BEA3" w14:textId="134E3F92" w:rsidR="001B68F2" w:rsidRPr="00B8712C" w:rsidRDefault="001B68F2" w:rsidP="009F5100">
      <w:pPr>
        <w:spacing w:line="280" w:lineRule="exact"/>
        <w:rPr>
          <w:rFonts w:asciiTheme="majorEastAsia" w:eastAsiaTheme="majorEastAsia" w:hAnsiTheme="majorEastAsia"/>
          <w:color w:val="auto"/>
          <w:szCs w:val="21"/>
        </w:rPr>
      </w:pPr>
    </w:p>
    <w:p w14:paraId="3BE97B09" w14:textId="0721EE8D" w:rsidR="001B68F2" w:rsidRPr="00B8712C" w:rsidRDefault="001B68F2" w:rsidP="009F5100">
      <w:pPr>
        <w:spacing w:line="280" w:lineRule="exact"/>
        <w:rPr>
          <w:rFonts w:asciiTheme="majorEastAsia" w:eastAsiaTheme="majorEastAsia" w:hAnsiTheme="majorEastAsia"/>
          <w:color w:val="auto"/>
          <w:szCs w:val="21"/>
        </w:rPr>
      </w:pPr>
    </w:p>
    <w:p w14:paraId="430C87CE" w14:textId="52C2D2CF" w:rsidR="001B68F2" w:rsidRPr="00B8712C" w:rsidRDefault="001B68F2" w:rsidP="009F5100">
      <w:pPr>
        <w:spacing w:line="280" w:lineRule="exact"/>
        <w:rPr>
          <w:rFonts w:asciiTheme="majorEastAsia" w:eastAsiaTheme="majorEastAsia" w:hAnsiTheme="majorEastAsia"/>
          <w:color w:val="auto"/>
          <w:szCs w:val="21"/>
        </w:rPr>
      </w:pPr>
    </w:p>
    <w:p w14:paraId="171E3B66" w14:textId="7DD9769E" w:rsidR="001B68F2" w:rsidRPr="00B8712C" w:rsidRDefault="001B68F2" w:rsidP="009F5100">
      <w:pPr>
        <w:spacing w:line="280" w:lineRule="exact"/>
        <w:rPr>
          <w:rFonts w:asciiTheme="majorEastAsia" w:eastAsiaTheme="majorEastAsia" w:hAnsiTheme="majorEastAsia"/>
          <w:color w:val="auto"/>
          <w:szCs w:val="21"/>
        </w:rPr>
      </w:pPr>
    </w:p>
    <w:p w14:paraId="3A4C27AB" w14:textId="4907AA1D" w:rsidR="009933DC" w:rsidRPr="00C00814" w:rsidRDefault="00951710" w:rsidP="009F5100">
      <w:pPr>
        <w:spacing w:line="280" w:lineRule="exact"/>
        <w:rPr>
          <w:rFonts w:asciiTheme="majorEastAsia" w:eastAsiaTheme="majorEastAsia" w:hAnsiTheme="majorEastAsia"/>
          <w:b/>
          <w:bCs/>
          <w:color w:val="auto"/>
          <w:sz w:val="20"/>
          <w:u w:val="single"/>
          <w:lang w:eastAsia="ja-JP"/>
        </w:rPr>
      </w:pPr>
      <w:bookmarkStart w:id="2" w:name="_Hlk119660370"/>
      <w:r w:rsidRPr="00C00814">
        <w:rPr>
          <w:rFonts w:asciiTheme="majorEastAsia" w:eastAsiaTheme="majorEastAsia" w:hAnsiTheme="majorEastAsia" w:hint="eastAsia"/>
          <w:b/>
          <w:bCs/>
          <w:color w:val="auto"/>
          <w:sz w:val="20"/>
          <w:u w:val="single"/>
          <w:lang w:eastAsia="ja-JP"/>
        </w:rPr>
        <w:t>各ページ毎に、設問に対する回答が収まるようにしてください。</w:t>
      </w:r>
      <w:bookmarkEnd w:id="2"/>
      <w:r w:rsidRPr="00C00814">
        <w:rPr>
          <w:rFonts w:asciiTheme="majorEastAsia" w:eastAsiaTheme="majorEastAsia" w:hAnsiTheme="majorEastAsia" w:hint="eastAsia"/>
          <w:b/>
          <w:bCs/>
          <w:color w:val="auto"/>
          <w:sz w:val="20"/>
          <w:u w:val="single"/>
          <w:lang w:eastAsia="ja-JP"/>
        </w:rPr>
        <w:t>(この文章は削除の上、提出可)</w:t>
      </w:r>
    </w:p>
    <w:p w14:paraId="169AAB42" w14:textId="698339B8" w:rsidR="00E6385A" w:rsidRPr="00C00814" w:rsidRDefault="00991856">
      <w:pPr>
        <w:jc w:val="center"/>
        <w:rPr>
          <w:rFonts w:asciiTheme="majorEastAsia" w:eastAsiaTheme="majorEastAsia" w:hAnsiTheme="majorEastAsia"/>
          <w:color w:val="auto"/>
          <w:spacing w:val="16"/>
          <w:sz w:val="32"/>
        </w:rPr>
      </w:pPr>
      <w:r w:rsidRPr="00C00814">
        <w:rPr>
          <w:rFonts w:asciiTheme="majorEastAsia" w:eastAsiaTheme="majorEastAsia" w:hAnsiTheme="majorEastAsia" w:hint="eastAsia"/>
          <w:color w:val="auto"/>
          <w:spacing w:val="16"/>
          <w:sz w:val="32"/>
          <w:lang w:eastAsia="ja-JP"/>
        </w:rPr>
        <w:lastRenderedPageBreak/>
        <w:t>プロジェクト</w:t>
      </w:r>
      <w:r w:rsidR="0063681F" w:rsidRPr="00C00814">
        <w:rPr>
          <w:rFonts w:asciiTheme="majorEastAsia" w:eastAsiaTheme="majorEastAsia" w:hAnsiTheme="majorEastAsia"/>
          <w:color w:val="auto"/>
          <w:spacing w:val="16"/>
          <w:sz w:val="32"/>
        </w:rPr>
        <w:t>計画書</w:t>
      </w:r>
      <w:r w:rsidR="0063681F" w:rsidRPr="00C00814">
        <w:rPr>
          <w:rFonts w:asciiTheme="majorEastAsia" w:eastAsiaTheme="majorEastAsia" w:hAnsiTheme="majorEastAsia" w:hint="eastAsia"/>
          <w:color w:val="auto"/>
          <w:spacing w:val="16"/>
          <w:sz w:val="32"/>
          <w:lang w:eastAsia="ja-JP"/>
        </w:rPr>
        <w:t>（２）</w:t>
      </w:r>
    </w:p>
    <w:p w14:paraId="46A8B82D" w14:textId="28A81C4B" w:rsidR="002D4A21" w:rsidRPr="00C00814" w:rsidRDefault="00991856" w:rsidP="002D4A21">
      <w:pPr>
        <w:pStyle w:val="af1"/>
        <w:numPr>
          <w:ilvl w:val="0"/>
          <w:numId w:val="7"/>
        </w:numPr>
        <w:ind w:leftChars="0"/>
        <w:rPr>
          <w:rFonts w:asciiTheme="majorEastAsia" w:eastAsiaTheme="majorEastAsia" w:hAnsiTheme="majorEastAsia"/>
          <w:b/>
          <w:color w:val="auto"/>
          <w:spacing w:val="16"/>
          <w:sz w:val="24"/>
        </w:rPr>
      </w:pPr>
      <w:r w:rsidRPr="00C00814">
        <w:rPr>
          <w:rFonts w:asciiTheme="majorEastAsia" w:eastAsiaTheme="majorEastAsia" w:hAnsiTheme="majorEastAsia" w:hint="eastAsia"/>
          <w:b/>
          <w:color w:val="auto"/>
          <w:spacing w:val="16"/>
          <w:sz w:val="24"/>
          <w:lang w:eastAsia="ja-JP"/>
        </w:rPr>
        <w:t>プロジェクトの</w:t>
      </w:r>
      <w:r w:rsidR="00B210A0" w:rsidRPr="00C00814">
        <w:rPr>
          <w:rFonts w:asciiTheme="majorEastAsia" w:eastAsiaTheme="majorEastAsia" w:hAnsiTheme="majorEastAsia" w:hint="eastAsia"/>
          <w:b/>
          <w:color w:val="auto"/>
          <w:spacing w:val="16"/>
          <w:sz w:val="24"/>
          <w:lang w:eastAsia="ja-JP"/>
        </w:rPr>
        <w:t>計画</w:t>
      </w:r>
    </w:p>
    <w:p w14:paraId="51AE6ED6" w14:textId="4A6394AA" w:rsidR="00A95277" w:rsidRPr="00B8712C" w:rsidRDefault="00481241" w:rsidP="009F5100">
      <w:pPr>
        <w:spacing w:after="240"/>
        <w:rPr>
          <w:rFonts w:asciiTheme="majorEastAsia" w:eastAsiaTheme="majorEastAsia" w:hAnsiTheme="majorEastAsia"/>
          <w:color w:val="auto"/>
          <w:spacing w:val="16"/>
          <w:szCs w:val="21"/>
          <w:lang w:eastAsia="ja-JP"/>
        </w:rPr>
      </w:pPr>
      <w:r w:rsidRPr="00B8712C">
        <w:rPr>
          <w:rFonts w:asciiTheme="majorEastAsia" w:eastAsiaTheme="majorEastAsia" w:hAnsiTheme="majorEastAsia" w:hint="eastAsia"/>
          <w:color w:val="auto"/>
          <w:spacing w:val="16"/>
          <w:szCs w:val="21"/>
          <w:lang w:eastAsia="ja-JP"/>
        </w:rPr>
        <w:t>（</w:t>
      </w:r>
      <w:r w:rsidR="00A95277" w:rsidRPr="00B8712C">
        <w:rPr>
          <w:rFonts w:asciiTheme="majorEastAsia" w:eastAsiaTheme="majorEastAsia" w:hAnsiTheme="majorEastAsia"/>
          <w:color w:val="auto"/>
          <w:spacing w:val="16"/>
          <w:szCs w:val="21"/>
          <w:lang w:eastAsia="ja-JP"/>
        </w:rPr>
        <w:t>1)　本活動における具体的な到達目標をお書きください</w:t>
      </w:r>
      <w:r w:rsidR="00EA2990" w:rsidRPr="00B8712C">
        <w:rPr>
          <w:rFonts w:asciiTheme="majorEastAsia" w:eastAsiaTheme="majorEastAsia" w:hAnsiTheme="majorEastAsia"/>
          <w:color w:val="auto"/>
          <w:spacing w:val="16"/>
          <w:szCs w:val="21"/>
          <w:lang w:eastAsia="ja-JP"/>
        </w:rPr>
        <w:t>。</w:t>
      </w:r>
    </w:p>
    <w:p w14:paraId="326D48E4" w14:textId="77777777" w:rsidR="00E75161" w:rsidRPr="00B8712C" w:rsidRDefault="00E75161" w:rsidP="00E52F8E">
      <w:pPr>
        <w:spacing w:line="280" w:lineRule="exact"/>
        <w:rPr>
          <w:rFonts w:asciiTheme="majorEastAsia" w:eastAsiaTheme="majorEastAsia" w:hAnsiTheme="majorEastAsia"/>
          <w:color w:val="auto"/>
          <w:spacing w:val="16"/>
          <w:szCs w:val="21"/>
          <w:lang w:eastAsia="ja-JP"/>
        </w:rPr>
      </w:pPr>
    </w:p>
    <w:p w14:paraId="2592113F" w14:textId="61882A18" w:rsidR="00E75161" w:rsidRPr="00B8712C" w:rsidRDefault="00E75161" w:rsidP="00E52F8E">
      <w:pPr>
        <w:spacing w:line="280" w:lineRule="exact"/>
        <w:rPr>
          <w:rFonts w:asciiTheme="majorEastAsia" w:eastAsiaTheme="majorEastAsia" w:hAnsiTheme="majorEastAsia"/>
          <w:color w:val="auto"/>
          <w:spacing w:val="16"/>
          <w:szCs w:val="21"/>
          <w:lang w:eastAsia="ja-JP"/>
        </w:rPr>
      </w:pPr>
    </w:p>
    <w:p w14:paraId="3FC3BF6C" w14:textId="539370DE"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5A5DDE4C" w14:textId="5E25E7CB"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6F3A3CF2" w14:textId="284106D4"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61AFB0AE" w14:textId="7777777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6FAC5D20" w14:textId="26CCC039" w:rsidR="00E75161" w:rsidRPr="00B8712C" w:rsidRDefault="00E75161" w:rsidP="00E52F8E">
      <w:pPr>
        <w:spacing w:line="280" w:lineRule="exact"/>
        <w:rPr>
          <w:rFonts w:asciiTheme="majorEastAsia" w:eastAsiaTheme="majorEastAsia" w:hAnsiTheme="majorEastAsia"/>
          <w:color w:val="auto"/>
          <w:spacing w:val="16"/>
          <w:szCs w:val="21"/>
          <w:lang w:eastAsia="ja-JP"/>
        </w:rPr>
      </w:pPr>
    </w:p>
    <w:p w14:paraId="17F70980" w14:textId="7B342F3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1C044845" w14:textId="7777777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427D7A27" w14:textId="6A8046C2" w:rsidR="00A95277" w:rsidRPr="00B8712C" w:rsidRDefault="00481241" w:rsidP="009F5100">
      <w:pPr>
        <w:spacing w:after="240"/>
        <w:rPr>
          <w:rFonts w:asciiTheme="majorEastAsia" w:eastAsiaTheme="majorEastAsia" w:hAnsiTheme="majorEastAsia"/>
          <w:color w:val="auto"/>
          <w:spacing w:val="16"/>
          <w:szCs w:val="21"/>
          <w:lang w:eastAsia="ja-JP"/>
        </w:rPr>
      </w:pPr>
      <w:r w:rsidRPr="00B8712C">
        <w:rPr>
          <w:rFonts w:asciiTheme="majorEastAsia" w:eastAsiaTheme="majorEastAsia" w:hAnsiTheme="majorEastAsia" w:hint="eastAsia"/>
          <w:color w:val="auto"/>
          <w:spacing w:val="16"/>
          <w:szCs w:val="21"/>
          <w:lang w:eastAsia="ja-JP"/>
        </w:rPr>
        <w:t>（</w:t>
      </w:r>
      <w:r w:rsidR="00A95277" w:rsidRPr="00B8712C">
        <w:rPr>
          <w:rFonts w:asciiTheme="majorEastAsia" w:eastAsiaTheme="majorEastAsia" w:hAnsiTheme="majorEastAsia" w:hint="eastAsia"/>
          <w:color w:val="auto"/>
          <w:spacing w:val="16"/>
          <w:szCs w:val="21"/>
          <w:lang w:eastAsia="ja-JP"/>
        </w:rPr>
        <w:t xml:space="preserve">2)　</w:t>
      </w:r>
      <w:r w:rsidR="009F5100" w:rsidRPr="00B8712C">
        <w:rPr>
          <w:rFonts w:asciiTheme="majorEastAsia" w:eastAsiaTheme="majorEastAsia" w:hAnsiTheme="majorEastAsia" w:hint="eastAsia"/>
          <w:color w:val="auto"/>
          <w:spacing w:val="16"/>
          <w:szCs w:val="21"/>
          <w:lang w:eastAsia="ja-JP"/>
        </w:rPr>
        <w:t>どのよう</w:t>
      </w:r>
      <w:r w:rsidR="00E566B6" w:rsidRPr="00B8712C">
        <w:rPr>
          <w:rFonts w:asciiTheme="majorEastAsia" w:eastAsiaTheme="majorEastAsia" w:hAnsiTheme="majorEastAsia" w:hint="eastAsia"/>
          <w:color w:val="auto"/>
          <w:spacing w:val="16"/>
          <w:szCs w:val="21"/>
          <w:lang w:eastAsia="ja-JP"/>
        </w:rPr>
        <w:t>に上記の</w:t>
      </w:r>
      <w:r w:rsidR="00A95277" w:rsidRPr="00B8712C">
        <w:rPr>
          <w:rFonts w:asciiTheme="majorEastAsia" w:eastAsiaTheme="majorEastAsia" w:hAnsiTheme="majorEastAsia" w:hint="eastAsia"/>
          <w:color w:val="auto"/>
          <w:spacing w:val="16"/>
          <w:szCs w:val="21"/>
          <w:lang w:eastAsia="ja-JP"/>
        </w:rPr>
        <w:t>目標をクリアしていくのか</w:t>
      </w:r>
      <w:r w:rsidR="00EA2990" w:rsidRPr="00B8712C">
        <w:rPr>
          <w:rFonts w:asciiTheme="majorEastAsia" w:eastAsiaTheme="majorEastAsia" w:hAnsiTheme="majorEastAsia" w:hint="eastAsia"/>
          <w:color w:val="auto"/>
          <w:spacing w:val="16"/>
          <w:szCs w:val="21"/>
          <w:lang w:eastAsia="ja-JP"/>
        </w:rPr>
        <w:t>、</w:t>
      </w:r>
      <w:r w:rsidR="00AF1FCB" w:rsidRPr="00B8712C">
        <w:rPr>
          <w:rFonts w:asciiTheme="majorEastAsia" w:eastAsiaTheme="majorEastAsia" w:hAnsiTheme="majorEastAsia" w:hint="eastAsia"/>
          <w:color w:val="auto"/>
          <w:spacing w:val="16"/>
          <w:szCs w:val="21"/>
          <w:lang w:eastAsia="ja-JP"/>
        </w:rPr>
        <w:t>具体的な活動内容とスケジュールなど</w:t>
      </w:r>
      <w:r w:rsidR="009F5100" w:rsidRPr="00B8712C">
        <w:rPr>
          <w:rFonts w:asciiTheme="majorEastAsia" w:eastAsiaTheme="majorEastAsia" w:hAnsiTheme="majorEastAsia" w:hint="eastAsia"/>
          <w:color w:val="auto"/>
          <w:spacing w:val="16"/>
          <w:szCs w:val="21"/>
          <w:lang w:eastAsia="ja-JP"/>
        </w:rPr>
        <w:t>を</w:t>
      </w:r>
      <w:r w:rsidR="00A95277" w:rsidRPr="00B8712C">
        <w:rPr>
          <w:rFonts w:asciiTheme="majorEastAsia" w:eastAsiaTheme="majorEastAsia" w:hAnsiTheme="majorEastAsia" w:hint="eastAsia"/>
          <w:color w:val="auto"/>
          <w:spacing w:val="16"/>
          <w:szCs w:val="21"/>
          <w:lang w:eastAsia="ja-JP"/>
        </w:rPr>
        <w:t>ご説明ください</w:t>
      </w:r>
      <w:r w:rsidR="00EA2990" w:rsidRPr="00B8712C">
        <w:rPr>
          <w:rFonts w:asciiTheme="majorEastAsia" w:eastAsiaTheme="majorEastAsia" w:hAnsiTheme="majorEastAsia" w:hint="eastAsia"/>
          <w:color w:val="auto"/>
          <w:spacing w:val="16"/>
          <w:szCs w:val="21"/>
          <w:lang w:eastAsia="ja-JP"/>
        </w:rPr>
        <w:t>。</w:t>
      </w:r>
    </w:p>
    <w:p w14:paraId="052B4087" w14:textId="6C256AB8"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727C09CE" w14:textId="1B911282"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277FC3A5" w14:textId="6B81502E"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5AEDDA3D" w14:textId="71DA34CB"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5B283965" w14:textId="312EB60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6809F851" w14:textId="7777777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6757387B" w14:textId="77777777"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181EC4CA" w14:textId="29D30236" w:rsidR="00A95277" w:rsidRPr="00B8712C" w:rsidRDefault="00481241" w:rsidP="009F5100">
      <w:pPr>
        <w:spacing w:after="240" w:line="280" w:lineRule="exact"/>
        <w:rPr>
          <w:rFonts w:asciiTheme="majorEastAsia" w:eastAsiaTheme="majorEastAsia" w:hAnsiTheme="majorEastAsia"/>
          <w:color w:val="auto"/>
          <w:spacing w:val="16"/>
          <w:szCs w:val="21"/>
          <w:lang w:eastAsia="ja-JP"/>
        </w:rPr>
      </w:pPr>
      <w:r w:rsidRPr="00B8712C">
        <w:rPr>
          <w:rFonts w:asciiTheme="majorEastAsia" w:eastAsiaTheme="majorEastAsia" w:hAnsiTheme="majorEastAsia" w:hint="eastAsia"/>
          <w:color w:val="auto"/>
          <w:spacing w:val="16"/>
          <w:szCs w:val="21"/>
          <w:lang w:eastAsia="ja-JP"/>
        </w:rPr>
        <w:t>（</w:t>
      </w:r>
      <w:r w:rsidR="00A95277" w:rsidRPr="00B8712C">
        <w:rPr>
          <w:rFonts w:asciiTheme="majorEastAsia" w:eastAsiaTheme="majorEastAsia" w:hAnsiTheme="majorEastAsia" w:hint="eastAsia"/>
          <w:color w:val="auto"/>
          <w:spacing w:val="16"/>
          <w:szCs w:val="21"/>
          <w:lang w:eastAsia="ja-JP"/>
        </w:rPr>
        <w:t xml:space="preserve">3)　</w:t>
      </w:r>
      <w:r w:rsidR="009F5100" w:rsidRPr="00B8712C">
        <w:rPr>
          <w:rFonts w:asciiTheme="majorEastAsia" w:eastAsiaTheme="majorEastAsia" w:hAnsiTheme="majorEastAsia" w:hint="eastAsia"/>
          <w:color w:val="auto"/>
          <w:spacing w:val="16"/>
          <w:szCs w:val="21"/>
          <w:lang w:eastAsia="ja-JP"/>
        </w:rPr>
        <w:t>予算計画について</w:t>
      </w:r>
      <w:r w:rsidR="00EA2990" w:rsidRPr="00B8712C">
        <w:rPr>
          <w:rFonts w:asciiTheme="majorEastAsia" w:eastAsiaTheme="majorEastAsia" w:hAnsiTheme="majorEastAsia" w:hint="eastAsia"/>
          <w:color w:val="auto"/>
          <w:spacing w:val="16"/>
          <w:szCs w:val="21"/>
          <w:lang w:eastAsia="ja-JP"/>
        </w:rPr>
        <w:t>、</w:t>
      </w:r>
      <w:r w:rsidR="001B68F2" w:rsidRPr="00B8712C">
        <w:rPr>
          <w:rFonts w:asciiTheme="majorEastAsia" w:eastAsiaTheme="majorEastAsia" w:hAnsiTheme="majorEastAsia" w:hint="eastAsia"/>
          <w:color w:val="auto"/>
          <w:szCs w:val="21"/>
          <w:lang w:eastAsia="ja-JP"/>
        </w:rPr>
        <w:t>「c</w:t>
      </w:r>
      <w:r w:rsidR="00951710" w:rsidRPr="00B8712C">
        <w:rPr>
          <w:rFonts w:asciiTheme="majorEastAsia" w:eastAsiaTheme="majorEastAsia" w:hAnsiTheme="majorEastAsia" w:hint="eastAsia"/>
          <w:color w:val="auto"/>
          <w:szCs w:val="21"/>
          <w:lang w:eastAsia="ja-JP"/>
        </w:rPr>
        <w:t>.</w:t>
      </w:r>
      <w:r w:rsidR="001B68F2" w:rsidRPr="00B8712C">
        <w:rPr>
          <w:rFonts w:asciiTheme="majorEastAsia" w:eastAsiaTheme="majorEastAsia" w:hAnsiTheme="majorEastAsia" w:hint="eastAsia"/>
          <w:color w:val="auto"/>
          <w:szCs w:val="21"/>
          <w:lang w:eastAsia="ja-JP"/>
        </w:rPr>
        <w:t xml:space="preserve"> 委託費」、「d</w:t>
      </w:r>
      <w:r w:rsidR="00951710" w:rsidRPr="00B8712C">
        <w:rPr>
          <w:rFonts w:asciiTheme="majorEastAsia" w:eastAsiaTheme="majorEastAsia" w:hAnsiTheme="majorEastAsia" w:hint="eastAsia"/>
          <w:color w:val="auto"/>
          <w:szCs w:val="21"/>
          <w:lang w:eastAsia="ja-JP"/>
        </w:rPr>
        <w:t>.</w:t>
      </w:r>
      <w:r w:rsidR="001B68F2" w:rsidRPr="00B8712C">
        <w:rPr>
          <w:rFonts w:asciiTheme="majorEastAsia" w:eastAsiaTheme="majorEastAsia" w:hAnsiTheme="majorEastAsia" w:hint="eastAsia"/>
          <w:color w:val="auto"/>
          <w:szCs w:val="21"/>
          <w:lang w:eastAsia="ja-JP"/>
        </w:rPr>
        <w:t>賃金・謝金」等の一つの費目への比重が大きい場合などは</w:t>
      </w:r>
      <w:r w:rsidR="00EA2990" w:rsidRPr="00B8712C">
        <w:rPr>
          <w:rFonts w:asciiTheme="majorEastAsia" w:eastAsiaTheme="majorEastAsia" w:hAnsiTheme="majorEastAsia" w:hint="eastAsia"/>
          <w:color w:val="auto"/>
          <w:szCs w:val="21"/>
          <w:lang w:eastAsia="ja-JP"/>
        </w:rPr>
        <w:t>、</w:t>
      </w:r>
      <w:r w:rsidR="001B68F2" w:rsidRPr="00B8712C">
        <w:rPr>
          <w:rFonts w:asciiTheme="majorEastAsia" w:eastAsiaTheme="majorEastAsia" w:hAnsiTheme="majorEastAsia" w:hint="eastAsia"/>
          <w:color w:val="auto"/>
          <w:szCs w:val="21"/>
          <w:lang w:eastAsia="ja-JP"/>
        </w:rPr>
        <w:t>その理由を説明してください</w:t>
      </w:r>
      <w:r w:rsidR="00EA2990" w:rsidRPr="00B8712C">
        <w:rPr>
          <w:rFonts w:asciiTheme="majorEastAsia" w:eastAsiaTheme="majorEastAsia" w:hAnsiTheme="majorEastAsia" w:hint="eastAsia"/>
          <w:color w:val="auto"/>
          <w:szCs w:val="21"/>
          <w:lang w:eastAsia="ja-JP"/>
        </w:rPr>
        <w:t>。</w:t>
      </w:r>
    </w:p>
    <w:p w14:paraId="6F7047C1" w14:textId="0162A346"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417DB72A" w14:textId="77777777"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0EE8B06F" w14:textId="73B3ED5E"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0FC55490" w14:textId="7A1B2186"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2049E1AB" w14:textId="267BD831"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4D63304A" w14:textId="4F218288"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7140788C" w14:textId="3F7DC4CA"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515D81C1" w14:textId="1A4EA193"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0B479C5D" w14:textId="0FBC79EA"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4C9DCB2B" w14:textId="49B8AAE0"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4C802C04" w14:textId="77777777" w:rsidR="00C00814" w:rsidRPr="00B8712C" w:rsidRDefault="00C00814" w:rsidP="00E52F8E">
      <w:pPr>
        <w:spacing w:line="280" w:lineRule="exact"/>
        <w:rPr>
          <w:rFonts w:asciiTheme="majorEastAsia" w:eastAsiaTheme="majorEastAsia" w:hAnsiTheme="majorEastAsia"/>
          <w:color w:val="auto"/>
          <w:spacing w:val="16"/>
          <w:szCs w:val="21"/>
          <w:lang w:eastAsia="ja-JP"/>
        </w:rPr>
      </w:pPr>
    </w:p>
    <w:p w14:paraId="554647B1" w14:textId="77777777"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19967B6F" w14:textId="0CACFF47"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3D0A0121" w14:textId="77777777" w:rsidR="00E52F8E" w:rsidRPr="00B8712C" w:rsidRDefault="00E52F8E" w:rsidP="00E52F8E">
      <w:pPr>
        <w:spacing w:line="280" w:lineRule="exact"/>
        <w:rPr>
          <w:rFonts w:asciiTheme="majorEastAsia" w:eastAsiaTheme="majorEastAsia" w:hAnsiTheme="majorEastAsia"/>
          <w:color w:val="auto"/>
          <w:spacing w:val="16"/>
          <w:szCs w:val="21"/>
          <w:lang w:eastAsia="ja-JP"/>
        </w:rPr>
      </w:pPr>
    </w:p>
    <w:p w14:paraId="17B7B5E3" w14:textId="5ED2F2AA" w:rsidR="001B68F2" w:rsidRPr="00B8712C" w:rsidRDefault="001B68F2" w:rsidP="001B68F2">
      <w:pPr>
        <w:spacing w:line="280" w:lineRule="exact"/>
        <w:rPr>
          <w:rFonts w:asciiTheme="majorEastAsia" w:eastAsiaTheme="majorEastAsia" w:hAnsiTheme="majorEastAsia"/>
          <w:color w:val="auto"/>
          <w:szCs w:val="21"/>
          <w:lang w:eastAsia="ja-JP"/>
        </w:rPr>
      </w:pPr>
    </w:p>
    <w:p w14:paraId="5DB44EE7" w14:textId="6943EA61" w:rsidR="001B68F2" w:rsidRPr="00B8712C" w:rsidRDefault="001B68F2" w:rsidP="001B68F2">
      <w:pPr>
        <w:spacing w:line="280" w:lineRule="exact"/>
        <w:rPr>
          <w:rFonts w:asciiTheme="majorEastAsia" w:eastAsiaTheme="majorEastAsia" w:hAnsiTheme="majorEastAsia"/>
          <w:color w:val="auto"/>
          <w:szCs w:val="21"/>
          <w:lang w:eastAsia="ja-JP"/>
        </w:rPr>
      </w:pPr>
    </w:p>
    <w:p w14:paraId="6D836BBE" w14:textId="65C9566D" w:rsidR="001B68F2" w:rsidRPr="00B8712C" w:rsidRDefault="001B68F2" w:rsidP="001B68F2">
      <w:pPr>
        <w:spacing w:line="280" w:lineRule="exact"/>
        <w:rPr>
          <w:rFonts w:asciiTheme="majorEastAsia" w:eastAsiaTheme="majorEastAsia" w:hAnsiTheme="majorEastAsia"/>
          <w:color w:val="auto"/>
          <w:szCs w:val="21"/>
          <w:lang w:eastAsia="ja-JP"/>
        </w:rPr>
      </w:pPr>
    </w:p>
    <w:p w14:paraId="78057DEB" w14:textId="0FF4B5D3" w:rsidR="001B68F2" w:rsidRPr="00B8712C" w:rsidRDefault="001B68F2" w:rsidP="001B68F2">
      <w:pPr>
        <w:spacing w:line="280" w:lineRule="exact"/>
        <w:rPr>
          <w:rFonts w:asciiTheme="majorEastAsia" w:eastAsiaTheme="majorEastAsia" w:hAnsiTheme="majorEastAsia"/>
          <w:color w:val="auto"/>
          <w:szCs w:val="21"/>
          <w:lang w:eastAsia="ja-JP"/>
        </w:rPr>
      </w:pPr>
    </w:p>
    <w:p w14:paraId="39F00EEF" w14:textId="77777777" w:rsidR="000314AE" w:rsidRPr="00B8712C" w:rsidRDefault="000314AE" w:rsidP="001B68F2">
      <w:pPr>
        <w:spacing w:line="280" w:lineRule="exact"/>
        <w:rPr>
          <w:rFonts w:asciiTheme="majorEastAsia" w:eastAsiaTheme="majorEastAsia" w:hAnsiTheme="majorEastAsia"/>
          <w:color w:val="auto"/>
          <w:szCs w:val="21"/>
          <w:lang w:eastAsia="ja-JP"/>
        </w:rPr>
      </w:pPr>
    </w:p>
    <w:p w14:paraId="4D6ECA1C" w14:textId="77777777" w:rsidR="00951710" w:rsidRPr="00C00814" w:rsidRDefault="00951710" w:rsidP="00951710">
      <w:pPr>
        <w:spacing w:line="280" w:lineRule="exact"/>
        <w:rPr>
          <w:rFonts w:asciiTheme="majorEastAsia" w:eastAsiaTheme="majorEastAsia" w:hAnsiTheme="majorEastAsia"/>
          <w:b/>
          <w:bCs/>
          <w:color w:val="auto"/>
          <w:sz w:val="20"/>
          <w:u w:val="single"/>
          <w:lang w:eastAsia="ja-JP"/>
        </w:rPr>
      </w:pPr>
      <w:bookmarkStart w:id="3" w:name="_Hlk104818074"/>
      <w:r w:rsidRPr="00C00814">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67B00217" w14:textId="2E4C81DE" w:rsidR="00991856" w:rsidRPr="00C00814" w:rsidRDefault="00991856" w:rsidP="00991856">
      <w:pPr>
        <w:jc w:val="center"/>
        <w:rPr>
          <w:rFonts w:asciiTheme="majorEastAsia" w:eastAsiaTheme="majorEastAsia" w:hAnsiTheme="majorEastAsia"/>
          <w:color w:val="auto"/>
          <w:spacing w:val="16"/>
          <w:sz w:val="32"/>
        </w:rPr>
      </w:pPr>
      <w:r w:rsidRPr="00C00814">
        <w:rPr>
          <w:rFonts w:asciiTheme="majorEastAsia" w:eastAsiaTheme="majorEastAsia" w:hAnsiTheme="majorEastAsia" w:hint="eastAsia"/>
          <w:color w:val="auto"/>
          <w:spacing w:val="16"/>
          <w:sz w:val="32"/>
          <w:lang w:eastAsia="ja-JP"/>
        </w:rPr>
        <w:lastRenderedPageBreak/>
        <w:t>プロジェクト</w:t>
      </w:r>
      <w:r w:rsidRPr="00C00814">
        <w:rPr>
          <w:rFonts w:asciiTheme="majorEastAsia" w:eastAsiaTheme="majorEastAsia" w:hAnsiTheme="majorEastAsia"/>
          <w:color w:val="auto"/>
          <w:spacing w:val="16"/>
          <w:sz w:val="32"/>
        </w:rPr>
        <w:t>計画書</w:t>
      </w:r>
      <w:r w:rsidRPr="00C00814">
        <w:rPr>
          <w:rFonts w:asciiTheme="majorEastAsia" w:eastAsiaTheme="majorEastAsia" w:hAnsiTheme="majorEastAsia" w:hint="eastAsia"/>
          <w:color w:val="auto"/>
          <w:spacing w:val="16"/>
          <w:sz w:val="32"/>
          <w:lang w:eastAsia="ja-JP"/>
        </w:rPr>
        <w:t>（３）</w:t>
      </w:r>
    </w:p>
    <w:bookmarkEnd w:id="3"/>
    <w:p w14:paraId="4A7B21AB" w14:textId="5CF20530" w:rsidR="00B91160" w:rsidRPr="00C00814" w:rsidRDefault="0080099B" w:rsidP="00B91160">
      <w:pPr>
        <w:pStyle w:val="af1"/>
        <w:numPr>
          <w:ilvl w:val="0"/>
          <w:numId w:val="7"/>
        </w:numPr>
        <w:ind w:leftChars="0"/>
        <w:rPr>
          <w:rFonts w:asciiTheme="majorEastAsia" w:eastAsiaTheme="majorEastAsia" w:hAnsiTheme="majorEastAsia"/>
          <w:b/>
          <w:color w:val="auto"/>
          <w:sz w:val="32"/>
        </w:rPr>
      </w:pPr>
      <w:r w:rsidRPr="00C00814">
        <w:rPr>
          <w:rFonts w:asciiTheme="majorEastAsia" w:eastAsiaTheme="majorEastAsia" w:hAnsiTheme="majorEastAsia" w:hint="eastAsia"/>
          <w:b/>
          <w:color w:val="auto"/>
          <w:sz w:val="24"/>
          <w:lang w:eastAsia="ja-JP"/>
        </w:rPr>
        <w:t>申請グループの</w:t>
      </w:r>
      <w:r w:rsidR="00E003B1" w:rsidRPr="00C00814">
        <w:rPr>
          <w:rFonts w:asciiTheme="majorEastAsia" w:eastAsiaTheme="majorEastAsia" w:hAnsiTheme="majorEastAsia" w:hint="eastAsia"/>
          <w:b/>
          <w:color w:val="auto"/>
          <w:sz w:val="24"/>
          <w:lang w:eastAsia="ja-JP"/>
        </w:rPr>
        <w:t>活動戦略</w:t>
      </w:r>
      <w:r w:rsidRPr="00C00814">
        <w:rPr>
          <w:rFonts w:asciiTheme="majorEastAsia" w:eastAsiaTheme="majorEastAsia" w:hAnsiTheme="majorEastAsia" w:hint="eastAsia"/>
          <w:b/>
          <w:color w:val="auto"/>
          <w:sz w:val="24"/>
          <w:lang w:eastAsia="ja-JP"/>
        </w:rPr>
        <w:t>と</w:t>
      </w:r>
      <w:r w:rsidR="00EA2990" w:rsidRPr="00C00814">
        <w:rPr>
          <w:rFonts w:asciiTheme="majorEastAsia" w:eastAsiaTheme="majorEastAsia" w:hAnsiTheme="majorEastAsia" w:hint="eastAsia"/>
          <w:b/>
          <w:color w:val="auto"/>
          <w:sz w:val="24"/>
          <w:lang w:eastAsia="ja-JP"/>
        </w:rPr>
        <w:t>、</w:t>
      </w:r>
      <w:r w:rsidRPr="00C00814">
        <w:rPr>
          <w:rFonts w:asciiTheme="majorEastAsia" w:eastAsiaTheme="majorEastAsia" w:hAnsiTheme="majorEastAsia" w:hint="eastAsia"/>
          <w:b/>
          <w:color w:val="auto"/>
          <w:sz w:val="24"/>
          <w:lang w:eastAsia="ja-JP"/>
        </w:rPr>
        <w:t>今後の活動展開</w:t>
      </w:r>
    </w:p>
    <w:p w14:paraId="70C77BFA" w14:textId="32D412DE" w:rsidR="00495094" w:rsidRPr="00CC1B6F" w:rsidRDefault="002E78C5" w:rsidP="00D359AE">
      <w:pPr>
        <w:pStyle w:val="af1"/>
        <w:numPr>
          <w:ilvl w:val="1"/>
          <w:numId w:val="7"/>
        </w:numPr>
        <w:spacing w:line="280" w:lineRule="exact"/>
        <w:ind w:leftChars="0" w:left="426"/>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本申請グループは</w:t>
      </w:r>
      <w:r w:rsidR="00EA2990" w:rsidRPr="00CC1B6F">
        <w:rPr>
          <w:rFonts w:asciiTheme="majorEastAsia" w:eastAsiaTheme="majorEastAsia" w:hAnsiTheme="majorEastAsia" w:hint="eastAsia"/>
          <w:color w:val="auto"/>
          <w:szCs w:val="21"/>
          <w:lang w:eastAsia="ja-JP"/>
        </w:rPr>
        <w:t>、</w:t>
      </w:r>
      <w:r w:rsidRPr="00CC1B6F">
        <w:rPr>
          <w:rFonts w:asciiTheme="majorEastAsia" w:eastAsiaTheme="majorEastAsia" w:hAnsiTheme="majorEastAsia" w:hint="eastAsia"/>
          <w:color w:val="auto"/>
          <w:szCs w:val="21"/>
          <w:lang w:eastAsia="ja-JP"/>
        </w:rPr>
        <w:t>自然保護のため</w:t>
      </w:r>
      <w:r w:rsidR="003B4CE7" w:rsidRPr="00CC1B6F">
        <w:rPr>
          <w:rFonts w:asciiTheme="majorEastAsia" w:eastAsiaTheme="majorEastAsia" w:hAnsiTheme="majorEastAsia" w:hint="eastAsia"/>
          <w:color w:val="auto"/>
          <w:szCs w:val="21"/>
          <w:lang w:eastAsia="ja-JP"/>
        </w:rPr>
        <w:t>に</w:t>
      </w:r>
      <w:r w:rsidRPr="00CC1B6F">
        <w:rPr>
          <w:rFonts w:asciiTheme="majorEastAsia" w:eastAsiaTheme="majorEastAsia" w:hAnsiTheme="majorEastAsia" w:hint="eastAsia"/>
          <w:color w:val="auto"/>
          <w:szCs w:val="21"/>
          <w:lang w:eastAsia="ja-JP"/>
        </w:rPr>
        <w:t>どのような目標</w:t>
      </w:r>
      <w:r w:rsidR="00E003B1" w:rsidRPr="00CC1B6F">
        <w:rPr>
          <w:rFonts w:asciiTheme="majorEastAsia" w:eastAsiaTheme="majorEastAsia" w:hAnsiTheme="majorEastAsia" w:hint="eastAsia"/>
          <w:color w:val="auto"/>
          <w:szCs w:val="21"/>
          <w:lang w:eastAsia="ja-JP"/>
        </w:rPr>
        <w:t>や戦略</w:t>
      </w:r>
      <w:r w:rsidRPr="00CC1B6F">
        <w:rPr>
          <w:rFonts w:asciiTheme="majorEastAsia" w:eastAsiaTheme="majorEastAsia" w:hAnsiTheme="majorEastAsia" w:hint="eastAsia"/>
          <w:color w:val="auto"/>
          <w:szCs w:val="21"/>
          <w:lang w:eastAsia="ja-JP"/>
        </w:rPr>
        <w:t>をもって活動しているのか</w:t>
      </w:r>
      <w:r w:rsidR="00EA2990" w:rsidRPr="00CC1B6F">
        <w:rPr>
          <w:rFonts w:asciiTheme="majorEastAsia" w:eastAsiaTheme="majorEastAsia" w:hAnsiTheme="majorEastAsia" w:hint="eastAsia"/>
          <w:color w:val="auto"/>
          <w:szCs w:val="21"/>
          <w:lang w:eastAsia="ja-JP"/>
        </w:rPr>
        <w:t>、</w:t>
      </w:r>
      <w:r w:rsidR="0017355A" w:rsidRPr="00CC1B6F">
        <w:rPr>
          <w:rFonts w:asciiTheme="majorEastAsia" w:eastAsiaTheme="majorEastAsia" w:hAnsiTheme="majorEastAsia" w:hint="eastAsia"/>
          <w:color w:val="auto"/>
          <w:szCs w:val="21"/>
          <w:lang w:eastAsia="ja-JP"/>
        </w:rPr>
        <w:t>100字程度で</w:t>
      </w:r>
      <w:r w:rsidR="00495094" w:rsidRPr="00CC1B6F">
        <w:rPr>
          <w:rFonts w:asciiTheme="majorEastAsia" w:eastAsiaTheme="majorEastAsia" w:hAnsiTheme="majorEastAsia" w:hint="eastAsia"/>
          <w:color w:val="auto"/>
          <w:szCs w:val="21"/>
          <w:lang w:eastAsia="ja-JP"/>
        </w:rPr>
        <w:t>簡潔に</w:t>
      </w:r>
      <w:r w:rsidRPr="00CC1B6F">
        <w:rPr>
          <w:rFonts w:asciiTheme="majorEastAsia" w:eastAsiaTheme="majorEastAsia" w:hAnsiTheme="majorEastAsia" w:hint="eastAsia"/>
          <w:color w:val="auto"/>
          <w:szCs w:val="21"/>
          <w:lang w:eastAsia="ja-JP"/>
        </w:rPr>
        <w:t>お書きください</w:t>
      </w:r>
      <w:r w:rsidR="00EA2990" w:rsidRPr="00CC1B6F">
        <w:rPr>
          <w:rFonts w:asciiTheme="majorEastAsia" w:eastAsiaTheme="majorEastAsia" w:hAnsiTheme="majorEastAsia" w:hint="eastAsia"/>
          <w:color w:val="auto"/>
          <w:szCs w:val="21"/>
          <w:lang w:eastAsia="ja-JP"/>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9A3EF2" w:rsidRPr="00CC1B6F" w14:paraId="113C48C6" w14:textId="77777777" w:rsidTr="005A1823">
        <w:trPr>
          <w:trHeight w:val="1964"/>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2FEC2460" w14:textId="7A138CEE" w:rsidR="009A3EF2" w:rsidRPr="00333215" w:rsidRDefault="009A3EF2" w:rsidP="00962CE6">
            <w:pPr>
              <w:rPr>
                <w:rFonts w:asciiTheme="majorEastAsia" w:eastAsiaTheme="majorEastAsia" w:hAnsiTheme="majorEastAsia"/>
                <w:bCs/>
                <w:color w:val="auto"/>
                <w:szCs w:val="21"/>
                <w:lang w:eastAsia="ja-JP"/>
              </w:rPr>
            </w:pPr>
          </w:p>
        </w:tc>
      </w:tr>
    </w:tbl>
    <w:p w14:paraId="50C09BDC" w14:textId="34B28B23" w:rsidR="00495094" w:rsidRPr="00CC1B6F" w:rsidRDefault="00495094" w:rsidP="00495094">
      <w:pPr>
        <w:spacing w:line="300" w:lineRule="exact"/>
        <w:rPr>
          <w:rFonts w:asciiTheme="majorEastAsia" w:eastAsiaTheme="majorEastAsia" w:hAnsiTheme="majorEastAsia"/>
          <w:color w:val="auto"/>
          <w:szCs w:val="21"/>
          <w:lang w:eastAsia="ja-JP"/>
        </w:rPr>
      </w:pPr>
    </w:p>
    <w:p w14:paraId="4090A019" w14:textId="77777777" w:rsidR="001B68F2" w:rsidRPr="00CC1B6F" w:rsidRDefault="001B68F2" w:rsidP="00495094">
      <w:pPr>
        <w:spacing w:line="300" w:lineRule="exact"/>
        <w:rPr>
          <w:rFonts w:asciiTheme="majorEastAsia" w:eastAsiaTheme="majorEastAsia" w:hAnsiTheme="majorEastAsia"/>
          <w:color w:val="auto"/>
          <w:szCs w:val="21"/>
          <w:lang w:eastAsia="ja-JP"/>
        </w:rPr>
      </w:pPr>
    </w:p>
    <w:p w14:paraId="08282F27" w14:textId="6DEB66AA" w:rsidR="00D359AE" w:rsidRPr="00CC1B6F" w:rsidRDefault="00D359AE" w:rsidP="00D359AE">
      <w:pPr>
        <w:pStyle w:val="af1"/>
        <w:numPr>
          <w:ilvl w:val="1"/>
          <w:numId w:val="7"/>
        </w:numPr>
        <w:spacing w:line="300" w:lineRule="exact"/>
        <w:ind w:leftChars="0" w:left="426" w:hanging="355"/>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本プロジェクトにつながるこれまでの活動実績があれば</w:t>
      </w:r>
      <w:r w:rsidR="00EA2990" w:rsidRPr="00CC1B6F">
        <w:rPr>
          <w:rFonts w:asciiTheme="majorEastAsia" w:eastAsiaTheme="majorEastAsia" w:hAnsiTheme="majorEastAsia" w:hint="eastAsia"/>
          <w:color w:val="auto"/>
          <w:szCs w:val="21"/>
          <w:lang w:eastAsia="ja-JP"/>
        </w:rPr>
        <w:t>、</w:t>
      </w:r>
      <w:r w:rsidRPr="00CC1B6F">
        <w:rPr>
          <w:rFonts w:asciiTheme="majorEastAsia" w:eastAsiaTheme="majorEastAsia" w:hAnsiTheme="majorEastAsia" w:hint="eastAsia"/>
          <w:color w:val="auto"/>
          <w:szCs w:val="21"/>
          <w:lang w:eastAsia="ja-JP"/>
        </w:rPr>
        <w:t>その詳細をお書きください</w:t>
      </w:r>
      <w:r w:rsidR="00EA2990" w:rsidRPr="00CC1B6F">
        <w:rPr>
          <w:rFonts w:asciiTheme="majorEastAsia" w:eastAsiaTheme="majorEastAsia" w:hAnsiTheme="majorEastAsia" w:hint="eastAsia"/>
          <w:color w:val="auto"/>
          <w:szCs w:val="21"/>
          <w:lang w:eastAsia="ja-JP"/>
        </w:rPr>
        <w:t>。</w:t>
      </w:r>
      <w:r w:rsidRPr="00CC1B6F">
        <w:rPr>
          <w:rFonts w:asciiTheme="majorEastAsia" w:eastAsiaTheme="majorEastAsia" w:hAnsiTheme="majorEastAsia" w:hint="eastAsia"/>
          <w:color w:val="auto"/>
          <w:szCs w:val="21"/>
          <w:lang w:eastAsia="ja-JP"/>
        </w:rPr>
        <w:t>また</w:t>
      </w:r>
      <w:r w:rsidR="00EA2990" w:rsidRPr="00CC1B6F">
        <w:rPr>
          <w:rFonts w:asciiTheme="majorEastAsia" w:eastAsiaTheme="majorEastAsia" w:hAnsiTheme="majorEastAsia" w:hint="eastAsia"/>
          <w:color w:val="auto"/>
          <w:szCs w:val="21"/>
          <w:lang w:eastAsia="ja-JP"/>
        </w:rPr>
        <w:t>、</w:t>
      </w:r>
      <w:r w:rsidRPr="00CC1B6F">
        <w:rPr>
          <w:rFonts w:asciiTheme="majorEastAsia" w:eastAsiaTheme="majorEastAsia" w:hAnsiTheme="majorEastAsia" w:hint="eastAsia"/>
          <w:color w:val="auto"/>
          <w:szCs w:val="21"/>
          <w:lang w:eastAsia="ja-JP"/>
        </w:rPr>
        <w:t>このプロジェクトを終えた後にどのように活動を展開させていくのかについてお書きください</w:t>
      </w:r>
      <w:r w:rsidR="00EA2990" w:rsidRPr="00CC1B6F">
        <w:rPr>
          <w:rFonts w:asciiTheme="majorEastAsia" w:eastAsiaTheme="majorEastAsia" w:hAnsiTheme="majorEastAsia" w:hint="eastAsia"/>
          <w:color w:val="auto"/>
          <w:szCs w:val="21"/>
          <w:lang w:eastAsia="ja-JP"/>
        </w:rPr>
        <w:t>。</w:t>
      </w:r>
    </w:p>
    <w:p w14:paraId="08A591AF" w14:textId="77777777" w:rsidR="00B91160" w:rsidRPr="00333215" w:rsidRDefault="00B91160" w:rsidP="00333215">
      <w:pPr>
        <w:spacing w:line="300" w:lineRule="exact"/>
        <w:rPr>
          <w:rFonts w:asciiTheme="majorEastAsia" w:eastAsiaTheme="majorEastAsia" w:hAnsiTheme="majorEastAsia" w:hint="eastAsia"/>
          <w:color w:val="auto"/>
          <w:szCs w:val="21"/>
          <w:lang w:eastAsia="ja-JP"/>
        </w:rPr>
      </w:pPr>
    </w:p>
    <w:p w14:paraId="449639AE"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0AFAE0C8"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23C6609E"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0B602ADE"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108515E5"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5C8063E2"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3306F067"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65125EF3"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5DC8FA0E" w14:textId="74A2EA35"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28FFF615" w14:textId="7E903CCC"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7E794EA6" w14:textId="0ECB2FEB"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23F9F65B" w14:textId="476CCC70"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33EBB430" w14:textId="746C648F"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7D5ABAF4" w14:textId="1CC33055"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0721F2F1" w14:textId="3C71B4A8"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712C7834" w14:textId="520C67AA"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40F1B981" w14:textId="14664E0D"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33CD0770" w14:textId="5BA32ECD"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1E474385" w14:textId="2EF5FF03"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2E44EAAF" w14:textId="24EC1830"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1068B066" w14:textId="1B43ED0F"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5A794BAD" w14:textId="77777777" w:rsidR="00951710" w:rsidRPr="00CC1B6F" w:rsidRDefault="00951710" w:rsidP="00951710">
      <w:pPr>
        <w:spacing w:line="280" w:lineRule="exact"/>
        <w:rPr>
          <w:rFonts w:asciiTheme="majorEastAsia" w:eastAsiaTheme="majorEastAsia" w:hAnsiTheme="majorEastAsia"/>
          <w:color w:val="auto"/>
          <w:spacing w:val="16"/>
          <w:szCs w:val="21"/>
          <w:lang w:eastAsia="ja-JP"/>
        </w:rPr>
      </w:pPr>
    </w:p>
    <w:p w14:paraId="5A1D87E5"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44104FB2" w14:textId="77777777"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4441475C" w14:textId="135C44EF" w:rsidR="001B68F2" w:rsidRPr="00CC1B6F" w:rsidRDefault="001B68F2" w:rsidP="00951710">
      <w:pPr>
        <w:spacing w:line="280" w:lineRule="exact"/>
        <w:rPr>
          <w:rFonts w:asciiTheme="majorEastAsia" w:eastAsiaTheme="majorEastAsia" w:hAnsiTheme="majorEastAsia"/>
          <w:color w:val="auto"/>
          <w:spacing w:val="16"/>
          <w:szCs w:val="21"/>
          <w:lang w:eastAsia="ja-JP"/>
        </w:rPr>
      </w:pPr>
    </w:p>
    <w:p w14:paraId="55CD43FD" w14:textId="233FEFF7" w:rsidR="00951710" w:rsidRDefault="00951710" w:rsidP="00951710">
      <w:pPr>
        <w:spacing w:line="280" w:lineRule="exact"/>
        <w:rPr>
          <w:rFonts w:asciiTheme="majorEastAsia" w:eastAsiaTheme="majorEastAsia" w:hAnsiTheme="majorEastAsia"/>
          <w:color w:val="auto"/>
          <w:spacing w:val="16"/>
          <w:szCs w:val="21"/>
          <w:lang w:eastAsia="ja-JP"/>
        </w:rPr>
      </w:pPr>
    </w:p>
    <w:p w14:paraId="48C9DA44" w14:textId="77777777" w:rsidR="00CC1B6F" w:rsidRDefault="00CC1B6F" w:rsidP="00951710">
      <w:pPr>
        <w:spacing w:line="280" w:lineRule="exact"/>
        <w:rPr>
          <w:rFonts w:asciiTheme="majorEastAsia" w:eastAsiaTheme="majorEastAsia" w:hAnsiTheme="majorEastAsia"/>
          <w:color w:val="auto"/>
          <w:spacing w:val="16"/>
          <w:szCs w:val="21"/>
          <w:lang w:eastAsia="ja-JP"/>
        </w:rPr>
      </w:pPr>
    </w:p>
    <w:p w14:paraId="3036B47F" w14:textId="77777777" w:rsidR="00CC1B6F" w:rsidRPr="00CC1B6F" w:rsidRDefault="00CC1B6F" w:rsidP="00951710">
      <w:pPr>
        <w:spacing w:line="280" w:lineRule="exact"/>
        <w:rPr>
          <w:rFonts w:asciiTheme="majorEastAsia" w:eastAsiaTheme="majorEastAsia" w:hAnsiTheme="majorEastAsia"/>
          <w:color w:val="auto"/>
          <w:spacing w:val="16"/>
          <w:szCs w:val="21"/>
          <w:lang w:eastAsia="ja-JP"/>
        </w:rPr>
      </w:pPr>
    </w:p>
    <w:p w14:paraId="66E5A447" w14:textId="77777777" w:rsidR="00C00814" w:rsidRDefault="00C00814" w:rsidP="00951710">
      <w:pPr>
        <w:spacing w:line="280" w:lineRule="exact"/>
        <w:rPr>
          <w:rFonts w:asciiTheme="majorEastAsia" w:eastAsiaTheme="majorEastAsia" w:hAnsiTheme="majorEastAsia"/>
          <w:color w:val="auto"/>
          <w:spacing w:val="16"/>
          <w:szCs w:val="21"/>
          <w:lang w:eastAsia="ja-JP"/>
        </w:rPr>
      </w:pPr>
    </w:p>
    <w:p w14:paraId="7F094BA1" w14:textId="77777777" w:rsidR="001D5034" w:rsidRDefault="001D5034" w:rsidP="00951710">
      <w:pPr>
        <w:spacing w:line="280" w:lineRule="exact"/>
        <w:rPr>
          <w:rFonts w:asciiTheme="majorEastAsia" w:eastAsiaTheme="majorEastAsia" w:hAnsiTheme="majorEastAsia"/>
          <w:color w:val="auto"/>
          <w:spacing w:val="16"/>
          <w:szCs w:val="21"/>
          <w:lang w:eastAsia="ja-JP"/>
        </w:rPr>
      </w:pPr>
    </w:p>
    <w:p w14:paraId="795BFCD5" w14:textId="77777777" w:rsidR="00CC1B6F" w:rsidRPr="00CC1B6F" w:rsidRDefault="00CC1B6F" w:rsidP="00951710">
      <w:pPr>
        <w:spacing w:line="280" w:lineRule="exact"/>
        <w:rPr>
          <w:rFonts w:asciiTheme="majorEastAsia" w:eastAsiaTheme="majorEastAsia" w:hAnsiTheme="majorEastAsia"/>
          <w:color w:val="auto"/>
          <w:spacing w:val="16"/>
          <w:szCs w:val="21"/>
          <w:lang w:eastAsia="ja-JP"/>
        </w:rPr>
      </w:pPr>
    </w:p>
    <w:p w14:paraId="76835E56" w14:textId="3DB742FB" w:rsidR="00BD4460" w:rsidRPr="00CC1B6F" w:rsidRDefault="00951710" w:rsidP="001B68F2">
      <w:pPr>
        <w:spacing w:line="280" w:lineRule="exact"/>
        <w:rPr>
          <w:rFonts w:asciiTheme="majorEastAsia" w:eastAsiaTheme="majorEastAsia" w:hAnsiTheme="majorEastAsia"/>
          <w:b/>
          <w:bCs/>
          <w:color w:val="auto"/>
          <w:sz w:val="20"/>
          <w:u w:val="single"/>
          <w:lang w:eastAsia="ja-JP"/>
        </w:rPr>
      </w:pPr>
      <w:r w:rsidRPr="00C00814">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28C709BF" w14:textId="77777777" w:rsidR="00E003B1" w:rsidRPr="00C00814" w:rsidRDefault="00E003B1" w:rsidP="00E003B1">
      <w:pPr>
        <w:jc w:val="center"/>
        <w:rPr>
          <w:rFonts w:asciiTheme="majorEastAsia" w:eastAsiaTheme="majorEastAsia" w:hAnsiTheme="majorEastAsia"/>
          <w:color w:val="auto"/>
          <w:sz w:val="18"/>
        </w:rPr>
      </w:pPr>
      <w:r w:rsidRPr="00C00814">
        <w:rPr>
          <w:rFonts w:asciiTheme="majorEastAsia" w:eastAsiaTheme="majorEastAsia" w:hAnsiTheme="majorEastAsia"/>
          <w:color w:val="auto"/>
          <w:spacing w:val="16"/>
          <w:sz w:val="32"/>
        </w:rPr>
        <w:lastRenderedPageBreak/>
        <w:t>年間スケジュール</w:t>
      </w:r>
      <w:r w:rsidRPr="00C00814">
        <w:rPr>
          <w:rFonts w:asciiTheme="majorEastAsia" w:eastAsiaTheme="majorEastAsia" w:hAnsiTheme="majorEastAsia" w:hint="eastAsia"/>
          <w:color w:val="auto"/>
          <w:spacing w:val="16"/>
          <w:sz w:val="32"/>
          <w:lang w:eastAsia="ja-JP"/>
        </w:rPr>
        <w:t>(1)</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750"/>
        <w:gridCol w:w="2551"/>
      </w:tblGrid>
      <w:tr w:rsidR="00C00814" w:rsidRPr="00C00814" w14:paraId="2AD22252" w14:textId="77777777" w:rsidTr="005A1823">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76CDABA4" w14:textId="77777777" w:rsidR="00E003B1" w:rsidRPr="00CC1B6F" w:rsidRDefault="00E003B1" w:rsidP="005A182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時期</w:t>
            </w:r>
          </w:p>
        </w:tc>
        <w:tc>
          <w:tcPr>
            <w:tcW w:w="5750" w:type="dxa"/>
            <w:tcBorders>
              <w:top w:val="single" w:sz="8" w:space="0" w:color="000000"/>
              <w:left w:val="single" w:sz="8" w:space="0" w:color="000000"/>
            </w:tcBorders>
            <w:shd w:val="clear" w:color="auto" w:fill="auto"/>
            <w:vAlign w:val="center"/>
          </w:tcPr>
          <w:p w14:paraId="4B3EA8D1" w14:textId="77777777" w:rsidR="00E003B1" w:rsidRPr="00CC1B6F" w:rsidRDefault="00E003B1" w:rsidP="005A182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内容とその詳細</w:t>
            </w:r>
          </w:p>
        </w:tc>
        <w:tc>
          <w:tcPr>
            <w:tcW w:w="2551" w:type="dxa"/>
            <w:tcBorders>
              <w:top w:val="single" w:sz="8" w:space="0" w:color="000000"/>
              <w:left w:val="single" w:sz="8" w:space="0" w:color="000000"/>
              <w:right w:val="double" w:sz="4" w:space="0" w:color="auto"/>
            </w:tcBorders>
            <w:shd w:val="clear" w:color="auto" w:fill="auto"/>
            <w:vAlign w:val="center"/>
          </w:tcPr>
          <w:p w14:paraId="3DDF25AE" w14:textId="77777777" w:rsidR="00E003B1" w:rsidRPr="00CC1B6F" w:rsidRDefault="00E003B1" w:rsidP="005A182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助成金</w:t>
            </w:r>
          </w:p>
          <w:p w14:paraId="34B55030" w14:textId="77777777" w:rsidR="00E003B1" w:rsidRPr="00CC1B6F" w:rsidRDefault="00E003B1" w:rsidP="005A182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支出</w:t>
            </w:r>
            <w:r w:rsidRPr="00CC1B6F">
              <w:rPr>
                <w:rFonts w:asciiTheme="majorEastAsia" w:eastAsiaTheme="majorEastAsia" w:hAnsiTheme="majorEastAsia"/>
                <w:color w:val="auto"/>
                <w:szCs w:val="21"/>
              </w:rPr>
              <w:t>概算</w:t>
            </w:r>
          </w:p>
        </w:tc>
      </w:tr>
      <w:tr w:rsidR="00C00814" w:rsidRPr="00C00814" w14:paraId="45F5C93D" w14:textId="77777777" w:rsidTr="005A1823">
        <w:trPr>
          <w:trHeight w:val="737"/>
        </w:trPr>
        <w:tc>
          <w:tcPr>
            <w:tcW w:w="1276" w:type="dxa"/>
            <w:tcBorders>
              <w:top w:val="single" w:sz="4" w:space="0" w:color="auto"/>
              <w:left w:val="single" w:sz="8" w:space="0" w:color="000000"/>
              <w:bottom w:val="dashed" w:sz="4" w:space="0" w:color="auto"/>
            </w:tcBorders>
            <w:shd w:val="clear" w:color="auto" w:fill="auto"/>
          </w:tcPr>
          <w:p w14:paraId="5A7B784F" w14:textId="5F135506" w:rsidR="00D359AE" w:rsidRPr="00CC1B6F" w:rsidRDefault="00B5495D" w:rsidP="005A182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202</w:t>
            </w:r>
            <w:r w:rsidR="00C00814" w:rsidRPr="00CC1B6F">
              <w:rPr>
                <w:rFonts w:asciiTheme="majorEastAsia" w:eastAsiaTheme="majorEastAsia" w:hAnsiTheme="majorEastAsia" w:hint="eastAsia"/>
                <w:color w:val="auto"/>
                <w:szCs w:val="21"/>
                <w:lang w:eastAsia="ja-JP"/>
              </w:rPr>
              <w:t>3</w:t>
            </w:r>
            <w:r w:rsidR="00D359AE" w:rsidRPr="00CC1B6F">
              <w:rPr>
                <w:rFonts w:asciiTheme="majorEastAsia" w:eastAsiaTheme="majorEastAsia" w:hAnsiTheme="majorEastAsia" w:hint="eastAsia"/>
                <w:color w:val="auto"/>
                <w:szCs w:val="21"/>
                <w:lang w:eastAsia="ja-JP"/>
              </w:rPr>
              <w:t>年10月</w:t>
            </w:r>
          </w:p>
        </w:tc>
        <w:tc>
          <w:tcPr>
            <w:tcW w:w="5750" w:type="dxa"/>
            <w:tcBorders>
              <w:top w:val="single" w:sz="4" w:space="0" w:color="auto"/>
              <w:left w:val="single" w:sz="8" w:space="0" w:color="000000"/>
              <w:bottom w:val="dashed" w:sz="4" w:space="0" w:color="auto"/>
            </w:tcBorders>
            <w:shd w:val="clear" w:color="auto" w:fill="auto"/>
          </w:tcPr>
          <w:p w14:paraId="42453959" w14:textId="72A96C9E" w:rsidR="00D359AE" w:rsidRPr="00CC1B6F" w:rsidRDefault="00D359AE" w:rsidP="00181047">
            <w:pPr>
              <w:snapToGrid w:val="0"/>
              <w:spacing w:line="248" w:lineRule="atLeast"/>
              <w:jc w:val="both"/>
              <w:rPr>
                <w:rFonts w:asciiTheme="majorEastAsia" w:eastAsiaTheme="majorEastAsia" w:hAnsiTheme="majorEastAsia"/>
                <w:color w:val="auto"/>
                <w:szCs w:val="21"/>
              </w:rPr>
            </w:pPr>
          </w:p>
        </w:tc>
        <w:tc>
          <w:tcPr>
            <w:tcW w:w="2551" w:type="dxa"/>
            <w:vMerge w:val="restart"/>
            <w:tcBorders>
              <w:top w:val="single" w:sz="4" w:space="0" w:color="auto"/>
              <w:left w:val="single" w:sz="8" w:space="0" w:color="000000"/>
              <w:right w:val="double" w:sz="4" w:space="0" w:color="auto"/>
            </w:tcBorders>
            <w:shd w:val="clear" w:color="auto" w:fill="auto"/>
          </w:tcPr>
          <w:p w14:paraId="3B765709" w14:textId="0377486D" w:rsidR="00D359AE" w:rsidRPr="00CC1B6F" w:rsidRDefault="00D359AE" w:rsidP="005A1823">
            <w:pPr>
              <w:snapToGrid w:val="0"/>
              <w:spacing w:line="248" w:lineRule="atLeast"/>
              <w:rPr>
                <w:rFonts w:asciiTheme="majorEastAsia" w:eastAsiaTheme="majorEastAsia" w:hAnsiTheme="majorEastAsia"/>
                <w:color w:val="auto"/>
                <w:szCs w:val="21"/>
                <w:lang w:eastAsia="ja-JP"/>
              </w:rPr>
            </w:pPr>
          </w:p>
        </w:tc>
      </w:tr>
      <w:tr w:rsidR="00C00814" w:rsidRPr="00C00814" w14:paraId="78129427" w14:textId="77777777" w:rsidTr="005A1823">
        <w:trPr>
          <w:trHeight w:val="737"/>
        </w:trPr>
        <w:tc>
          <w:tcPr>
            <w:tcW w:w="1276" w:type="dxa"/>
            <w:tcBorders>
              <w:top w:val="dashed" w:sz="4" w:space="0" w:color="auto"/>
              <w:left w:val="single" w:sz="8" w:space="0" w:color="000000"/>
              <w:bottom w:val="dashed" w:sz="4" w:space="0" w:color="auto"/>
            </w:tcBorders>
            <w:shd w:val="clear" w:color="auto" w:fill="auto"/>
          </w:tcPr>
          <w:p w14:paraId="01360241" w14:textId="77777777" w:rsidR="00D359AE" w:rsidRPr="00CC1B6F" w:rsidRDefault="00D359AE" w:rsidP="005A182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11月</w:t>
            </w:r>
          </w:p>
        </w:tc>
        <w:tc>
          <w:tcPr>
            <w:tcW w:w="5750" w:type="dxa"/>
            <w:tcBorders>
              <w:top w:val="dashed" w:sz="4" w:space="0" w:color="auto"/>
              <w:left w:val="single" w:sz="8" w:space="0" w:color="000000"/>
              <w:bottom w:val="dashed" w:sz="4" w:space="0" w:color="auto"/>
            </w:tcBorders>
            <w:shd w:val="clear" w:color="auto" w:fill="auto"/>
          </w:tcPr>
          <w:p w14:paraId="100129F8" w14:textId="18EC4A70" w:rsidR="00C00814" w:rsidRPr="00CC1B6F" w:rsidRDefault="00C00814" w:rsidP="00C00814">
            <w:pPr>
              <w:snapToGrid w:val="0"/>
              <w:spacing w:line="248" w:lineRule="atLeast"/>
              <w:rPr>
                <w:rFonts w:asciiTheme="majorEastAsia" w:eastAsiaTheme="majorEastAsia" w:hAnsiTheme="majorEastAsia"/>
                <w:color w:val="auto"/>
                <w:szCs w:val="21"/>
                <w:lang w:eastAsia="ja-JP"/>
              </w:rPr>
            </w:pPr>
          </w:p>
          <w:p w14:paraId="17B3C4F9" w14:textId="7842F55F" w:rsidR="00D359AE" w:rsidRPr="00CC1B6F" w:rsidRDefault="00D359AE" w:rsidP="00FD1EE2">
            <w:pPr>
              <w:snapToGrid w:val="0"/>
              <w:spacing w:line="248" w:lineRule="atLeast"/>
              <w:rPr>
                <w:rFonts w:asciiTheme="majorEastAsia" w:eastAsiaTheme="majorEastAsia" w:hAnsiTheme="majorEastAsia"/>
                <w:color w:val="auto"/>
                <w:szCs w:val="21"/>
                <w:lang w:eastAsia="ja-JP"/>
              </w:rPr>
            </w:pPr>
          </w:p>
        </w:tc>
        <w:tc>
          <w:tcPr>
            <w:tcW w:w="2551" w:type="dxa"/>
            <w:vMerge/>
            <w:tcBorders>
              <w:left w:val="single" w:sz="8" w:space="0" w:color="000000"/>
              <w:right w:val="double" w:sz="4" w:space="0" w:color="auto"/>
            </w:tcBorders>
            <w:shd w:val="clear" w:color="auto" w:fill="auto"/>
          </w:tcPr>
          <w:p w14:paraId="66983412" w14:textId="77777777" w:rsidR="00D359AE" w:rsidRPr="00CC1B6F" w:rsidRDefault="00D359AE" w:rsidP="00D36656">
            <w:pPr>
              <w:snapToGrid w:val="0"/>
              <w:spacing w:line="248" w:lineRule="atLeast"/>
              <w:rPr>
                <w:rFonts w:asciiTheme="majorEastAsia" w:eastAsiaTheme="majorEastAsia" w:hAnsiTheme="majorEastAsia"/>
                <w:color w:val="auto"/>
                <w:szCs w:val="21"/>
                <w:lang w:eastAsia="ja-JP"/>
              </w:rPr>
            </w:pPr>
          </w:p>
        </w:tc>
      </w:tr>
      <w:tr w:rsidR="00C00814" w:rsidRPr="00C00814" w14:paraId="57495BDD" w14:textId="77777777" w:rsidTr="005A1823">
        <w:trPr>
          <w:trHeight w:val="737"/>
        </w:trPr>
        <w:tc>
          <w:tcPr>
            <w:tcW w:w="1276" w:type="dxa"/>
            <w:tcBorders>
              <w:top w:val="dashed" w:sz="4" w:space="0" w:color="auto"/>
              <w:left w:val="single" w:sz="8" w:space="0" w:color="000000"/>
            </w:tcBorders>
            <w:shd w:val="clear" w:color="auto" w:fill="auto"/>
          </w:tcPr>
          <w:p w14:paraId="7BCA9D31" w14:textId="77777777" w:rsidR="00D359AE" w:rsidRPr="00CC1B6F" w:rsidRDefault="00D359AE"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12月</w:t>
            </w:r>
          </w:p>
        </w:tc>
        <w:tc>
          <w:tcPr>
            <w:tcW w:w="5750" w:type="dxa"/>
            <w:tcBorders>
              <w:top w:val="dashed" w:sz="4" w:space="0" w:color="auto"/>
              <w:left w:val="single" w:sz="8" w:space="0" w:color="000000"/>
            </w:tcBorders>
            <w:shd w:val="clear" w:color="auto" w:fill="auto"/>
          </w:tcPr>
          <w:p w14:paraId="6270A756" w14:textId="122236D9" w:rsidR="00D359AE" w:rsidRPr="00CC1B6F" w:rsidRDefault="00D359AE" w:rsidP="00FD1EE2">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16D07C9D" w14:textId="77777777" w:rsidR="00D359AE" w:rsidRPr="00CC1B6F" w:rsidRDefault="00D359AE" w:rsidP="00FD1EE2">
            <w:pPr>
              <w:snapToGrid w:val="0"/>
              <w:spacing w:line="248" w:lineRule="atLeast"/>
              <w:rPr>
                <w:rFonts w:asciiTheme="majorEastAsia" w:eastAsiaTheme="majorEastAsia" w:hAnsiTheme="majorEastAsia"/>
                <w:color w:val="auto"/>
                <w:szCs w:val="21"/>
              </w:rPr>
            </w:pPr>
          </w:p>
        </w:tc>
      </w:tr>
      <w:tr w:rsidR="00C00814" w:rsidRPr="00C00814" w14:paraId="197558D0" w14:textId="77777777" w:rsidTr="005A1823">
        <w:trPr>
          <w:trHeight w:val="737"/>
        </w:trPr>
        <w:tc>
          <w:tcPr>
            <w:tcW w:w="1276" w:type="dxa"/>
            <w:tcBorders>
              <w:top w:val="single" w:sz="4" w:space="0" w:color="000000"/>
              <w:left w:val="single" w:sz="8" w:space="0" w:color="000000"/>
              <w:bottom w:val="dashed" w:sz="4" w:space="0" w:color="auto"/>
            </w:tcBorders>
            <w:shd w:val="clear" w:color="auto" w:fill="auto"/>
          </w:tcPr>
          <w:p w14:paraId="34561C68" w14:textId="0AEF1687" w:rsidR="00D359AE" w:rsidRPr="00CC1B6F" w:rsidRDefault="00B5495D" w:rsidP="005A182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202</w:t>
            </w:r>
            <w:r w:rsidR="00C00814" w:rsidRPr="00CC1B6F">
              <w:rPr>
                <w:rFonts w:asciiTheme="majorEastAsia" w:eastAsiaTheme="majorEastAsia" w:hAnsiTheme="majorEastAsia" w:hint="eastAsia"/>
                <w:color w:val="auto"/>
                <w:szCs w:val="21"/>
                <w:lang w:eastAsia="ja-JP"/>
              </w:rPr>
              <w:t>4</w:t>
            </w:r>
            <w:r w:rsidR="00D359AE" w:rsidRPr="00CC1B6F">
              <w:rPr>
                <w:rFonts w:asciiTheme="majorEastAsia" w:eastAsiaTheme="majorEastAsia" w:hAnsiTheme="majorEastAsia"/>
                <w:color w:val="auto"/>
                <w:szCs w:val="21"/>
              </w:rPr>
              <w:t>年 1月</w:t>
            </w:r>
          </w:p>
        </w:tc>
        <w:tc>
          <w:tcPr>
            <w:tcW w:w="5750" w:type="dxa"/>
            <w:tcBorders>
              <w:top w:val="single" w:sz="4" w:space="0" w:color="000000"/>
              <w:left w:val="single" w:sz="8" w:space="0" w:color="000000"/>
              <w:bottom w:val="dashed" w:sz="4" w:space="0" w:color="auto"/>
            </w:tcBorders>
            <w:shd w:val="clear" w:color="auto" w:fill="auto"/>
          </w:tcPr>
          <w:p w14:paraId="668C8391" w14:textId="113FE853"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7A03DF3"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26957932" w14:textId="77777777" w:rsidTr="005A1823">
        <w:trPr>
          <w:trHeight w:val="737"/>
        </w:trPr>
        <w:tc>
          <w:tcPr>
            <w:tcW w:w="1276" w:type="dxa"/>
            <w:tcBorders>
              <w:top w:val="dashed" w:sz="4" w:space="0" w:color="auto"/>
              <w:left w:val="single" w:sz="8" w:space="0" w:color="000000"/>
              <w:bottom w:val="dashed" w:sz="4" w:space="0" w:color="auto"/>
            </w:tcBorders>
            <w:shd w:val="clear" w:color="auto" w:fill="auto"/>
          </w:tcPr>
          <w:p w14:paraId="45DCEC9E" w14:textId="77777777" w:rsidR="00D359AE" w:rsidRPr="00CC1B6F" w:rsidRDefault="00D359AE"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2月</w:t>
            </w:r>
          </w:p>
        </w:tc>
        <w:tc>
          <w:tcPr>
            <w:tcW w:w="5750" w:type="dxa"/>
            <w:tcBorders>
              <w:top w:val="dashed" w:sz="4" w:space="0" w:color="auto"/>
              <w:left w:val="single" w:sz="8" w:space="0" w:color="000000"/>
              <w:bottom w:val="dashed" w:sz="4" w:space="0" w:color="auto"/>
            </w:tcBorders>
            <w:shd w:val="clear" w:color="auto" w:fill="auto"/>
          </w:tcPr>
          <w:p w14:paraId="476E470F" w14:textId="3BC550A1"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6CA8E63C"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4C0C7114" w14:textId="77777777" w:rsidTr="005A1823">
        <w:trPr>
          <w:trHeight w:val="737"/>
        </w:trPr>
        <w:tc>
          <w:tcPr>
            <w:tcW w:w="1276" w:type="dxa"/>
            <w:tcBorders>
              <w:top w:val="dashed" w:sz="4" w:space="0" w:color="auto"/>
              <w:left w:val="single" w:sz="8" w:space="0" w:color="000000"/>
            </w:tcBorders>
            <w:shd w:val="clear" w:color="auto" w:fill="auto"/>
          </w:tcPr>
          <w:p w14:paraId="4F572E22" w14:textId="77777777" w:rsidR="00D359AE" w:rsidRPr="00CC1B6F" w:rsidRDefault="00D359AE" w:rsidP="005A182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3月</w:t>
            </w:r>
          </w:p>
        </w:tc>
        <w:tc>
          <w:tcPr>
            <w:tcW w:w="5750" w:type="dxa"/>
            <w:tcBorders>
              <w:top w:val="dashed" w:sz="4" w:space="0" w:color="auto"/>
              <w:left w:val="single" w:sz="8" w:space="0" w:color="000000"/>
            </w:tcBorders>
            <w:shd w:val="clear" w:color="auto" w:fill="auto"/>
          </w:tcPr>
          <w:p w14:paraId="5E91A651" w14:textId="5B17D944"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14A654B5"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00D54D7B" w14:textId="77777777" w:rsidTr="005A1823">
        <w:trPr>
          <w:trHeight w:val="737"/>
        </w:trPr>
        <w:tc>
          <w:tcPr>
            <w:tcW w:w="9577" w:type="dxa"/>
            <w:gridSpan w:val="3"/>
            <w:tcBorders>
              <w:top w:val="single" w:sz="4" w:space="0" w:color="000000"/>
              <w:left w:val="single" w:sz="8" w:space="0" w:color="000000"/>
              <w:bottom w:val="single" w:sz="8" w:space="0" w:color="000000"/>
              <w:right w:val="double" w:sz="4" w:space="0" w:color="auto"/>
            </w:tcBorders>
            <w:shd w:val="clear" w:color="auto" w:fill="auto"/>
            <w:vAlign w:val="center"/>
          </w:tcPr>
          <w:p w14:paraId="145AF77E" w14:textId="77777777" w:rsidR="00E003B1" w:rsidRPr="00CC1B6F" w:rsidRDefault="00E003B1" w:rsidP="005A182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中間報告書の提出</w:t>
            </w:r>
          </w:p>
        </w:tc>
      </w:tr>
      <w:tr w:rsidR="00C00814" w:rsidRPr="00C00814" w14:paraId="563EAE71" w14:textId="77777777" w:rsidTr="005A1823">
        <w:trPr>
          <w:trHeight w:val="737"/>
        </w:trPr>
        <w:tc>
          <w:tcPr>
            <w:tcW w:w="1276" w:type="dxa"/>
            <w:tcBorders>
              <w:top w:val="single" w:sz="4" w:space="0" w:color="000000"/>
              <w:left w:val="single" w:sz="8" w:space="0" w:color="000000"/>
              <w:bottom w:val="dashed" w:sz="4" w:space="0" w:color="auto"/>
            </w:tcBorders>
            <w:shd w:val="clear" w:color="auto" w:fill="auto"/>
          </w:tcPr>
          <w:p w14:paraId="120A1DB6" w14:textId="77777777" w:rsidR="00D359AE" w:rsidRPr="00CC1B6F" w:rsidRDefault="00D359AE" w:rsidP="005A182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4月</w:t>
            </w:r>
          </w:p>
        </w:tc>
        <w:tc>
          <w:tcPr>
            <w:tcW w:w="5750" w:type="dxa"/>
            <w:tcBorders>
              <w:top w:val="single" w:sz="4" w:space="0" w:color="000000"/>
              <w:left w:val="single" w:sz="8" w:space="0" w:color="000000"/>
              <w:bottom w:val="dashed" w:sz="4" w:space="0" w:color="auto"/>
            </w:tcBorders>
            <w:shd w:val="clear" w:color="auto" w:fill="auto"/>
          </w:tcPr>
          <w:p w14:paraId="2922812C"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val="restart"/>
            <w:tcBorders>
              <w:top w:val="single" w:sz="4" w:space="0" w:color="000000"/>
              <w:left w:val="single" w:sz="8" w:space="0" w:color="000000"/>
              <w:right w:val="double" w:sz="4" w:space="0" w:color="auto"/>
            </w:tcBorders>
            <w:shd w:val="clear" w:color="auto" w:fill="auto"/>
          </w:tcPr>
          <w:p w14:paraId="2BC240DA"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312F593D" w14:textId="77777777" w:rsidTr="005A1823">
        <w:trPr>
          <w:trHeight w:val="737"/>
        </w:trPr>
        <w:tc>
          <w:tcPr>
            <w:tcW w:w="1276" w:type="dxa"/>
            <w:tcBorders>
              <w:top w:val="dashed" w:sz="4" w:space="0" w:color="auto"/>
              <w:left w:val="single" w:sz="8" w:space="0" w:color="000000"/>
              <w:bottom w:val="dashed" w:sz="4" w:space="0" w:color="auto"/>
            </w:tcBorders>
            <w:shd w:val="clear" w:color="auto" w:fill="auto"/>
          </w:tcPr>
          <w:p w14:paraId="3DB712EF" w14:textId="77777777" w:rsidR="00D359AE" w:rsidRPr="00CC1B6F" w:rsidRDefault="00D359AE"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5月</w:t>
            </w:r>
          </w:p>
        </w:tc>
        <w:tc>
          <w:tcPr>
            <w:tcW w:w="5750" w:type="dxa"/>
            <w:tcBorders>
              <w:top w:val="dashed" w:sz="4" w:space="0" w:color="auto"/>
              <w:left w:val="single" w:sz="8" w:space="0" w:color="000000"/>
              <w:bottom w:val="dashed" w:sz="4" w:space="0" w:color="auto"/>
            </w:tcBorders>
            <w:shd w:val="clear" w:color="auto" w:fill="auto"/>
          </w:tcPr>
          <w:p w14:paraId="335E2FF2"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F621794"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45070E9E" w14:textId="77777777" w:rsidTr="005A1823">
        <w:trPr>
          <w:trHeight w:val="737"/>
        </w:trPr>
        <w:tc>
          <w:tcPr>
            <w:tcW w:w="1276" w:type="dxa"/>
            <w:tcBorders>
              <w:top w:val="dashed" w:sz="4" w:space="0" w:color="auto"/>
              <w:left w:val="single" w:sz="8" w:space="0" w:color="000000"/>
            </w:tcBorders>
            <w:shd w:val="clear" w:color="auto" w:fill="auto"/>
          </w:tcPr>
          <w:p w14:paraId="007F5626" w14:textId="77777777" w:rsidR="00D359AE" w:rsidRPr="00CC1B6F" w:rsidRDefault="00D359AE"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6月</w:t>
            </w:r>
          </w:p>
        </w:tc>
        <w:tc>
          <w:tcPr>
            <w:tcW w:w="5750" w:type="dxa"/>
            <w:tcBorders>
              <w:top w:val="dashed" w:sz="4" w:space="0" w:color="auto"/>
              <w:left w:val="single" w:sz="8" w:space="0" w:color="000000"/>
            </w:tcBorders>
            <w:shd w:val="clear" w:color="auto" w:fill="auto"/>
          </w:tcPr>
          <w:p w14:paraId="3018B33E"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EA11749"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375C5637" w14:textId="77777777" w:rsidTr="005A1823">
        <w:trPr>
          <w:trHeight w:val="737"/>
        </w:trPr>
        <w:tc>
          <w:tcPr>
            <w:tcW w:w="1276" w:type="dxa"/>
            <w:tcBorders>
              <w:top w:val="single" w:sz="4" w:space="0" w:color="000000"/>
              <w:left w:val="single" w:sz="8" w:space="0" w:color="000000"/>
              <w:bottom w:val="dashed" w:sz="4" w:space="0" w:color="auto"/>
            </w:tcBorders>
            <w:shd w:val="clear" w:color="auto" w:fill="auto"/>
          </w:tcPr>
          <w:p w14:paraId="3AC8A34F" w14:textId="77777777" w:rsidR="00D359AE" w:rsidRPr="00CC1B6F" w:rsidRDefault="00D359AE" w:rsidP="005A182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7月</w:t>
            </w:r>
          </w:p>
        </w:tc>
        <w:tc>
          <w:tcPr>
            <w:tcW w:w="5750" w:type="dxa"/>
            <w:tcBorders>
              <w:top w:val="single" w:sz="4" w:space="0" w:color="000000"/>
              <w:left w:val="single" w:sz="8" w:space="0" w:color="000000"/>
              <w:bottom w:val="dashed" w:sz="4" w:space="0" w:color="auto"/>
            </w:tcBorders>
            <w:shd w:val="clear" w:color="auto" w:fill="auto"/>
          </w:tcPr>
          <w:p w14:paraId="3E2DD45B"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7F388BE9"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3BACED62" w14:textId="77777777" w:rsidTr="005A1823">
        <w:trPr>
          <w:trHeight w:val="737"/>
        </w:trPr>
        <w:tc>
          <w:tcPr>
            <w:tcW w:w="1276" w:type="dxa"/>
            <w:tcBorders>
              <w:top w:val="dashed" w:sz="4" w:space="0" w:color="auto"/>
              <w:left w:val="single" w:sz="8" w:space="0" w:color="000000"/>
              <w:bottom w:val="dashed" w:sz="4" w:space="0" w:color="auto"/>
            </w:tcBorders>
            <w:shd w:val="clear" w:color="auto" w:fill="auto"/>
          </w:tcPr>
          <w:p w14:paraId="6C645D76" w14:textId="77777777" w:rsidR="00D359AE" w:rsidRPr="00CC1B6F" w:rsidRDefault="00D359AE" w:rsidP="005A1823">
            <w:pPr>
              <w:spacing w:line="248" w:lineRule="atLeast"/>
              <w:jc w:val="center"/>
              <w:rPr>
                <w:rFonts w:asciiTheme="majorEastAsia" w:eastAsiaTheme="majorEastAsia" w:hAnsiTheme="majorEastAsia"/>
                <w:color w:val="auto"/>
                <w:spacing w:val="30"/>
                <w:szCs w:val="21"/>
                <w:lang w:eastAsia="ja-JP"/>
              </w:rPr>
            </w:pPr>
            <w:r w:rsidRPr="00CC1B6F">
              <w:rPr>
                <w:rFonts w:asciiTheme="majorEastAsia" w:eastAsiaTheme="majorEastAsia" w:hAnsiTheme="majorEastAsia"/>
                <w:color w:val="auto"/>
                <w:szCs w:val="21"/>
              </w:rPr>
              <w:t>8月</w:t>
            </w:r>
          </w:p>
        </w:tc>
        <w:tc>
          <w:tcPr>
            <w:tcW w:w="5750" w:type="dxa"/>
            <w:tcBorders>
              <w:top w:val="dashed" w:sz="4" w:space="0" w:color="auto"/>
              <w:left w:val="single" w:sz="8" w:space="0" w:color="000000"/>
              <w:bottom w:val="dashed" w:sz="4" w:space="0" w:color="auto"/>
            </w:tcBorders>
            <w:shd w:val="clear" w:color="auto" w:fill="auto"/>
          </w:tcPr>
          <w:p w14:paraId="61625DC5"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15B4299B"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27E5EBCA" w14:textId="77777777" w:rsidTr="005A1823">
        <w:trPr>
          <w:trHeight w:val="737"/>
        </w:trPr>
        <w:tc>
          <w:tcPr>
            <w:tcW w:w="1276" w:type="dxa"/>
            <w:tcBorders>
              <w:top w:val="dashed" w:sz="4" w:space="0" w:color="auto"/>
              <w:left w:val="single" w:sz="8" w:space="0" w:color="000000"/>
              <w:bottom w:val="single" w:sz="4" w:space="0" w:color="000000"/>
            </w:tcBorders>
            <w:shd w:val="clear" w:color="auto" w:fill="auto"/>
          </w:tcPr>
          <w:p w14:paraId="741BACC7" w14:textId="77777777" w:rsidR="00D359AE" w:rsidRPr="00CC1B6F" w:rsidRDefault="00D359AE" w:rsidP="005A1823">
            <w:pPr>
              <w:spacing w:line="248" w:lineRule="atLeast"/>
              <w:jc w:val="center"/>
              <w:rPr>
                <w:rFonts w:asciiTheme="majorEastAsia" w:eastAsiaTheme="majorEastAsia" w:hAnsiTheme="majorEastAsia"/>
                <w:color w:val="auto"/>
                <w:spacing w:val="30"/>
                <w:szCs w:val="21"/>
              </w:rPr>
            </w:pPr>
            <w:r w:rsidRPr="00CC1B6F">
              <w:rPr>
                <w:rFonts w:asciiTheme="majorEastAsia" w:eastAsiaTheme="majorEastAsia" w:hAnsiTheme="majorEastAsia"/>
                <w:color w:val="auto"/>
                <w:szCs w:val="21"/>
              </w:rPr>
              <w:t>9月</w:t>
            </w:r>
          </w:p>
        </w:tc>
        <w:tc>
          <w:tcPr>
            <w:tcW w:w="5750" w:type="dxa"/>
            <w:tcBorders>
              <w:top w:val="dashed" w:sz="4" w:space="0" w:color="auto"/>
              <w:left w:val="single" w:sz="8" w:space="0" w:color="000000"/>
              <w:bottom w:val="single" w:sz="4" w:space="0" w:color="000000"/>
            </w:tcBorders>
            <w:shd w:val="clear" w:color="auto" w:fill="auto"/>
          </w:tcPr>
          <w:p w14:paraId="64C048E0"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bottom w:val="single" w:sz="4" w:space="0" w:color="000000"/>
              <w:right w:val="double" w:sz="4" w:space="0" w:color="auto"/>
            </w:tcBorders>
            <w:shd w:val="clear" w:color="auto" w:fill="auto"/>
          </w:tcPr>
          <w:p w14:paraId="3FB89982" w14:textId="77777777" w:rsidR="00D359AE" w:rsidRPr="00CC1B6F" w:rsidRDefault="00D359AE" w:rsidP="005A1823">
            <w:pPr>
              <w:snapToGrid w:val="0"/>
              <w:spacing w:line="248" w:lineRule="atLeast"/>
              <w:rPr>
                <w:rFonts w:asciiTheme="majorEastAsia" w:eastAsiaTheme="majorEastAsia" w:hAnsiTheme="majorEastAsia"/>
                <w:color w:val="auto"/>
                <w:szCs w:val="21"/>
              </w:rPr>
            </w:pPr>
          </w:p>
        </w:tc>
      </w:tr>
      <w:tr w:rsidR="00C00814" w:rsidRPr="00C00814" w14:paraId="472A64B5" w14:textId="77777777" w:rsidTr="005A1823">
        <w:trPr>
          <w:trHeight w:val="737"/>
        </w:trPr>
        <w:tc>
          <w:tcPr>
            <w:tcW w:w="9577" w:type="dxa"/>
            <w:gridSpan w:val="3"/>
            <w:tcBorders>
              <w:top w:val="dashed" w:sz="4" w:space="0" w:color="auto"/>
              <w:left w:val="single" w:sz="8" w:space="0" w:color="000000"/>
              <w:bottom w:val="single" w:sz="4" w:space="0" w:color="000000"/>
              <w:right w:val="double" w:sz="4" w:space="0" w:color="auto"/>
            </w:tcBorders>
            <w:shd w:val="clear" w:color="auto" w:fill="auto"/>
            <w:vAlign w:val="center"/>
          </w:tcPr>
          <w:p w14:paraId="3A937CE0" w14:textId="1F24FAD8" w:rsidR="00E003B1" w:rsidRPr="00CC1B6F" w:rsidRDefault="00E003B1" w:rsidP="00E003B1">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助成期間の終了</w:t>
            </w:r>
          </w:p>
        </w:tc>
      </w:tr>
      <w:tr w:rsidR="00C00814" w:rsidRPr="00C00814" w14:paraId="1526F776" w14:textId="77777777" w:rsidTr="005A1823">
        <w:trPr>
          <w:trHeight w:val="737"/>
        </w:trPr>
        <w:tc>
          <w:tcPr>
            <w:tcW w:w="1276" w:type="dxa"/>
            <w:tcBorders>
              <w:top w:val="dashed" w:sz="4" w:space="0" w:color="auto"/>
              <w:left w:val="single" w:sz="8" w:space="0" w:color="000000"/>
              <w:bottom w:val="dashed" w:sz="4" w:space="0" w:color="000000"/>
            </w:tcBorders>
            <w:shd w:val="clear" w:color="auto" w:fill="auto"/>
          </w:tcPr>
          <w:p w14:paraId="40664A99" w14:textId="77777777" w:rsidR="00E003B1" w:rsidRPr="00CC1B6F" w:rsidRDefault="00E003B1"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10月</w:t>
            </w:r>
          </w:p>
        </w:tc>
        <w:tc>
          <w:tcPr>
            <w:tcW w:w="5750" w:type="dxa"/>
            <w:tcBorders>
              <w:top w:val="dashed" w:sz="4" w:space="0" w:color="auto"/>
              <w:left w:val="single" w:sz="8" w:space="0" w:color="000000"/>
              <w:bottom w:val="dashed" w:sz="4" w:space="0" w:color="000000"/>
            </w:tcBorders>
            <w:shd w:val="clear" w:color="auto" w:fill="auto"/>
          </w:tcPr>
          <w:p w14:paraId="2F489711" w14:textId="77777777" w:rsidR="00E003B1" w:rsidRPr="00CC1B6F" w:rsidRDefault="00E003B1" w:rsidP="005A1823">
            <w:pPr>
              <w:snapToGrid w:val="0"/>
              <w:spacing w:line="248" w:lineRule="atLeast"/>
              <w:rPr>
                <w:rFonts w:asciiTheme="majorEastAsia" w:eastAsiaTheme="majorEastAsia" w:hAnsiTheme="majorEastAsia"/>
                <w:color w:val="auto"/>
                <w:szCs w:val="21"/>
                <w:lang w:eastAsia="ja-JP"/>
              </w:rPr>
            </w:pPr>
          </w:p>
        </w:tc>
        <w:tc>
          <w:tcPr>
            <w:tcW w:w="2551" w:type="dxa"/>
            <w:tcBorders>
              <w:top w:val="dashed" w:sz="4" w:space="0" w:color="auto"/>
              <w:left w:val="single" w:sz="8" w:space="0" w:color="000000"/>
              <w:bottom w:val="dashed" w:sz="4" w:space="0" w:color="000000"/>
              <w:right w:val="double" w:sz="4" w:space="0" w:color="auto"/>
            </w:tcBorders>
            <w:shd w:val="clear" w:color="auto" w:fill="auto"/>
          </w:tcPr>
          <w:p w14:paraId="0ED82598" w14:textId="77777777" w:rsidR="00E003B1" w:rsidRPr="00CC1B6F" w:rsidRDefault="00E003B1" w:rsidP="005A1823">
            <w:pPr>
              <w:snapToGrid w:val="0"/>
              <w:spacing w:line="248" w:lineRule="atLeast"/>
              <w:rPr>
                <w:rFonts w:asciiTheme="majorEastAsia" w:eastAsiaTheme="majorEastAsia" w:hAnsiTheme="majorEastAsia"/>
                <w:color w:val="auto"/>
                <w:szCs w:val="21"/>
              </w:rPr>
            </w:pPr>
          </w:p>
        </w:tc>
      </w:tr>
      <w:tr w:rsidR="00E003B1" w:rsidRPr="00C00814" w14:paraId="532DE91B" w14:textId="77777777" w:rsidTr="00E003B1">
        <w:trPr>
          <w:trHeight w:val="737"/>
        </w:trPr>
        <w:tc>
          <w:tcPr>
            <w:tcW w:w="1276" w:type="dxa"/>
            <w:tcBorders>
              <w:top w:val="dashed" w:sz="4" w:space="0" w:color="000000"/>
              <w:left w:val="single" w:sz="8" w:space="0" w:color="000000"/>
              <w:bottom w:val="single" w:sz="4" w:space="0" w:color="auto"/>
            </w:tcBorders>
            <w:shd w:val="clear" w:color="auto" w:fill="auto"/>
          </w:tcPr>
          <w:p w14:paraId="12F02909" w14:textId="77777777" w:rsidR="00E003B1" w:rsidRPr="00CC1B6F" w:rsidRDefault="00E003B1" w:rsidP="005A182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11～12月</w:t>
            </w:r>
          </w:p>
        </w:tc>
        <w:tc>
          <w:tcPr>
            <w:tcW w:w="5750" w:type="dxa"/>
            <w:tcBorders>
              <w:top w:val="dashed" w:sz="4" w:space="0" w:color="000000"/>
              <w:left w:val="single" w:sz="8" w:space="0" w:color="000000"/>
              <w:bottom w:val="single" w:sz="4" w:space="0" w:color="auto"/>
            </w:tcBorders>
            <w:shd w:val="clear" w:color="auto" w:fill="auto"/>
          </w:tcPr>
          <w:p w14:paraId="2262F678" w14:textId="77777777" w:rsidR="00E003B1" w:rsidRPr="00CC1B6F" w:rsidRDefault="00E003B1" w:rsidP="005A1823">
            <w:pPr>
              <w:snapToGrid w:val="0"/>
              <w:spacing w:line="248" w:lineRule="atLeas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成果報告書・会計報告書の提出</w:t>
            </w:r>
          </w:p>
        </w:tc>
        <w:tc>
          <w:tcPr>
            <w:tcW w:w="2551" w:type="dxa"/>
            <w:tcBorders>
              <w:top w:val="dashed" w:sz="4" w:space="0" w:color="000000"/>
              <w:left w:val="single" w:sz="8" w:space="0" w:color="000000"/>
              <w:bottom w:val="single" w:sz="4" w:space="0" w:color="auto"/>
              <w:right w:val="double" w:sz="4" w:space="0" w:color="auto"/>
            </w:tcBorders>
            <w:shd w:val="clear" w:color="auto" w:fill="auto"/>
          </w:tcPr>
          <w:p w14:paraId="499615E9" w14:textId="42D4FAA5" w:rsidR="00E003B1" w:rsidRPr="00CC1B6F" w:rsidRDefault="007D1ABE" w:rsidP="00E003B1">
            <w:pPr>
              <w:snapToGrid w:val="0"/>
              <w:spacing w:line="248" w:lineRule="atLeas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成果発表会出席旅費※自己資金の場合は記載不要です。</w:t>
            </w:r>
          </w:p>
          <w:p w14:paraId="1DD36DF4" w14:textId="371B0948" w:rsidR="004269EC" w:rsidRPr="00CC1B6F" w:rsidRDefault="004269EC" w:rsidP="00E003B1">
            <w:pPr>
              <w:snapToGrid w:val="0"/>
              <w:spacing w:line="248" w:lineRule="atLeast"/>
              <w:rPr>
                <w:rFonts w:asciiTheme="majorEastAsia" w:eastAsiaTheme="majorEastAsia" w:hAnsiTheme="majorEastAsia"/>
                <w:color w:val="auto"/>
                <w:szCs w:val="21"/>
              </w:rPr>
            </w:pPr>
          </w:p>
        </w:tc>
      </w:tr>
    </w:tbl>
    <w:p w14:paraId="566634DA" w14:textId="77777777" w:rsidR="00EA286E" w:rsidRPr="00C00814" w:rsidRDefault="00EA286E" w:rsidP="00465CC1">
      <w:pPr>
        <w:jc w:val="center"/>
        <w:rPr>
          <w:rFonts w:asciiTheme="majorEastAsia" w:eastAsiaTheme="majorEastAsia" w:hAnsiTheme="majorEastAsia"/>
          <w:color w:val="auto"/>
          <w:spacing w:val="16"/>
          <w:sz w:val="32"/>
        </w:rPr>
      </w:pPr>
    </w:p>
    <w:p w14:paraId="7C7A7DEE" w14:textId="4616090E" w:rsidR="00E6385A" w:rsidRPr="00C00814" w:rsidRDefault="00FB0E78" w:rsidP="00465CC1">
      <w:pPr>
        <w:jc w:val="center"/>
        <w:rPr>
          <w:rFonts w:asciiTheme="majorEastAsia" w:eastAsiaTheme="majorEastAsia" w:hAnsiTheme="majorEastAsia"/>
          <w:color w:val="auto"/>
          <w:spacing w:val="16"/>
          <w:sz w:val="32"/>
        </w:rPr>
      </w:pPr>
      <w:r w:rsidRPr="00C00814">
        <w:rPr>
          <w:rFonts w:asciiTheme="majorEastAsia" w:eastAsiaTheme="majorEastAsia" w:hAnsiTheme="majorEastAsia"/>
          <w:color w:val="auto"/>
          <w:spacing w:val="16"/>
          <w:sz w:val="32"/>
        </w:rPr>
        <w:lastRenderedPageBreak/>
        <w:t>グループの構成員</w:t>
      </w:r>
    </w:p>
    <w:p w14:paraId="795BBF39" w14:textId="30387BE1" w:rsidR="001A3FE1" w:rsidRPr="00C00814" w:rsidRDefault="00DE3ECD" w:rsidP="00465CC1">
      <w:pPr>
        <w:rPr>
          <w:rFonts w:asciiTheme="majorEastAsia" w:eastAsiaTheme="majorEastAsia" w:hAnsiTheme="majorEastAsia"/>
          <w:color w:val="auto"/>
          <w:spacing w:val="16"/>
          <w:sz w:val="32"/>
        </w:rPr>
      </w:pPr>
      <w:r w:rsidRPr="00C00814">
        <w:rPr>
          <w:rFonts w:asciiTheme="majorEastAsia" w:eastAsiaTheme="majorEastAsia" w:hAnsiTheme="majorEastAsia" w:hint="eastAsia"/>
          <w:color w:val="auto"/>
          <w:spacing w:val="16"/>
          <w:sz w:val="18"/>
          <w:szCs w:val="18"/>
          <w:lang w:eastAsia="ja-JP"/>
        </w:rPr>
        <w:t>※</w:t>
      </w:r>
      <w:bookmarkStart w:id="4" w:name="_Hlk119661389"/>
      <w:r w:rsidRPr="00C00814">
        <w:rPr>
          <w:rFonts w:asciiTheme="majorEastAsia" w:eastAsiaTheme="majorEastAsia" w:hAnsiTheme="majorEastAsia" w:hint="eastAsia"/>
          <w:color w:val="auto"/>
          <w:sz w:val="18"/>
          <w:szCs w:val="18"/>
          <w:lang w:eastAsia="ja-JP"/>
        </w:rPr>
        <w:t>グル</w:t>
      </w:r>
      <w:r w:rsidRPr="00C00814">
        <w:rPr>
          <w:rFonts w:asciiTheme="majorEastAsia" w:eastAsiaTheme="majorEastAsia" w:hAnsiTheme="majorEastAsia" w:hint="eastAsia"/>
          <w:color w:val="auto"/>
          <w:sz w:val="18"/>
          <w:szCs w:val="16"/>
          <w:lang w:eastAsia="ja-JP"/>
        </w:rPr>
        <w:t>ープの最低人数は3名とし、責任者・副責任者・会計責任者を必ず決めてください。</w:t>
      </w:r>
      <w:bookmarkEnd w:id="4"/>
      <w:r w:rsidRPr="00C00814">
        <w:rPr>
          <w:rFonts w:asciiTheme="majorEastAsia" w:eastAsiaTheme="majorEastAsia" w:hAnsiTheme="majorEastAsia" w:hint="eastAsia"/>
          <w:color w:val="auto"/>
          <w:sz w:val="18"/>
          <w:szCs w:val="16"/>
          <w:lang w:eastAsia="ja-JP"/>
        </w:rPr>
        <w:t>代表者は副責任者または会計責任者を兼任しないでください。</w:t>
      </w:r>
    </w:p>
    <w:tbl>
      <w:tblPr>
        <w:tblW w:w="9962" w:type="dxa"/>
        <w:tblInd w:w="163" w:type="dxa"/>
        <w:tblLayout w:type="fixed"/>
        <w:tblCellMar>
          <w:left w:w="52" w:type="dxa"/>
          <w:right w:w="52" w:type="dxa"/>
        </w:tblCellMar>
        <w:tblLook w:val="0000" w:firstRow="0" w:lastRow="0" w:firstColumn="0" w:lastColumn="0" w:noHBand="0" w:noVBand="0"/>
      </w:tblPr>
      <w:tblGrid>
        <w:gridCol w:w="1387"/>
        <w:gridCol w:w="1134"/>
        <w:gridCol w:w="3613"/>
        <w:gridCol w:w="3828"/>
      </w:tblGrid>
      <w:tr w:rsidR="00C00814" w:rsidRPr="00CC1B6F" w14:paraId="4B9F85C5" w14:textId="77777777" w:rsidTr="00DE3ECD">
        <w:trPr>
          <w:trHeight w:val="558"/>
        </w:trPr>
        <w:tc>
          <w:tcPr>
            <w:tcW w:w="1387" w:type="dxa"/>
            <w:tcBorders>
              <w:top w:val="single" w:sz="8" w:space="0" w:color="000000"/>
              <w:left w:val="single" w:sz="8" w:space="0" w:color="000000"/>
            </w:tcBorders>
            <w:vAlign w:val="center"/>
          </w:tcPr>
          <w:p w14:paraId="3ADB0584" w14:textId="714A6EF0" w:rsidR="001A3FE1" w:rsidRPr="00CC1B6F" w:rsidRDefault="001A3FE1" w:rsidP="00B368D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 xml:space="preserve">役割 </w:t>
            </w:r>
          </w:p>
        </w:tc>
        <w:tc>
          <w:tcPr>
            <w:tcW w:w="1134" w:type="dxa"/>
            <w:tcBorders>
              <w:top w:val="single" w:sz="8" w:space="0" w:color="000000"/>
              <w:left w:val="single" w:sz="8" w:space="0" w:color="000000"/>
            </w:tcBorders>
            <w:shd w:val="clear" w:color="auto" w:fill="auto"/>
            <w:vAlign w:val="center"/>
          </w:tcPr>
          <w:p w14:paraId="7F6F745D" w14:textId="77777777" w:rsidR="001A3FE1" w:rsidRPr="00CC1B6F" w:rsidRDefault="001A3FE1" w:rsidP="00B368D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氏　名</w:t>
            </w:r>
          </w:p>
        </w:tc>
        <w:tc>
          <w:tcPr>
            <w:tcW w:w="3613" w:type="dxa"/>
            <w:tcBorders>
              <w:top w:val="single" w:sz="8" w:space="0" w:color="000000"/>
              <w:left w:val="single" w:sz="8" w:space="0" w:color="000000"/>
            </w:tcBorders>
            <w:shd w:val="clear" w:color="auto" w:fill="auto"/>
            <w:vAlign w:val="center"/>
          </w:tcPr>
          <w:p w14:paraId="71D004B3" w14:textId="3F9EC002" w:rsidR="001A3FE1" w:rsidRPr="00CC1B6F" w:rsidRDefault="001A3FE1" w:rsidP="00B368DC">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所属</w:t>
            </w:r>
            <w:r w:rsidRPr="00CC1B6F">
              <w:rPr>
                <w:rFonts w:asciiTheme="majorEastAsia" w:eastAsiaTheme="majorEastAsia" w:hAnsiTheme="majorEastAsia" w:hint="eastAsia"/>
                <w:color w:val="auto"/>
                <w:szCs w:val="21"/>
                <w:lang w:eastAsia="ja-JP"/>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54513D0A" w14:textId="77777777" w:rsidR="001A3FE1" w:rsidRPr="00CC1B6F" w:rsidRDefault="001A3FE1" w:rsidP="00B368DC">
            <w:pPr>
              <w:snapToGrid w:val="0"/>
              <w:spacing w:line="248" w:lineRule="atLeast"/>
              <w:jc w:val="center"/>
              <w:rPr>
                <w:rFonts w:asciiTheme="majorEastAsia" w:eastAsiaTheme="majorEastAsia" w:hAnsiTheme="majorEastAsia"/>
                <w:color w:val="auto"/>
                <w:spacing w:val="-12"/>
                <w:szCs w:val="21"/>
                <w:vertAlign w:val="superscript"/>
              </w:rPr>
            </w:pPr>
            <w:r w:rsidRPr="00CC1B6F">
              <w:rPr>
                <w:rFonts w:asciiTheme="majorEastAsia" w:eastAsiaTheme="majorEastAsia" w:hAnsiTheme="majorEastAsia"/>
                <w:color w:val="auto"/>
                <w:szCs w:val="21"/>
              </w:rPr>
              <w:t>分担</w:t>
            </w:r>
            <w:r w:rsidRPr="00CC1B6F">
              <w:rPr>
                <w:rFonts w:asciiTheme="majorEastAsia" w:eastAsiaTheme="majorEastAsia" w:hAnsiTheme="majorEastAsia" w:hint="eastAsia"/>
                <w:color w:val="auto"/>
                <w:szCs w:val="21"/>
                <w:lang w:eastAsia="ja-JP"/>
              </w:rPr>
              <w:t>内容</w:t>
            </w:r>
          </w:p>
        </w:tc>
      </w:tr>
      <w:tr w:rsidR="001A3FE1" w:rsidRPr="00CC1B6F" w14:paraId="5BEBAF62" w14:textId="77777777" w:rsidTr="00DE3ECD">
        <w:trPr>
          <w:trHeight w:val="3417"/>
        </w:trPr>
        <w:tc>
          <w:tcPr>
            <w:tcW w:w="1387" w:type="dxa"/>
            <w:tcBorders>
              <w:top w:val="single" w:sz="4" w:space="0" w:color="000000"/>
              <w:left w:val="single" w:sz="8" w:space="0" w:color="000000"/>
              <w:bottom w:val="single" w:sz="2" w:space="0" w:color="auto"/>
            </w:tcBorders>
          </w:tcPr>
          <w:p w14:paraId="41DBA7F0"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責任者（申請者）</w:t>
            </w:r>
          </w:p>
          <w:p w14:paraId="22C68612" w14:textId="77777777" w:rsidR="001A3FE1" w:rsidRPr="00CC1B6F" w:rsidRDefault="001A3FE1" w:rsidP="00B368DC">
            <w:pPr>
              <w:snapToGrid w:val="0"/>
              <w:spacing w:line="248" w:lineRule="atLeast"/>
              <w:rPr>
                <w:rFonts w:asciiTheme="majorEastAsia" w:eastAsiaTheme="majorEastAsia" w:hAnsiTheme="majorEastAsia"/>
                <w:color w:val="auto"/>
                <w:szCs w:val="21"/>
              </w:rPr>
            </w:pPr>
          </w:p>
          <w:p w14:paraId="351218E3"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副責任者</w:t>
            </w:r>
          </w:p>
          <w:p w14:paraId="125186B9" w14:textId="77777777" w:rsidR="001A3FE1" w:rsidRPr="00CC1B6F" w:rsidRDefault="001A3FE1" w:rsidP="00B368DC">
            <w:pPr>
              <w:snapToGrid w:val="0"/>
              <w:spacing w:line="248" w:lineRule="atLeast"/>
              <w:rPr>
                <w:rFonts w:asciiTheme="majorEastAsia" w:eastAsiaTheme="majorEastAsia" w:hAnsiTheme="majorEastAsia"/>
                <w:color w:val="auto"/>
                <w:szCs w:val="21"/>
              </w:rPr>
            </w:pPr>
          </w:p>
          <w:p w14:paraId="5CAA1AE8"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会計責任者</w:t>
            </w:r>
          </w:p>
          <w:p w14:paraId="04D71CDD" w14:textId="255A2371" w:rsidR="001A3FE1" w:rsidRPr="00CC1B6F" w:rsidRDefault="001A3FE1" w:rsidP="00B368DC">
            <w:pPr>
              <w:snapToGrid w:val="0"/>
              <w:spacing w:line="248" w:lineRule="atLeast"/>
              <w:rPr>
                <w:rFonts w:asciiTheme="majorEastAsia" w:eastAsiaTheme="majorEastAsia" w:hAnsiTheme="majorEastAsia"/>
                <w:color w:val="auto"/>
                <w:szCs w:val="21"/>
              </w:rPr>
            </w:pPr>
          </w:p>
        </w:tc>
        <w:tc>
          <w:tcPr>
            <w:tcW w:w="1134" w:type="dxa"/>
            <w:tcBorders>
              <w:top w:val="single" w:sz="4" w:space="0" w:color="000000"/>
              <w:left w:val="single" w:sz="8" w:space="0" w:color="000000"/>
              <w:bottom w:val="single" w:sz="2" w:space="0" w:color="auto"/>
            </w:tcBorders>
            <w:shd w:val="clear" w:color="auto" w:fill="auto"/>
          </w:tcPr>
          <w:p w14:paraId="31CF6588" w14:textId="0F0DC2DA" w:rsidR="001A3FE1" w:rsidRPr="00CC1B6F" w:rsidRDefault="001A3FE1" w:rsidP="00B368DC">
            <w:pPr>
              <w:snapToGrid w:val="0"/>
              <w:spacing w:line="248" w:lineRule="atLeast"/>
              <w:rPr>
                <w:rFonts w:asciiTheme="majorEastAsia" w:eastAsiaTheme="majorEastAsia" w:hAnsiTheme="majorEastAsia"/>
                <w:color w:val="auto"/>
                <w:szCs w:val="21"/>
              </w:rPr>
            </w:pPr>
          </w:p>
        </w:tc>
        <w:tc>
          <w:tcPr>
            <w:tcW w:w="3613" w:type="dxa"/>
            <w:tcBorders>
              <w:top w:val="single" w:sz="4" w:space="0" w:color="000000"/>
              <w:left w:val="single" w:sz="8" w:space="0" w:color="000000"/>
              <w:bottom w:val="single" w:sz="2" w:space="0" w:color="auto"/>
            </w:tcBorders>
            <w:shd w:val="clear" w:color="auto" w:fill="auto"/>
          </w:tcPr>
          <w:p w14:paraId="6663725F" w14:textId="04ECE4AF" w:rsidR="00CC1B6F" w:rsidRPr="00CC1B6F" w:rsidRDefault="00CC1B6F" w:rsidP="00B368DC">
            <w:pPr>
              <w:snapToGrid w:val="0"/>
              <w:spacing w:line="248" w:lineRule="atLeast"/>
              <w:rPr>
                <w:rFonts w:asciiTheme="majorEastAsia" w:eastAsiaTheme="majorEastAsia" w:hAnsiTheme="majorEastAsia"/>
                <w:color w:val="auto"/>
                <w:szCs w:val="21"/>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1027A4D8" w14:textId="3D8726EB" w:rsidR="00CC1B6F" w:rsidRPr="00CC1B6F" w:rsidRDefault="00CC1B6F" w:rsidP="00B368DC">
            <w:pPr>
              <w:snapToGrid w:val="0"/>
              <w:spacing w:line="248" w:lineRule="atLeast"/>
              <w:rPr>
                <w:rFonts w:asciiTheme="majorEastAsia" w:eastAsiaTheme="majorEastAsia" w:hAnsiTheme="majorEastAsia"/>
                <w:color w:val="auto"/>
                <w:szCs w:val="21"/>
              </w:rPr>
            </w:pPr>
          </w:p>
        </w:tc>
      </w:tr>
    </w:tbl>
    <w:p w14:paraId="26ED3F09" w14:textId="76980CE4" w:rsidR="001A3FE1" w:rsidRPr="00CC1B6F" w:rsidRDefault="001A3FE1" w:rsidP="00465CC1">
      <w:pPr>
        <w:rPr>
          <w:rFonts w:asciiTheme="majorEastAsia" w:eastAsiaTheme="majorEastAsia" w:hAnsiTheme="majorEastAsia"/>
          <w:color w:val="auto"/>
          <w:szCs w:val="21"/>
          <w:lang w:eastAsia="ja-JP"/>
        </w:rPr>
      </w:pPr>
    </w:p>
    <w:p w14:paraId="423371C0" w14:textId="4A9FB462" w:rsidR="001A3FE1" w:rsidRPr="00CC1B6F" w:rsidRDefault="001A3FE1" w:rsidP="00465CC1">
      <w:pPr>
        <w:rPr>
          <w:rFonts w:asciiTheme="majorEastAsia" w:eastAsiaTheme="majorEastAsia" w:hAnsiTheme="majorEastAsia"/>
          <w:color w:val="auto"/>
          <w:szCs w:val="21"/>
          <w:lang w:eastAsia="ja-JP"/>
        </w:rPr>
      </w:pPr>
    </w:p>
    <w:p w14:paraId="724CEEF3" w14:textId="7071BBED" w:rsidR="00951710" w:rsidRPr="00CC1B6F" w:rsidRDefault="00951710" w:rsidP="00951710">
      <w:pPr>
        <w:spacing w:after="240"/>
        <w:rPr>
          <w:rFonts w:asciiTheme="majorEastAsia" w:eastAsiaTheme="majorEastAsia" w:hAnsiTheme="majorEastAsia"/>
          <w:color w:val="auto"/>
          <w:spacing w:val="16"/>
          <w:szCs w:val="21"/>
          <w:lang w:eastAsia="ja-JP"/>
        </w:rPr>
      </w:pPr>
      <w:r w:rsidRPr="00CC1B6F">
        <w:rPr>
          <w:rFonts w:asciiTheme="majorEastAsia" w:eastAsiaTheme="majorEastAsia" w:hAnsiTheme="majorEastAsia" w:hint="eastAsia"/>
          <w:color w:val="auto"/>
          <w:spacing w:val="16"/>
          <w:szCs w:val="21"/>
          <w:lang w:eastAsia="ja-JP"/>
        </w:rPr>
        <w:t>プロジェクトメンバーについて</w:t>
      </w:r>
      <w:r w:rsidR="00A67CF0" w:rsidRPr="00CC1B6F">
        <w:rPr>
          <w:rFonts w:asciiTheme="majorEastAsia" w:eastAsiaTheme="majorEastAsia" w:hAnsiTheme="majorEastAsia" w:hint="eastAsia"/>
          <w:color w:val="auto"/>
          <w:spacing w:val="16"/>
          <w:szCs w:val="21"/>
          <w:lang w:eastAsia="ja-JP"/>
        </w:rPr>
        <w:t>、</w:t>
      </w:r>
      <w:r w:rsidRPr="00CC1B6F">
        <w:rPr>
          <w:rFonts w:asciiTheme="majorEastAsia" w:eastAsiaTheme="majorEastAsia" w:hAnsiTheme="majorEastAsia" w:hint="eastAsia"/>
          <w:color w:val="auto"/>
          <w:szCs w:val="21"/>
          <w:lang w:eastAsia="ja-JP"/>
        </w:rPr>
        <w:t>専門性など</w:t>
      </w:r>
      <w:r w:rsidRPr="00CC1B6F">
        <w:rPr>
          <w:rFonts w:asciiTheme="majorEastAsia" w:eastAsiaTheme="majorEastAsia" w:hAnsiTheme="majorEastAsia" w:hint="eastAsia"/>
          <w:color w:val="auto"/>
          <w:spacing w:val="16"/>
          <w:szCs w:val="21"/>
          <w:lang w:eastAsia="ja-JP"/>
        </w:rPr>
        <w:t>特記すべき点があればお書きください。</w:t>
      </w:r>
    </w:p>
    <w:tbl>
      <w:tblPr>
        <w:tblStyle w:val="ae"/>
        <w:tblW w:w="0" w:type="auto"/>
        <w:tblLook w:val="04A0" w:firstRow="1" w:lastRow="0" w:firstColumn="1" w:lastColumn="0" w:noHBand="0" w:noVBand="1"/>
      </w:tblPr>
      <w:tblGrid>
        <w:gridCol w:w="9628"/>
      </w:tblGrid>
      <w:tr w:rsidR="00951710" w:rsidRPr="00CC1B6F" w14:paraId="40DE5BA0" w14:textId="77777777" w:rsidTr="0098079D">
        <w:trPr>
          <w:trHeight w:val="1098"/>
        </w:trPr>
        <w:tc>
          <w:tcPr>
            <w:tcW w:w="9628" w:type="dxa"/>
          </w:tcPr>
          <w:p w14:paraId="563B6D56" w14:textId="1DF8DE4B" w:rsidR="00951710" w:rsidRPr="00CC1B6F" w:rsidRDefault="00951710" w:rsidP="0098079D">
            <w:pPr>
              <w:rPr>
                <w:rFonts w:asciiTheme="majorEastAsia" w:eastAsiaTheme="majorEastAsia" w:hAnsiTheme="majorEastAsia"/>
                <w:color w:val="auto"/>
                <w:szCs w:val="21"/>
                <w:lang w:eastAsia="ja-JP"/>
              </w:rPr>
            </w:pPr>
            <w:bookmarkStart w:id="5" w:name="_Hlk127807274"/>
          </w:p>
        </w:tc>
      </w:tr>
      <w:bookmarkEnd w:id="5"/>
    </w:tbl>
    <w:p w14:paraId="17D4BF41" w14:textId="57B9D716" w:rsidR="001A3FE1" w:rsidRPr="00CC1B6F" w:rsidRDefault="001A3FE1" w:rsidP="00465CC1">
      <w:pPr>
        <w:rPr>
          <w:rFonts w:asciiTheme="majorEastAsia" w:eastAsiaTheme="majorEastAsia" w:hAnsiTheme="majorEastAsia"/>
          <w:color w:val="auto"/>
          <w:szCs w:val="21"/>
          <w:lang w:eastAsia="ja-JP"/>
        </w:rPr>
      </w:pPr>
    </w:p>
    <w:p w14:paraId="5E4EB95B" w14:textId="327659C5" w:rsidR="00BC1961" w:rsidRPr="00CC1B6F" w:rsidRDefault="00BC1961" w:rsidP="00465CC1">
      <w:pPr>
        <w:rPr>
          <w:rFonts w:asciiTheme="majorEastAsia" w:eastAsiaTheme="majorEastAsia" w:hAnsiTheme="majorEastAsia"/>
          <w:color w:val="auto"/>
          <w:szCs w:val="21"/>
          <w:lang w:eastAsia="ja-JP"/>
        </w:rPr>
      </w:pPr>
    </w:p>
    <w:p w14:paraId="0D29B32D" w14:textId="77777777" w:rsidR="00316F2D" w:rsidRPr="00CC1B6F" w:rsidRDefault="00316F2D" w:rsidP="00316F2D">
      <w:pPr>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これまでの</w:t>
      </w:r>
      <w:r w:rsidR="00B91160" w:rsidRPr="00CC1B6F">
        <w:rPr>
          <w:rFonts w:asciiTheme="majorEastAsia" w:eastAsiaTheme="majorEastAsia" w:hAnsiTheme="majorEastAsia" w:hint="eastAsia"/>
          <w:color w:val="auto"/>
          <w:szCs w:val="21"/>
          <w:lang w:eastAsia="ja-JP"/>
        </w:rPr>
        <w:t>活動</w:t>
      </w:r>
      <w:r w:rsidRPr="00CC1B6F">
        <w:rPr>
          <w:rFonts w:asciiTheme="majorEastAsia" w:eastAsiaTheme="majorEastAsia" w:hAnsiTheme="majorEastAsia" w:hint="eastAsia"/>
          <w:color w:val="auto"/>
          <w:szCs w:val="21"/>
          <w:lang w:eastAsia="ja-JP"/>
        </w:rPr>
        <w:t>実績</w:t>
      </w:r>
    </w:p>
    <w:p w14:paraId="13CB7408" w14:textId="5C1EEA3D" w:rsidR="00316F2D" w:rsidRPr="00CC1B6F" w:rsidRDefault="00316F2D" w:rsidP="00316F2D">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本申請に関連する</w:t>
      </w:r>
      <w:r w:rsidR="00B91160" w:rsidRPr="00CC1B6F">
        <w:rPr>
          <w:rFonts w:asciiTheme="majorEastAsia" w:eastAsiaTheme="majorEastAsia" w:hAnsiTheme="majorEastAsia" w:hint="eastAsia"/>
          <w:color w:val="auto"/>
          <w:szCs w:val="21"/>
          <w:lang w:eastAsia="ja-JP"/>
        </w:rPr>
        <w:t>書籍やパンフレット</w:t>
      </w:r>
      <w:r w:rsidR="00AD52A9" w:rsidRPr="00CC1B6F">
        <w:rPr>
          <w:rFonts w:asciiTheme="majorEastAsia" w:eastAsiaTheme="majorEastAsia" w:hAnsiTheme="majorEastAsia" w:hint="eastAsia"/>
          <w:color w:val="auto"/>
          <w:szCs w:val="21"/>
          <w:lang w:eastAsia="ja-JP"/>
        </w:rPr>
        <w:t>の出版</w:t>
      </w:r>
      <w:r w:rsidR="00EA2990" w:rsidRPr="00CC1B6F">
        <w:rPr>
          <w:rFonts w:asciiTheme="majorEastAsia" w:eastAsiaTheme="majorEastAsia" w:hAnsiTheme="majorEastAsia" w:hint="eastAsia"/>
          <w:color w:val="auto"/>
          <w:szCs w:val="21"/>
          <w:lang w:eastAsia="ja-JP"/>
        </w:rPr>
        <w:t>、</w:t>
      </w:r>
      <w:r w:rsidR="00495094" w:rsidRPr="00CC1B6F">
        <w:rPr>
          <w:rFonts w:asciiTheme="majorEastAsia" w:eastAsiaTheme="majorEastAsia" w:hAnsiTheme="majorEastAsia" w:hint="eastAsia"/>
          <w:color w:val="auto"/>
          <w:szCs w:val="21"/>
          <w:lang w:eastAsia="ja-JP"/>
        </w:rPr>
        <w:t>イベントの開催記録</w:t>
      </w:r>
      <w:r w:rsidR="00E52F8E" w:rsidRPr="00CC1B6F">
        <w:rPr>
          <w:rFonts w:asciiTheme="majorEastAsia" w:eastAsiaTheme="majorEastAsia" w:hAnsiTheme="majorEastAsia" w:hint="eastAsia"/>
          <w:color w:val="auto"/>
          <w:szCs w:val="21"/>
          <w:lang w:eastAsia="ja-JP"/>
        </w:rPr>
        <w:t>などがあればお書きください</w:t>
      </w:r>
      <w:r w:rsidR="00EA2990" w:rsidRPr="00CC1B6F">
        <w:rPr>
          <w:rFonts w:asciiTheme="majorEastAsia" w:eastAsiaTheme="majorEastAsia" w:hAnsiTheme="majorEastAsia" w:hint="eastAsia"/>
          <w:color w:val="auto"/>
          <w:szCs w:val="21"/>
          <w:lang w:eastAsia="ja-JP"/>
        </w:rPr>
        <w:t>。</w:t>
      </w:r>
      <w:r w:rsidR="00951710" w:rsidRPr="00CC1B6F">
        <w:rPr>
          <w:rFonts w:asciiTheme="majorEastAsia" w:eastAsiaTheme="majorEastAsia" w:hAnsiTheme="majorEastAsia" w:hint="eastAsia"/>
          <w:color w:val="auto"/>
          <w:szCs w:val="21"/>
          <w:lang w:eastAsia="ja-JP"/>
        </w:rPr>
        <w:t>審査委員が参考にする場合があります。</w:t>
      </w:r>
    </w:p>
    <w:tbl>
      <w:tblPr>
        <w:tblStyle w:val="ae"/>
        <w:tblW w:w="5000" w:type="pct"/>
        <w:tblLook w:val="04A0" w:firstRow="1" w:lastRow="0" w:firstColumn="1" w:lastColumn="0" w:noHBand="0" w:noVBand="1"/>
      </w:tblPr>
      <w:tblGrid>
        <w:gridCol w:w="9628"/>
      </w:tblGrid>
      <w:tr w:rsidR="00316F2D" w:rsidRPr="00CC1B6F" w14:paraId="6E480CFA" w14:textId="77777777" w:rsidTr="004628E6">
        <w:trPr>
          <w:trHeight w:hRule="exact" w:val="2833"/>
        </w:trPr>
        <w:tc>
          <w:tcPr>
            <w:tcW w:w="9628" w:type="dxa"/>
            <w:tcBorders>
              <w:bottom w:val="single" w:sz="4" w:space="0" w:color="auto"/>
            </w:tcBorders>
          </w:tcPr>
          <w:p w14:paraId="4B9CB88A" w14:textId="6922ADB8" w:rsidR="004567A8" w:rsidRPr="00CC1B6F" w:rsidRDefault="00316F2D" w:rsidP="00C00814">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a)</w:t>
            </w:r>
            <w:r w:rsidR="004567A8" w:rsidRPr="00CC1B6F">
              <w:rPr>
                <w:rFonts w:asciiTheme="majorEastAsia" w:eastAsiaTheme="majorEastAsia" w:hAnsiTheme="majorEastAsia" w:hint="eastAsia"/>
                <w:color w:val="auto"/>
                <w:szCs w:val="21"/>
              </w:rPr>
              <w:t xml:space="preserve"> </w:t>
            </w:r>
          </w:p>
          <w:p w14:paraId="566062D1" w14:textId="3BF05C71" w:rsidR="004567A8" w:rsidRPr="00CC1B6F" w:rsidRDefault="004567A8" w:rsidP="004567A8">
            <w:pPr>
              <w:rPr>
                <w:rFonts w:asciiTheme="majorEastAsia" w:eastAsiaTheme="majorEastAsia" w:hAnsiTheme="majorEastAsia"/>
                <w:color w:val="auto"/>
                <w:szCs w:val="21"/>
                <w:lang w:eastAsia="ja-JP"/>
              </w:rPr>
            </w:pPr>
          </w:p>
          <w:p w14:paraId="4ABBE037" w14:textId="726F562A" w:rsidR="004567A8" w:rsidRPr="00CC1B6F" w:rsidRDefault="004567A8" w:rsidP="004567A8">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 xml:space="preserve">b) </w:t>
            </w:r>
            <w:r w:rsidRPr="00CC1B6F">
              <w:rPr>
                <w:rFonts w:asciiTheme="majorEastAsia" w:eastAsiaTheme="majorEastAsia" w:hAnsiTheme="majorEastAsia"/>
                <w:color w:val="auto"/>
                <w:szCs w:val="21"/>
                <w:lang w:eastAsia="ja-JP"/>
              </w:rPr>
              <w:t xml:space="preserve"> </w:t>
            </w:r>
          </w:p>
          <w:p w14:paraId="2495743A" w14:textId="77777777" w:rsidR="004567A8" w:rsidRPr="00CC1B6F" w:rsidRDefault="004567A8" w:rsidP="004567A8">
            <w:pPr>
              <w:rPr>
                <w:rFonts w:asciiTheme="majorEastAsia" w:eastAsiaTheme="majorEastAsia" w:hAnsiTheme="majorEastAsia"/>
                <w:color w:val="auto"/>
                <w:szCs w:val="21"/>
                <w:lang w:eastAsia="ja-JP"/>
              </w:rPr>
            </w:pPr>
          </w:p>
          <w:p w14:paraId="14988B2C" w14:textId="34497FCC" w:rsidR="0091744B" w:rsidRPr="00CC1B6F" w:rsidRDefault="004567A8" w:rsidP="004567A8">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 xml:space="preserve">c)　</w:t>
            </w:r>
          </w:p>
          <w:p w14:paraId="3B1FD001" w14:textId="77777777" w:rsidR="0091744B" w:rsidRPr="00CC1B6F" w:rsidRDefault="0091744B" w:rsidP="00465CC1">
            <w:pPr>
              <w:rPr>
                <w:rFonts w:asciiTheme="majorEastAsia" w:eastAsiaTheme="majorEastAsia" w:hAnsiTheme="majorEastAsia"/>
                <w:color w:val="auto"/>
                <w:szCs w:val="21"/>
                <w:lang w:eastAsia="ja-JP"/>
              </w:rPr>
            </w:pPr>
          </w:p>
          <w:p w14:paraId="4E7B98F8" w14:textId="6F74A674" w:rsidR="004567A8" w:rsidRPr="00CC1B6F" w:rsidRDefault="004567A8" w:rsidP="0091744B">
            <w:pPr>
              <w:rPr>
                <w:rFonts w:asciiTheme="majorEastAsia" w:eastAsiaTheme="majorEastAsia" w:hAnsiTheme="majorEastAsia"/>
                <w:color w:val="auto"/>
                <w:szCs w:val="21"/>
              </w:rPr>
            </w:pPr>
          </w:p>
          <w:p w14:paraId="76A83D6E" w14:textId="0F1725E8" w:rsidR="00316F2D" w:rsidRPr="00CC1B6F" w:rsidRDefault="00316F2D" w:rsidP="0091744B">
            <w:pPr>
              <w:rPr>
                <w:rFonts w:asciiTheme="majorEastAsia" w:eastAsiaTheme="majorEastAsia" w:hAnsiTheme="majorEastAsia"/>
                <w:color w:val="auto"/>
                <w:szCs w:val="21"/>
              </w:rPr>
            </w:pPr>
          </w:p>
          <w:p w14:paraId="2F498EE9" w14:textId="77777777" w:rsidR="0091744B" w:rsidRPr="00CC1B6F" w:rsidRDefault="0091744B" w:rsidP="0091744B">
            <w:pPr>
              <w:rPr>
                <w:rFonts w:asciiTheme="majorEastAsia" w:eastAsiaTheme="majorEastAsia" w:hAnsiTheme="majorEastAsia"/>
                <w:color w:val="auto"/>
                <w:szCs w:val="21"/>
              </w:rPr>
            </w:pPr>
          </w:p>
          <w:p w14:paraId="33FC547E" w14:textId="77777777" w:rsidR="0091744B" w:rsidRPr="00CC1B6F" w:rsidRDefault="0091744B" w:rsidP="0091744B">
            <w:pPr>
              <w:rPr>
                <w:rFonts w:asciiTheme="majorEastAsia" w:eastAsiaTheme="majorEastAsia" w:hAnsiTheme="majorEastAsia"/>
                <w:color w:val="auto"/>
                <w:szCs w:val="21"/>
                <w:lang w:eastAsia="ja-JP"/>
              </w:rPr>
            </w:pPr>
          </w:p>
          <w:p w14:paraId="72422310" w14:textId="77777777" w:rsidR="004628E6" w:rsidRPr="00CC1B6F" w:rsidRDefault="004628E6" w:rsidP="0091744B">
            <w:pPr>
              <w:rPr>
                <w:rFonts w:asciiTheme="majorEastAsia" w:eastAsiaTheme="majorEastAsia" w:hAnsiTheme="majorEastAsia"/>
                <w:color w:val="auto"/>
                <w:szCs w:val="21"/>
                <w:lang w:eastAsia="ja-JP"/>
              </w:rPr>
            </w:pPr>
          </w:p>
        </w:tc>
      </w:tr>
    </w:tbl>
    <w:p w14:paraId="7582DDBD" w14:textId="77777777" w:rsidR="00951710" w:rsidRPr="00CC1B6F" w:rsidRDefault="00951710" w:rsidP="00BC1961">
      <w:pPr>
        <w:jc w:val="center"/>
        <w:rPr>
          <w:rFonts w:asciiTheme="majorEastAsia" w:eastAsiaTheme="majorEastAsia" w:hAnsiTheme="majorEastAsia"/>
          <w:color w:val="auto"/>
          <w:spacing w:val="16"/>
          <w:szCs w:val="21"/>
          <w:lang w:eastAsia="ja-JP"/>
        </w:rPr>
      </w:pPr>
    </w:p>
    <w:p w14:paraId="03EB7FDC" w14:textId="1363D7DF" w:rsidR="00951710" w:rsidRPr="00C00814" w:rsidRDefault="00C00814" w:rsidP="00CC1B6F">
      <w:pPr>
        <w:spacing w:line="280" w:lineRule="exact"/>
        <w:rPr>
          <w:rFonts w:asciiTheme="majorEastAsia" w:eastAsiaTheme="majorEastAsia" w:hAnsiTheme="majorEastAsia"/>
          <w:color w:val="auto"/>
          <w:spacing w:val="16"/>
          <w:sz w:val="32"/>
          <w:lang w:eastAsia="ja-JP"/>
        </w:rPr>
      </w:pPr>
      <w:r w:rsidRPr="00C00814">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3D05F743" w14:textId="5EB0FDB8" w:rsidR="00951710" w:rsidRPr="00C00814" w:rsidRDefault="00951710" w:rsidP="00951710">
      <w:pPr>
        <w:jc w:val="center"/>
        <w:rPr>
          <w:rFonts w:asciiTheme="majorEastAsia" w:eastAsiaTheme="majorEastAsia" w:hAnsiTheme="majorEastAsia"/>
          <w:color w:val="auto"/>
          <w:spacing w:val="16"/>
          <w:sz w:val="32"/>
          <w:lang w:eastAsia="ja-JP"/>
        </w:rPr>
      </w:pPr>
      <w:r w:rsidRPr="00C00814">
        <w:rPr>
          <w:rFonts w:asciiTheme="majorEastAsia" w:eastAsiaTheme="majorEastAsia" w:hAnsiTheme="majorEastAsia"/>
          <w:color w:val="auto"/>
          <w:spacing w:val="16"/>
          <w:sz w:val="32"/>
        </w:rPr>
        <w:lastRenderedPageBreak/>
        <w:t>助成金</w:t>
      </w:r>
      <w:r w:rsidRPr="00C00814">
        <w:rPr>
          <w:rFonts w:asciiTheme="majorEastAsia" w:eastAsiaTheme="majorEastAsia" w:hAnsiTheme="majorEastAsia" w:hint="eastAsia"/>
          <w:color w:val="auto"/>
          <w:spacing w:val="16"/>
          <w:sz w:val="32"/>
          <w:lang w:eastAsia="ja-JP"/>
        </w:rPr>
        <w:t>申請</w:t>
      </w:r>
      <w:r w:rsidRPr="00C00814">
        <w:rPr>
          <w:rFonts w:asciiTheme="majorEastAsia" w:eastAsiaTheme="majorEastAsia" w:hAnsiTheme="majorEastAsia"/>
          <w:color w:val="auto"/>
          <w:spacing w:val="16"/>
          <w:sz w:val="32"/>
        </w:rPr>
        <w:t>状況</w:t>
      </w:r>
      <w:bookmarkStart w:id="6" w:name="_Hlk127807475"/>
      <w:r w:rsidRPr="00C00814">
        <w:rPr>
          <w:rFonts w:asciiTheme="majorEastAsia" w:eastAsiaTheme="majorEastAsia" w:hAnsiTheme="majorEastAsia" w:hint="eastAsia"/>
          <w:color w:val="auto"/>
          <w:spacing w:val="16"/>
          <w:sz w:val="32"/>
          <w:lang w:eastAsia="ja-JP"/>
        </w:rPr>
        <w:t>・資金計画</w:t>
      </w:r>
      <w:bookmarkEnd w:id="6"/>
    </w:p>
    <w:p w14:paraId="713A20DE" w14:textId="445C439F" w:rsidR="00731EC0" w:rsidRPr="00C00814" w:rsidRDefault="00731EC0" w:rsidP="00731EC0">
      <w:pPr>
        <w:rPr>
          <w:rFonts w:asciiTheme="majorEastAsia" w:eastAsiaTheme="majorEastAsia" w:hAnsiTheme="majorEastAsia"/>
          <w:color w:val="auto"/>
          <w:spacing w:val="30"/>
          <w:lang w:eastAsia="ja-JP"/>
        </w:rPr>
      </w:pPr>
    </w:p>
    <w:p w14:paraId="5E0BDB2F" w14:textId="5A6F2C3B" w:rsidR="00731EC0" w:rsidRPr="00CC1B6F" w:rsidRDefault="00731EC0" w:rsidP="00731EC0">
      <w:pPr>
        <w:spacing w:line="240" w:lineRule="exact"/>
        <w:ind w:left="281" w:hanging="281"/>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1. 当財団では、同様のテーマで複数の助成金を使って実施するプロジェクトには助成いたしません。</w:t>
      </w:r>
    </w:p>
    <w:p w14:paraId="07E481B4" w14:textId="6D3FDA67" w:rsidR="00731EC0" w:rsidRPr="00CC1B6F" w:rsidRDefault="00731EC0" w:rsidP="00731EC0">
      <w:pPr>
        <w:spacing w:line="240" w:lineRule="exact"/>
        <w:ind w:firstLineChars="100" w:firstLine="193"/>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（ただし、他の助成金と研究・活動の範囲が明確に分かれている場合は、</w:t>
      </w:r>
      <w:r w:rsidR="00CB47B3" w:rsidRPr="00CC1B6F">
        <w:rPr>
          <w:rFonts w:asciiTheme="majorEastAsia" w:eastAsiaTheme="majorEastAsia" w:hAnsiTheme="majorEastAsia" w:hint="eastAsia"/>
          <w:color w:val="auto"/>
          <w:szCs w:val="21"/>
          <w:lang w:eastAsia="ja-JP"/>
        </w:rPr>
        <w:t>こ</w:t>
      </w:r>
      <w:r w:rsidRPr="00CC1B6F">
        <w:rPr>
          <w:rFonts w:asciiTheme="majorEastAsia" w:eastAsiaTheme="majorEastAsia" w:hAnsiTheme="majorEastAsia" w:hint="eastAsia"/>
          <w:color w:val="auto"/>
          <w:szCs w:val="21"/>
          <w:lang w:eastAsia="ja-JP"/>
        </w:rPr>
        <w:t>の限りではありません。）</w:t>
      </w:r>
    </w:p>
    <w:p w14:paraId="645091E2" w14:textId="6063963A" w:rsidR="00731EC0" w:rsidRPr="00CC1B6F" w:rsidRDefault="00731EC0" w:rsidP="00731EC0">
      <w:pPr>
        <w:spacing w:line="240" w:lineRule="exact"/>
        <w:ind w:leftChars="100" w:left="193"/>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CB47B3" w:rsidRPr="00CC1B6F">
        <w:rPr>
          <w:rFonts w:asciiTheme="majorEastAsia" w:eastAsiaTheme="majorEastAsia" w:hAnsiTheme="majorEastAsia" w:hint="eastAsia"/>
          <w:color w:val="auto"/>
          <w:szCs w:val="21"/>
          <w:lang w:eastAsia="ja-JP"/>
        </w:rPr>
        <w:t>当</w:t>
      </w:r>
      <w:r w:rsidRPr="00CC1B6F">
        <w:rPr>
          <w:rFonts w:asciiTheme="majorEastAsia" w:eastAsiaTheme="majorEastAsia" w:hAnsiTheme="majorEastAsia" w:hint="eastAsia"/>
          <w:color w:val="auto"/>
          <w:szCs w:val="21"/>
          <w:lang w:eastAsia="ja-JP"/>
        </w:rPr>
        <w:t>財団に申し出てください。</w:t>
      </w:r>
    </w:p>
    <w:p w14:paraId="01F96D7D" w14:textId="77777777" w:rsidR="00731EC0" w:rsidRPr="00CC1B6F" w:rsidRDefault="00731EC0" w:rsidP="00731EC0">
      <w:pPr>
        <w:spacing w:line="240" w:lineRule="exact"/>
        <w:ind w:leftChars="100" w:left="193"/>
        <w:rPr>
          <w:rFonts w:asciiTheme="majorEastAsia" w:eastAsiaTheme="majorEastAsia" w:hAnsiTheme="majorEastAsia"/>
          <w:color w:val="auto"/>
          <w:szCs w:val="21"/>
          <w:highlight w:val="yellow"/>
        </w:rPr>
      </w:pPr>
    </w:p>
    <w:tbl>
      <w:tblPr>
        <w:tblpPr w:leftFromText="142" w:rightFromText="142" w:vertAnchor="page" w:horzAnchor="margin" w:tblpY="345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C00814" w:rsidRPr="00CC1B6F" w14:paraId="7EB233F7" w14:textId="77777777" w:rsidTr="00731EC0">
        <w:trPr>
          <w:trHeight w:val="281"/>
        </w:trPr>
        <w:tc>
          <w:tcPr>
            <w:tcW w:w="1639" w:type="dxa"/>
            <w:tcBorders>
              <w:top w:val="single" w:sz="8" w:space="0" w:color="000000"/>
              <w:left w:val="single" w:sz="8" w:space="0" w:color="000000"/>
            </w:tcBorders>
            <w:shd w:val="clear" w:color="auto" w:fill="auto"/>
            <w:vAlign w:val="center"/>
          </w:tcPr>
          <w:p w14:paraId="58E9F47A"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2254E2A3"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2D874A6D"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金額</w:t>
            </w:r>
          </w:p>
          <w:p w14:paraId="3A3F0ED1"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20282BE3" w14:textId="155AC43A" w:rsidR="00731EC0" w:rsidRPr="00CC1B6F" w:rsidRDefault="00731EC0" w:rsidP="00731EC0">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助成期間</w:t>
            </w:r>
          </w:p>
          <w:p w14:paraId="402873A3"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6AE91BB0"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採択結果通知時期</w:t>
            </w:r>
          </w:p>
          <w:p w14:paraId="0BD82939" w14:textId="77777777" w:rsidR="00731EC0" w:rsidRPr="00CC1B6F" w:rsidRDefault="00731EC0" w:rsidP="00731EC0">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（年月日）</w:t>
            </w:r>
          </w:p>
        </w:tc>
      </w:tr>
      <w:tr w:rsidR="00C00814" w:rsidRPr="00CC1B6F" w14:paraId="1F304CF5" w14:textId="77777777" w:rsidTr="00731EC0">
        <w:trPr>
          <w:trHeight w:val="2463"/>
        </w:trPr>
        <w:tc>
          <w:tcPr>
            <w:tcW w:w="1639" w:type="dxa"/>
            <w:tcBorders>
              <w:top w:val="single" w:sz="4" w:space="0" w:color="000000"/>
              <w:left w:val="single" w:sz="8" w:space="0" w:color="000000"/>
              <w:bottom w:val="single" w:sz="8" w:space="0" w:color="auto"/>
            </w:tcBorders>
            <w:shd w:val="clear" w:color="auto" w:fill="auto"/>
          </w:tcPr>
          <w:p w14:paraId="158076C8" w14:textId="77777777" w:rsidR="00731EC0" w:rsidRPr="00CC1B6F" w:rsidRDefault="00731EC0" w:rsidP="00731EC0">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7C59876E" w14:textId="77777777" w:rsidR="00731EC0" w:rsidRPr="00CC1B6F" w:rsidRDefault="00731EC0" w:rsidP="00731EC0">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11AD90AF" w14:textId="4BD49621" w:rsidR="00731EC0" w:rsidRPr="00CC1B6F" w:rsidRDefault="00731EC0" w:rsidP="00731EC0">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4A9437A8" w14:textId="68CD579C" w:rsidR="00731EC0" w:rsidRPr="00CC1B6F" w:rsidRDefault="00731EC0" w:rsidP="00731EC0">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3327F6B5" w14:textId="77777777" w:rsidR="00731EC0" w:rsidRPr="00CC1B6F" w:rsidRDefault="00731EC0" w:rsidP="00731EC0">
            <w:pPr>
              <w:snapToGrid w:val="0"/>
              <w:spacing w:line="248" w:lineRule="atLeast"/>
              <w:rPr>
                <w:rFonts w:asciiTheme="majorEastAsia" w:eastAsiaTheme="majorEastAsia" w:hAnsiTheme="majorEastAsia"/>
                <w:color w:val="auto"/>
                <w:szCs w:val="21"/>
              </w:rPr>
            </w:pPr>
          </w:p>
        </w:tc>
      </w:tr>
    </w:tbl>
    <w:p w14:paraId="1B050642" w14:textId="77777777" w:rsidR="00731EC0" w:rsidRPr="00CC1B6F" w:rsidRDefault="00731EC0" w:rsidP="00731EC0">
      <w:pPr>
        <w:rPr>
          <w:rFonts w:asciiTheme="majorEastAsia" w:eastAsiaTheme="majorEastAsia" w:hAnsiTheme="majorEastAsia"/>
          <w:color w:val="auto"/>
          <w:spacing w:val="30"/>
          <w:szCs w:val="21"/>
          <w:lang w:eastAsia="ja-JP"/>
        </w:rPr>
      </w:pPr>
    </w:p>
    <w:p w14:paraId="2ACDCEBF" w14:textId="77777777" w:rsidR="00731EC0" w:rsidRPr="00CC1B6F" w:rsidRDefault="00731EC0" w:rsidP="00731EC0">
      <w:pPr>
        <w:rPr>
          <w:rFonts w:asciiTheme="majorEastAsia" w:eastAsiaTheme="majorEastAsia" w:hAnsiTheme="majorEastAsia"/>
          <w:color w:val="auto"/>
          <w:spacing w:val="30"/>
          <w:szCs w:val="21"/>
          <w:lang w:eastAsia="ja-JP"/>
        </w:rPr>
      </w:pPr>
    </w:p>
    <w:p w14:paraId="348134C7" w14:textId="7740BB7F" w:rsidR="00731EC0" w:rsidRPr="00CC1B6F" w:rsidRDefault="00731EC0" w:rsidP="00731EC0">
      <w:pPr>
        <w:rPr>
          <w:rFonts w:asciiTheme="majorEastAsia" w:eastAsiaTheme="majorEastAsia" w:hAnsiTheme="majorEastAsia"/>
          <w:color w:val="auto"/>
          <w:spacing w:val="30"/>
          <w:szCs w:val="21"/>
          <w:lang w:eastAsia="ja-JP"/>
        </w:rPr>
      </w:pPr>
    </w:p>
    <w:p w14:paraId="5BD28365" w14:textId="77777777" w:rsidR="00731EC0" w:rsidRPr="00CC1B6F" w:rsidRDefault="00731EC0" w:rsidP="00731EC0">
      <w:pPr>
        <w:rPr>
          <w:rFonts w:asciiTheme="majorEastAsia" w:eastAsiaTheme="majorEastAsia" w:hAnsiTheme="majorEastAsia"/>
          <w:color w:val="auto"/>
          <w:spacing w:val="30"/>
          <w:szCs w:val="21"/>
          <w:lang w:eastAsia="ja-JP"/>
        </w:rPr>
      </w:pPr>
    </w:p>
    <w:p w14:paraId="36079002" w14:textId="77777777" w:rsidR="00731EC0" w:rsidRPr="00CC1B6F" w:rsidRDefault="00731EC0" w:rsidP="00731EC0">
      <w:pPr>
        <w:rPr>
          <w:rFonts w:asciiTheme="majorEastAsia" w:eastAsiaTheme="majorEastAsia" w:hAnsiTheme="majorEastAsia"/>
          <w:color w:val="auto"/>
          <w:spacing w:val="30"/>
          <w:szCs w:val="21"/>
          <w:lang w:eastAsia="ja-JP"/>
        </w:rPr>
      </w:pPr>
    </w:p>
    <w:p w14:paraId="5B2C8028" w14:textId="77777777" w:rsidR="00731EC0" w:rsidRPr="00CC1B6F" w:rsidRDefault="00731EC0" w:rsidP="00731EC0">
      <w:pPr>
        <w:rPr>
          <w:rFonts w:asciiTheme="majorEastAsia" w:eastAsiaTheme="majorEastAsia" w:hAnsiTheme="majorEastAsia"/>
          <w:color w:val="auto"/>
          <w:spacing w:val="30"/>
          <w:szCs w:val="21"/>
          <w:lang w:eastAsia="ja-JP"/>
        </w:rPr>
      </w:pPr>
    </w:p>
    <w:p w14:paraId="553D59CB" w14:textId="77777777" w:rsidR="00731EC0" w:rsidRPr="00CC1B6F" w:rsidRDefault="00731EC0" w:rsidP="00731EC0">
      <w:pPr>
        <w:rPr>
          <w:rFonts w:asciiTheme="majorEastAsia" w:eastAsiaTheme="majorEastAsia" w:hAnsiTheme="majorEastAsia"/>
          <w:color w:val="auto"/>
          <w:spacing w:val="30"/>
          <w:szCs w:val="21"/>
          <w:lang w:eastAsia="ja-JP"/>
        </w:rPr>
      </w:pPr>
    </w:p>
    <w:p w14:paraId="2DAAA3BA" w14:textId="77777777" w:rsidR="00731EC0" w:rsidRPr="00CC1B6F" w:rsidRDefault="00731EC0" w:rsidP="00731EC0">
      <w:pPr>
        <w:spacing w:line="240" w:lineRule="exact"/>
        <w:ind w:left="281" w:hanging="281"/>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2.　第34期プロ・ナトゥーラ・ファンド助成の別の申請に、構成メンバーとして参加していますか。</w:t>
      </w:r>
    </w:p>
    <w:p w14:paraId="0657EE64" w14:textId="77777777" w:rsidR="00731EC0" w:rsidRPr="00CC1B6F" w:rsidRDefault="00731EC0" w:rsidP="00731EC0">
      <w:pPr>
        <w:spacing w:line="240" w:lineRule="exact"/>
        <w:ind w:left="281" w:hanging="281"/>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6168"/>
      </w:tblGrid>
      <w:tr w:rsidR="00C00814" w:rsidRPr="00CC1B6F" w14:paraId="63358053" w14:textId="77777777" w:rsidTr="0066098C">
        <w:trPr>
          <w:trHeight w:val="281"/>
        </w:trPr>
        <w:tc>
          <w:tcPr>
            <w:tcW w:w="2275" w:type="dxa"/>
            <w:tcBorders>
              <w:top w:val="single" w:sz="8" w:space="0" w:color="000000"/>
              <w:left w:val="single" w:sz="8" w:space="0" w:color="000000"/>
            </w:tcBorders>
            <w:shd w:val="clear" w:color="auto" w:fill="auto"/>
          </w:tcPr>
          <w:p w14:paraId="7661214E" w14:textId="77777777" w:rsidR="00731EC0" w:rsidRPr="00CC1B6F" w:rsidRDefault="00731EC0" w:rsidP="0066098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カテゴリー名</w:t>
            </w:r>
          </w:p>
        </w:tc>
        <w:tc>
          <w:tcPr>
            <w:tcW w:w="6168" w:type="dxa"/>
            <w:tcBorders>
              <w:top w:val="single" w:sz="8" w:space="0" w:color="000000"/>
              <w:left w:val="single" w:sz="4" w:space="0" w:color="000000"/>
              <w:right w:val="single" w:sz="4" w:space="0" w:color="auto"/>
            </w:tcBorders>
            <w:shd w:val="clear" w:color="auto" w:fill="auto"/>
          </w:tcPr>
          <w:p w14:paraId="0747A945" w14:textId="77777777" w:rsidR="00731EC0" w:rsidRPr="00CC1B6F" w:rsidRDefault="00731EC0" w:rsidP="0066098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タイトル</w:t>
            </w:r>
          </w:p>
        </w:tc>
      </w:tr>
      <w:tr w:rsidR="00731EC0" w:rsidRPr="00CC1B6F" w14:paraId="5BB42EBC" w14:textId="77777777" w:rsidTr="0066098C">
        <w:trPr>
          <w:trHeight w:val="872"/>
        </w:trPr>
        <w:tc>
          <w:tcPr>
            <w:tcW w:w="2275" w:type="dxa"/>
            <w:tcBorders>
              <w:top w:val="single" w:sz="4" w:space="0" w:color="000000"/>
              <w:left w:val="single" w:sz="8" w:space="0" w:color="000000"/>
              <w:bottom w:val="single" w:sz="8" w:space="0" w:color="auto"/>
            </w:tcBorders>
            <w:shd w:val="clear" w:color="auto" w:fill="auto"/>
          </w:tcPr>
          <w:p w14:paraId="1688DC34" w14:textId="77777777" w:rsidR="00731EC0" w:rsidRPr="00CC1B6F" w:rsidRDefault="00731EC0" w:rsidP="0066098C">
            <w:pPr>
              <w:snapToGrid w:val="0"/>
              <w:spacing w:line="248" w:lineRule="atLeast"/>
              <w:rPr>
                <w:rFonts w:asciiTheme="majorEastAsia" w:eastAsiaTheme="majorEastAsia" w:hAnsiTheme="majorEastAsia"/>
                <w:color w:val="auto"/>
                <w:szCs w:val="21"/>
              </w:rPr>
            </w:pPr>
          </w:p>
        </w:tc>
        <w:tc>
          <w:tcPr>
            <w:tcW w:w="6168" w:type="dxa"/>
            <w:tcBorders>
              <w:top w:val="single" w:sz="4" w:space="0" w:color="000000"/>
              <w:left w:val="single" w:sz="4" w:space="0" w:color="000000"/>
              <w:bottom w:val="single" w:sz="8" w:space="0" w:color="auto"/>
              <w:right w:val="single" w:sz="4" w:space="0" w:color="auto"/>
            </w:tcBorders>
            <w:shd w:val="clear" w:color="auto" w:fill="auto"/>
          </w:tcPr>
          <w:p w14:paraId="1B746786" w14:textId="77777777" w:rsidR="00731EC0" w:rsidRPr="00CC1B6F" w:rsidRDefault="00731EC0" w:rsidP="0066098C">
            <w:pPr>
              <w:snapToGrid w:val="0"/>
              <w:spacing w:line="248" w:lineRule="atLeast"/>
              <w:rPr>
                <w:rFonts w:asciiTheme="majorEastAsia" w:eastAsiaTheme="majorEastAsia" w:hAnsiTheme="majorEastAsia"/>
                <w:color w:val="auto"/>
                <w:szCs w:val="21"/>
              </w:rPr>
            </w:pPr>
          </w:p>
        </w:tc>
      </w:tr>
    </w:tbl>
    <w:p w14:paraId="2AE4DD3A" w14:textId="77777777" w:rsidR="00731EC0" w:rsidRPr="00CC1B6F" w:rsidRDefault="00731EC0" w:rsidP="00731EC0">
      <w:pPr>
        <w:rPr>
          <w:rFonts w:asciiTheme="majorEastAsia" w:eastAsiaTheme="majorEastAsia" w:hAnsiTheme="majorEastAsia"/>
          <w:color w:val="auto"/>
          <w:szCs w:val="21"/>
          <w:lang w:eastAsia="ja-JP"/>
        </w:rPr>
      </w:pPr>
    </w:p>
    <w:p w14:paraId="2907BA83" w14:textId="77777777" w:rsidR="00731EC0" w:rsidRPr="00CC1B6F" w:rsidRDefault="00731EC0" w:rsidP="00731EC0">
      <w:pPr>
        <w:ind w:firstLineChars="100" w:firstLine="193"/>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この申請書は、プロ・ナトゥーラ・ファンド助成の審査にのみ使用し、その他の目的では使用いたしません。</w:t>
      </w:r>
    </w:p>
    <w:p w14:paraId="1A7D7AB6" w14:textId="4BAAB343" w:rsidR="00731EC0" w:rsidRPr="00CC1B6F" w:rsidRDefault="00731EC0" w:rsidP="00731EC0">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公益財団法人自然保護助成基金個人情報保護に関する基本方針に則り、適切に取り扱いいたします。</w:t>
      </w:r>
    </w:p>
    <w:p w14:paraId="6EABEACD" w14:textId="3B3718BE" w:rsidR="00C00814" w:rsidRDefault="00C00814" w:rsidP="00731EC0">
      <w:pPr>
        <w:rPr>
          <w:rFonts w:asciiTheme="majorEastAsia" w:eastAsiaTheme="majorEastAsia" w:hAnsiTheme="majorEastAsia"/>
          <w:color w:val="auto"/>
          <w:szCs w:val="21"/>
          <w:lang w:eastAsia="ja-JP"/>
        </w:rPr>
      </w:pPr>
    </w:p>
    <w:p w14:paraId="54E212C8" w14:textId="77777777" w:rsidR="00CC1B6F" w:rsidRPr="00CC1B6F" w:rsidRDefault="00CC1B6F" w:rsidP="00731EC0">
      <w:pPr>
        <w:rPr>
          <w:rFonts w:asciiTheme="majorEastAsia" w:eastAsiaTheme="majorEastAsia" w:hAnsiTheme="majorEastAsia"/>
          <w:color w:val="auto"/>
          <w:szCs w:val="21"/>
          <w:lang w:eastAsia="ja-JP"/>
        </w:rPr>
      </w:pPr>
    </w:p>
    <w:p w14:paraId="4BBD034B" w14:textId="77777777" w:rsidR="00450783" w:rsidRPr="00CC1B6F" w:rsidRDefault="00450783" w:rsidP="00731EC0">
      <w:pPr>
        <w:rPr>
          <w:rFonts w:asciiTheme="majorEastAsia" w:eastAsiaTheme="majorEastAsia" w:hAnsiTheme="majorEastAsia"/>
          <w:color w:val="auto"/>
          <w:szCs w:val="21"/>
          <w:lang w:eastAsia="ja-JP"/>
        </w:rPr>
      </w:pPr>
    </w:p>
    <w:p w14:paraId="5AD9461F" w14:textId="77777777" w:rsidR="00731EC0" w:rsidRPr="00C00814" w:rsidRDefault="00731EC0" w:rsidP="00731EC0">
      <w:pPr>
        <w:spacing w:line="280" w:lineRule="exact"/>
        <w:rPr>
          <w:rFonts w:asciiTheme="majorEastAsia" w:eastAsiaTheme="majorEastAsia" w:hAnsiTheme="majorEastAsia"/>
          <w:b/>
          <w:bCs/>
          <w:color w:val="auto"/>
          <w:sz w:val="20"/>
          <w:u w:val="single"/>
        </w:rPr>
      </w:pPr>
      <w:r w:rsidRPr="00C00814">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75AB8937" w14:textId="5E06F68B" w:rsidR="00951710" w:rsidRPr="00C00814" w:rsidRDefault="00951710" w:rsidP="00951710">
      <w:pPr>
        <w:jc w:val="center"/>
        <w:rPr>
          <w:rFonts w:asciiTheme="majorEastAsia" w:eastAsiaTheme="majorEastAsia" w:hAnsiTheme="majorEastAsia"/>
          <w:color w:val="auto"/>
          <w:sz w:val="32"/>
          <w:szCs w:val="32"/>
          <w:lang w:eastAsia="ja-JP"/>
        </w:rPr>
      </w:pPr>
      <w:r w:rsidRPr="00C00814">
        <w:rPr>
          <w:rFonts w:asciiTheme="majorEastAsia" w:eastAsiaTheme="majorEastAsia" w:hAnsiTheme="majorEastAsia" w:hint="eastAsia"/>
          <w:color w:val="auto"/>
          <w:sz w:val="32"/>
          <w:szCs w:val="32"/>
          <w:lang w:eastAsia="ja-JP"/>
        </w:rPr>
        <w:lastRenderedPageBreak/>
        <w:t>アンケート</w:t>
      </w:r>
    </w:p>
    <w:p w14:paraId="50BBE8E2" w14:textId="77777777" w:rsidR="00951710" w:rsidRPr="00E407A8" w:rsidRDefault="00951710" w:rsidP="00951710">
      <w:pPr>
        <w:jc w:val="cente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w:t>
      </w:r>
      <w:r w:rsidRPr="00E407A8">
        <w:rPr>
          <w:rFonts w:asciiTheme="majorEastAsia" w:eastAsiaTheme="majorEastAsia" w:hAnsiTheme="majorEastAsia" w:hint="eastAsia"/>
          <w:color w:val="auto"/>
          <w:szCs w:val="21"/>
          <w:u w:val="wave" w:color="FF0000"/>
          <w:lang w:eastAsia="ja-JP"/>
        </w:rPr>
        <w:t>アンケートの記述のない申請書は受け付けません。記述内容は選考に影響しません。</w:t>
      </w:r>
      <w:r w:rsidRPr="00E407A8">
        <w:rPr>
          <w:rFonts w:asciiTheme="majorEastAsia" w:eastAsiaTheme="majorEastAsia" w:hAnsiTheme="majorEastAsia" w:hint="eastAsia"/>
          <w:color w:val="auto"/>
          <w:szCs w:val="21"/>
          <w:lang w:eastAsia="ja-JP"/>
        </w:rPr>
        <w:t>）</w:t>
      </w:r>
    </w:p>
    <w:p w14:paraId="53E20123"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Ⅰ　申請代表者の本助成への応募は何回目ですか。</w:t>
      </w:r>
    </w:p>
    <w:p w14:paraId="20529028"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 xml:space="preserve">　　初めて　・　2回目　・　3 回目　・　4回目以上</w:t>
      </w:r>
    </w:p>
    <w:p w14:paraId="1A710C5A" w14:textId="77777777" w:rsidR="00951710" w:rsidRPr="00E407A8" w:rsidRDefault="00951710" w:rsidP="00951710">
      <w:pPr>
        <w:spacing w:after="240"/>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 xml:space="preserve">　　グループとしては応募経験あり（　　　回）←応募回数をお書き下さい。</w:t>
      </w:r>
    </w:p>
    <w:p w14:paraId="7DF3868C"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Ⅱ　過去に、申請代表者は本助成の助成金を得たことがありますか。ある場合は回数をお書き下さい。</w:t>
      </w:r>
    </w:p>
    <w:p w14:paraId="027DAF5C"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 xml:space="preserve">　　ない　・　1回　・　2回　・　3回　・　4回以上</w:t>
      </w:r>
    </w:p>
    <w:p w14:paraId="2ABD11B3" w14:textId="77777777" w:rsidR="00951710" w:rsidRPr="00E407A8" w:rsidRDefault="00951710" w:rsidP="00951710">
      <w:pPr>
        <w:spacing w:after="240"/>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 xml:space="preserve">　　グループとしては採択経験あり（　　　回）←これまでの採択回数をお書き下さい。</w:t>
      </w:r>
    </w:p>
    <w:p w14:paraId="325CB920" w14:textId="77777777" w:rsidR="00951710" w:rsidRPr="00E407A8" w:rsidRDefault="00951710" w:rsidP="00951710">
      <w:pPr>
        <w:ind w:left="386" w:hangingChars="200" w:hanging="386"/>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Ⅲ　今回の助成の詳細は、何で知りましたか。〇を付けてください。</w:t>
      </w:r>
    </w:p>
    <w:p w14:paraId="2A36DAD7" w14:textId="77777777" w:rsidR="00951710" w:rsidRPr="00E407A8" w:rsidRDefault="00951710" w:rsidP="00951710">
      <w:pPr>
        <w:ind w:leftChars="200" w:left="386"/>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※Webやメーリングリストの場合は、その具体的な名称もご記入ください。</w:t>
      </w:r>
    </w:p>
    <w:p w14:paraId="15763842"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 xml:space="preserve">　　当財団のWebページ／Facebook　・　助成金情報サイト／メーリングリスト　</w:t>
      </w:r>
    </w:p>
    <w:p w14:paraId="735900C2" w14:textId="77777777" w:rsidR="00951710" w:rsidRPr="00E407A8" w:rsidRDefault="00951710" w:rsidP="00951710">
      <w:pPr>
        <w:ind w:firstLineChars="200" w:firstLine="386"/>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友人/知人から　・　その他（　　　　　　　　　　　　　　　　）</w:t>
      </w:r>
    </w:p>
    <w:p w14:paraId="387F08F0"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noProof/>
          <w:color w:val="auto"/>
          <w:szCs w:val="21"/>
          <w:lang w:eastAsia="ja-JP"/>
        </w:rPr>
        <mc:AlternateContent>
          <mc:Choice Requires="wps">
            <w:drawing>
              <wp:anchor distT="0" distB="0" distL="114300" distR="114300" simplePos="0" relativeHeight="251727872" behindDoc="0" locked="0" layoutInCell="1" allowOverlap="1" wp14:anchorId="6DFBBEB0" wp14:editId="6DCF69BC">
                <wp:simplePos x="0" y="0"/>
                <wp:positionH relativeFrom="column">
                  <wp:posOffset>346075</wp:posOffset>
                </wp:positionH>
                <wp:positionV relativeFrom="paragraph">
                  <wp:posOffset>31115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7C9B7F27" w14:textId="65F5EEAA" w:rsidR="00333215" w:rsidRDefault="00951710" w:rsidP="00951710">
                            <w:pPr>
                              <w:rPr>
                                <w:rFonts w:asciiTheme="majorEastAsia" w:eastAsiaTheme="majorEastAsia" w:hAnsiTheme="majorEastAsia"/>
                                <w:color w:val="auto"/>
                                <w:lang w:eastAsia="ja-JP"/>
                              </w:rPr>
                            </w:pPr>
                            <w:r w:rsidRPr="00333215">
                              <w:rPr>
                                <w:rFonts w:asciiTheme="majorEastAsia" w:eastAsiaTheme="majorEastAsia" w:hAnsiTheme="majorEastAsia" w:hint="eastAsia"/>
                                <w:color w:val="auto"/>
                                <w:lang w:eastAsia="ja-JP"/>
                              </w:rPr>
                              <w:t>【サイト名、メーリングリストの発信元などの具体的な名称】</w:t>
                            </w:r>
                          </w:p>
                          <w:p w14:paraId="5A241943" w14:textId="77777777" w:rsidR="00C54446" w:rsidRDefault="00C54446" w:rsidP="00951710">
                            <w:pPr>
                              <w:rPr>
                                <w:rFonts w:asciiTheme="majorEastAsia" w:eastAsiaTheme="majorEastAsia" w:hAnsiTheme="majorEastAsia" w:hint="eastAsia"/>
                                <w:color w:val="auto"/>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BEB0" id="_x0000_t202" coordsize="21600,21600" o:spt="202" path="m,l,21600r21600,l21600,xe">
                <v:stroke joinstyle="miter"/>
                <v:path gradientshapeok="t" o:connecttype="rect"/>
              </v:shapetype>
              <v:shape id="テキスト ボックス 36" o:spid="_x0000_s1027" type="#_x0000_t202" style="position:absolute;margin-left:27.25pt;margin-top:2.45pt;width:392.25pt;height:6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" fillcolor="white [3201]" strokeweight=".5pt">
                <v:textbox>
                  <w:txbxContent>
                    <w:p w14:paraId="7C9B7F27" w14:textId="65F5EEAA" w:rsidR="00333215" w:rsidRDefault="00951710" w:rsidP="00951710">
                      <w:pPr>
                        <w:rPr>
                          <w:rFonts w:asciiTheme="majorEastAsia" w:eastAsiaTheme="majorEastAsia" w:hAnsiTheme="majorEastAsia"/>
                          <w:color w:val="auto"/>
                          <w:lang w:eastAsia="ja-JP"/>
                        </w:rPr>
                      </w:pPr>
                      <w:r w:rsidRPr="00333215">
                        <w:rPr>
                          <w:rFonts w:asciiTheme="majorEastAsia" w:eastAsiaTheme="majorEastAsia" w:hAnsiTheme="majorEastAsia" w:hint="eastAsia"/>
                          <w:color w:val="auto"/>
                          <w:lang w:eastAsia="ja-JP"/>
                        </w:rPr>
                        <w:t>【サイト名、メーリングリストの発信元などの具体的な名称】</w:t>
                      </w:r>
                    </w:p>
                    <w:p w14:paraId="5A241943" w14:textId="77777777" w:rsidR="00C54446" w:rsidRDefault="00C54446" w:rsidP="00951710">
                      <w:pPr>
                        <w:rPr>
                          <w:rFonts w:asciiTheme="majorEastAsia" w:eastAsiaTheme="majorEastAsia" w:hAnsiTheme="majorEastAsia" w:hint="eastAsia"/>
                          <w:color w:val="auto"/>
                          <w:lang w:eastAsia="ja-JP"/>
                        </w:rPr>
                      </w:pPr>
                    </w:p>
                  </w:txbxContent>
                </v:textbox>
              </v:shape>
            </w:pict>
          </mc:Fallback>
        </mc:AlternateContent>
      </w:r>
    </w:p>
    <w:p w14:paraId="7C86BFC4" w14:textId="77777777" w:rsidR="00951710" w:rsidRPr="00E407A8" w:rsidRDefault="00951710" w:rsidP="00951710">
      <w:pPr>
        <w:rPr>
          <w:rFonts w:asciiTheme="majorEastAsia" w:eastAsiaTheme="majorEastAsia" w:hAnsiTheme="majorEastAsia"/>
          <w:color w:val="auto"/>
          <w:szCs w:val="21"/>
          <w:lang w:eastAsia="ja-JP"/>
        </w:rPr>
      </w:pPr>
    </w:p>
    <w:p w14:paraId="5877C793" w14:textId="77777777" w:rsidR="00951710" w:rsidRPr="00E407A8" w:rsidRDefault="00951710" w:rsidP="00951710">
      <w:pPr>
        <w:rPr>
          <w:rFonts w:asciiTheme="majorEastAsia" w:eastAsiaTheme="majorEastAsia" w:hAnsiTheme="majorEastAsia"/>
          <w:color w:val="auto"/>
          <w:szCs w:val="21"/>
          <w:lang w:eastAsia="ja-JP"/>
        </w:rPr>
      </w:pPr>
    </w:p>
    <w:p w14:paraId="06303889" w14:textId="77777777" w:rsidR="00951710" w:rsidRPr="00E407A8" w:rsidRDefault="00951710" w:rsidP="00951710">
      <w:pPr>
        <w:spacing w:line="300" w:lineRule="exact"/>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Ⅳ　募集要項について、気になった点、わかりにくかった点があればお書き下さい。また、申請書で書きにくかった項目があればお書き下さい。</w:t>
      </w:r>
    </w:p>
    <w:tbl>
      <w:tblPr>
        <w:tblStyle w:val="ae"/>
        <w:tblW w:w="9687" w:type="dxa"/>
        <w:tblLook w:val="04A0" w:firstRow="1" w:lastRow="0" w:firstColumn="1" w:lastColumn="0" w:noHBand="0" w:noVBand="1"/>
      </w:tblPr>
      <w:tblGrid>
        <w:gridCol w:w="9687"/>
      </w:tblGrid>
      <w:tr w:rsidR="00C00814" w:rsidRPr="00E407A8" w14:paraId="1FAEE5A0" w14:textId="77777777" w:rsidTr="0098079D">
        <w:trPr>
          <w:trHeight w:val="1286"/>
        </w:trPr>
        <w:tc>
          <w:tcPr>
            <w:tcW w:w="9687" w:type="dxa"/>
            <w:tcBorders>
              <w:top w:val="single" w:sz="4" w:space="0" w:color="auto"/>
              <w:left w:val="single" w:sz="4" w:space="0" w:color="auto"/>
              <w:bottom w:val="single" w:sz="4" w:space="0" w:color="auto"/>
              <w:right w:val="single" w:sz="4" w:space="0" w:color="auto"/>
            </w:tcBorders>
          </w:tcPr>
          <w:p w14:paraId="02F582FD" w14:textId="77777777" w:rsidR="00951710" w:rsidRPr="00E407A8" w:rsidRDefault="00951710" w:rsidP="0098079D">
            <w:pPr>
              <w:spacing w:line="280" w:lineRule="exact"/>
              <w:rPr>
                <w:rFonts w:asciiTheme="majorEastAsia" w:eastAsiaTheme="majorEastAsia" w:hAnsiTheme="majorEastAsia"/>
                <w:color w:val="auto"/>
                <w:szCs w:val="21"/>
                <w:lang w:eastAsia="ja-JP"/>
              </w:rPr>
            </w:pPr>
          </w:p>
        </w:tc>
      </w:tr>
    </w:tbl>
    <w:p w14:paraId="13ABEA12" w14:textId="77777777" w:rsidR="00951710" w:rsidRPr="00E407A8" w:rsidRDefault="00951710" w:rsidP="00951710">
      <w:pPr>
        <w:rPr>
          <w:rFonts w:asciiTheme="majorEastAsia" w:eastAsiaTheme="majorEastAsia" w:hAnsiTheme="majorEastAsia"/>
          <w:color w:val="auto"/>
          <w:szCs w:val="21"/>
          <w:lang w:eastAsia="ja-JP"/>
        </w:rPr>
      </w:pPr>
      <w:r w:rsidRPr="00E407A8">
        <w:rPr>
          <w:rFonts w:asciiTheme="majorEastAsia" w:eastAsiaTheme="majorEastAsia" w:hAnsiTheme="majorEastAsia" w:hint="eastAsia"/>
          <w:color w:val="auto"/>
          <w:szCs w:val="21"/>
          <w:lang w:eastAsia="ja-JP"/>
        </w:rPr>
        <w:t>Ⅴ　プロ・ナトゥーラ・ファンド助成に関するご意見・ご要望があれば、お書き下さい。</w:t>
      </w:r>
    </w:p>
    <w:tbl>
      <w:tblPr>
        <w:tblStyle w:val="ae"/>
        <w:tblW w:w="9687" w:type="dxa"/>
        <w:tblLook w:val="04A0" w:firstRow="1" w:lastRow="0" w:firstColumn="1" w:lastColumn="0" w:noHBand="0" w:noVBand="1"/>
      </w:tblPr>
      <w:tblGrid>
        <w:gridCol w:w="9687"/>
      </w:tblGrid>
      <w:tr w:rsidR="00C00814" w:rsidRPr="00E407A8" w14:paraId="2D8BC75C" w14:textId="77777777" w:rsidTr="0098079D">
        <w:trPr>
          <w:trHeight w:val="1286"/>
        </w:trPr>
        <w:tc>
          <w:tcPr>
            <w:tcW w:w="9687" w:type="dxa"/>
            <w:tcBorders>
              <w:top w:val="single" w:sz="4" w:space="0" w:color="auto"/>
              <w:left w:val="single" w:sz="4" w:space="0" w:color="auto"/>
              <w:bottom w:val="single" w:sz="4" w:space="0" w:color="auto"/>
              <w:right w:val="single" w:sz="4" w:space="0" w:color="auto"/>
            </w:tcBorders>
          </w:tcPr>
          <w:p w14:paraId="453F6ED5" w14:textId="77777777" w:rsidR="00951710" w:rsidRPr="00E407A8" w:rsidRDefault="00951710" w:rsidP="0098079D">
            <w:pPr>
              <w:spacing w:line="280" w:lineRule="exact"/>
              <w:rPr>
                <w:rFonts w:asciiTheme="majorEastAsia" w:eastAsiaTheme="majorEastAsia" w:hAnsiTheme="majorEastAsia"/>
                <w:color w:val="auto"/>
                <w:szCs w:val="21"/>
                <w:lang w:eastAsia="ja-JP"/>
              </w:rPr>
            </w:pPr>
          </w:p>
        </w:tc>
      </w:tr>
    </w:tbl>
    <w:p w14:paraId="666BD010" w14:textId="77777777" w:rsidR="00951710" w:rsidRPr="00E407A8" w:rsidRDefault="00951710" w:rsidP="00951710">
      <w:pPr>
        <w:spacing w:line="300" w:lineRule="exact"/>
        <w:rPr>
          <w:rFonts w:asciiTheme="majorEastAsia" w:eastAsiaTheme="majorEastAsia" w:hAnsiTheme="majorEastAsia"/>
          <w:color w:val="auto"/>
          <w:szCs w:val="21"/>
        </w:rPr>
      </w:pPr>
      <w:r w:rsidRPr="00E407A8">
        <w:rPr>
          <w:rFonts w:asciiTheme="majorEastAsia" w:eastAsiaTheme="majorEastAsia" w:hAnsiTheme="majorEastAsia" w:hint="eastAsia"/>
          <w:color w:val="auto"/>
          <w:szCs w:val="21"/>
        </w:rPr>
        <w:t xml:space="preserve">Ⅵ　</w:t>
      </w:r>
      <w:r w:rsidRPr="00E407A8">
        <w:rPr>
          <w:rFonts w:asciiTheme="majorEastAsia" w:eastAsiaTheme="majorEastAsia" w:hAnsiTheme="majorEastAsia" w:hint="eastAsia"/>
          <w:color w:val="auto"/>
          <w:szCs w:val="21"/>
          <w:lang w:eastAsia="ja-JP"/>
        </w:rPr>
        <w:t>プロ・ナトゥーラ・ファンド助成</w:t>
      </w:r>
      <w:r w:rsidRPr="00E407A8">
        <w:rPr>
          <w:rFonts w:asciiTheme="majorEastAsia" w:eastAsiaTheme="majorEastAsia" w:hAnsiTheme="majorEastAsia" w:hint="eastAsia"/>
          <w:color w:val="auto"/>
          <w:szCs w:val="21"/>
        </w:rPr>
        <w:t>で、今後新たに取り組むと良いと思われる</w:t>
      </w:r>
      <w:r w:rsidRPr="00E407A8">
        <w:rPr>
          <w:rFonts w:asciiTheme="majorEastAsia" w:eastAsiaTheme="majorEastAsia" w:hAnsiTheme="majorEastAsia" w:hint="eastAsia"/>
          <w:color w:val="auto"/>
          <w:szCs w:val="21"/>
          <w:lang w:eastAsia="ja-JP"/>
        </w:rPr>
        <w:t>自然保護の課題</w:t>
      </w:r>
      <w:r w:rsidRPr="00E407A8">
        <w:rPr>
          <w:rFonts w:asciiTheme="majorEastAsia" w:eastAsiaTheme="majorEastAsia" w:hAnsiTheme="majorEastAsia" w:hint="eastAsia"/>
          <w:color w:val="auto"/>
          <w:szCs w:val="21"/>
        </w:rPr>
        <w:t>があれば、お書き下さい。</w:t>
      </w:r>
    </w:p>
    <w:tbl>
      <w:tblPr>
        <w:tblStyle w:val="ae"/>
        <w:tblW w:w="9687" w:type="dxa"/>
        <w:tblLook w:val="04A0" w:firstRow="1" w:lastRow="0" w:firstColumn="1" w:lastColumn="0" w:noHBand="0" w:noVBand="1"/>
      </w:tblPr>
      <w:tblGrid>
        <w:gridCol w:w="9687"/>
      </w:tblGrid>
      <w:tr w:rsidR="00C00814" w:rsidRPr="00E407A8" w14:paraId="699E648A" w14:textId="77777777" w:rsidTr="0098079D">
        <w:trPr>
          <w:trHeight w:val="1286"/>
        </w:trPr>
        <w:tc>
          <w:tcPr>
            <w:tcW w:w="9687" w:type="dxa"/>
            <w:tcBorders>
              <w:top w:val="single" w:sz="4" w:space="0" w:color="auto"/>
              <w:left w:val="single" w:sz="4" w:space="0" w:color="auto"/>
              <w:bottom w:val="single" w:sz="4" w:space="0" w:color="auto"/>
              <w:right w:val="single" w:sz="4" w:space="0" w:color="auto"/>
            </w:tcBorders>
          </w:tcPr>
          <w:p w14:paraId="5119E621" w14:textId="77777777" w:rsidR="00951710" w:rsidRPr="00E407A8" w:rsidRDefault="00951710" w:rsidP="0098079D">
            <w:pPr>
              <w:spacing w:line="280" w:lineRule="exact"/>
              <w:rPr>
                <w:rFonts w:asciiTheme="majorEastAsia" w:eastAsiaTheme="majorEastAsia" w:hAnsiTheme="majorEastAsia"/>
                <w:color w:val="auto"/>
                <w:szCs w:val="21"/>
                <w:lang w:eastAsia="ja-JP"/>
              </w:rPr>
            </w:pPr>
          </w:p>
        </w:tc>
      </w:tr>
    </w:tbl>
    <w:p w14:paraId="53C9879B" w14:textId="11513A8B" w:rsidR="00704C84" w:rsidRPr="00C00814" w:rsidRDefault="00951710" w:rsidP="00951710">
      <w:pPr>
        <w:rPr>
          <w:rFonts w:asciiTheme="majorEastAsia" w:eastAsiaTheme="majorEastAsia" w:hAnsiTheme="majorEastAsia" w:cs="Times New Roman"/>
          <w:color w:val="auto"/>
          <w:sz w:val="22"/>
          <w:szCs w:val="22"/>
          <w:lang w:eastAsia="ja-JP"/>
        </w:rPr>
      </w:pPr>
      <w:r w:rsidRPr="00E407A8">
        <w:rPr>
          <w:rFonts w:asciiTheme="majorEastAsia" w:eastAsiaTheme="majorEastAsia" w:hAnsiTheme="majorEastAsia" w:hint="eastAsia"/>
          <w:color w:val="auto"/>
          <w:szCs w:val="21"/>
          <w:lang w:eastAsia="ja-JP"/>
        </w:rPr>
        <w:t>ご協力ありがとうございました。</w:t>
      </w:r>
    </w:p>
    <w:sectPr w:rsidR="00704C84" w:rsidRPr="00C00814" w:rsidSect="00316F2D">
      <w:footerReference w:type="default" r:id="rId8"/>
      <w:pgSz w:w="11906" w:h="16838"/>
      <w:pgMar w:top="851" w:right="1134" w:bottom="1701"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991A" w14:textId="77777777" w:rsidR="00F81317" w:rsidRDefault="00F81317" w:rsidP="00A924D9">
      <w:r>
        <w:separator/>
      </w:r>
    </w:p>
  </w:endnote>
  <w:endnote w:type="continuationSeparator" w:id="0">
    <w:p w14:paraId="5366970F" w14:textId="77777777" w:rsidR="00F81317" w:rsidRDefault="00F81317"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A8B3" w14:textId="77777777" w:rsidR="005A1823" w:rsidRDefault="005A1823">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896CA4">
      <w:rPr>
        <w:b/>
        <w:bCs/>
        <w:noProof/>
      </w:rPr>
      <w:t>7</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896CA4">
      <w:rPr>
        <w:b/>
        <w:bCs/>
        <w:noProof/>
      </w:rPr>
      <w:t>7</w:t>
    </w:r>
    <w:r>
      <w:rPr>
        <w:b/>
        <w:bCs/>
        <w:sz w:val="24"/>
        <w:szCs w:val="24"/>
      </w:rPr>
      <w:fldChar w:fldCharType="end"/>
    </w:r>
  </w:p>
  <w:p w14:paraId="6DFD5356" w14:textId="4D0D7FE2" w:rsidR="00951710" w:rsidRDefault="00951710" w:rsidP="00951710">
    <w:pPr>
      <w:pStyle w:val="a9"/>
      <w:rPr>
        <w:lang w:eastAsia="ja-JP"/>
      </w:rPr>
    </w:pPr>
    <w:r>
      <w:rPr>
        <w:rFonts w:hint="eastAsia"/>
        <w:lang w:eastAsia="ja-JP"/>
      </w:rPr>
      <w:t>事務処理欄…□フォント　□金額　□年数（□スケ・□支出）　□ページ数</w:t>
    </w:r>
    <w:r w:rsidR="00C00814">
      <w:rPr>
        <w:rFonts w:hint="eastAsia"/>
        <w:lang w:eastAsia="ja-JP"/>
      </w:rPr>
      <w:t>（</w:t>
    </w:r>
    <w:r w:rsidR="00C00814">
      <w:rPr>
        <w:rFonts w:hint="eastAsia"/>
        <w:lang w:eastAsia="ja-JP"/>
      </w:rPr>
      <w:t>8</w:t>
    </w:r>
    <w:r w:rsidR="00C00814">
      <w:rPr>
        <w:rFonts w:hint="eastAsia"/>
        <w:lang w:eastAsia="ja-JP"/>
      </w:rPr>
      <w:t>）</w:t>
    </w:r>
    <w:r>
      <w:rPr>
        <w:rFonts w:hint="eastAsia"/>
        <w:lang w:eastAsia="ja-JP"/>
      </w:rPr>
      <w:t xml:space="preserve">　□アンケート　</w:t>
    </w:r>
  </w:p>
  <w:p w14:paraId="2A72FF5B" w14:textId="77777777" w:rsidR="00951710" w:rsidRDefault="00951710" w:rsidP="00951710">
    <w:pPr>
      <w:pStyle w:val="a9"/>
      <w:ind w:firstLineChars="600" w:firstLine="1260"/>
    </w:pPr>
    <w:r>
      <w:rPr>
        <w:rFonts w:hint="eastAsia"/>
        <w:lang w:eastAsia="ja-JP"/>
      </w:rPr>
      <w:t xml:space="preserve">□他助成応募　</w:t>
    </w:r>
  </w:p>
  <w:p w14:paraId="74119A6A" w14:textId="77777777" w:rsidR="005A1823" w:rsidRDefault="005A18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C99C" w14:textId="77777777" w:rsidR="00F81317" w:rsidRDefault="00F81317" w:rsidP="00A924D9">
      <w:r>
        <w:separator/>
      </w:r>
    </w:p>
  </w:footnote>
  <w:footnote w:type="continuationSeparator" w:id="0">
    <w:p w14:paraId="4D438D0A" w14:textId="77777777" w:rsidR="00F81317" w:rsidRDefault="00F81317" w:rsidP="00A9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4670A"/>
    <w:multiLevelType w:val="hybridMultilevel"/>
    <w:tmpl w:val="D6A88560"/>
    <w:lvl w:ilvl="0" w:tplc="D89A2D22">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1F48C6"/>
    <w:multiLevelType w:val="hybridMultilevel"/>
    <w:tmpl w:val="5296BF9C"/>
    <w:lvl w:ilvl="0" w:tplc="8FF41E84">
      <w:start w:val="1"/>
      <w:numFmt w:val="decimal"/>
      <w:lvlText w:val="(%1)"/>
      <w:lvlJc w:val="left"/>
      <w:pPr>
        <w:ind w:left="420" w:hanging="420"/>
      </w:pPr>
      <w:rPr>
        <w:rFonts w:hint="default"/>
      </w:rPr>
    </w:lvl>
    <w:lvl w:ilvl="1" w:tplc="8FF41E8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D02094"/>
    <w:multiLevelType w:val="hybridMultilevel"/>
    <w:tmpl w:val="DD048EC2"/>
    <w:lvl w:ilvl="0" w:tplc="3C3415B4">
      <w:start w:val="1"/>
      <w:numFmt w:val="decimal"/>
      <w:lvlText w:val="%1."/>
      <w:lvlJc w:val="left"/>
      <w:pPr>
        <w:ind w:left="420" w:hanging="420"/>
      </w:pPr>
      <w:rPr>
        <w:sz w:val="24"/>
        <w:szCs w:val="24"/>
      </w:rPr>
    </w:lvl>
    <w:lvl w:ilvl="1" w:tplc="8FF41E84">
      <w:start w:val="1"/>
      <w:numFmt w:val="decimal"/>
      <w:lvlText w:val="(%2)"/>
      <w:lvlJc w:val="left"/>
      <w:pPr>
        <w:ind w:left="780" w:hanging="360"/>
      </w:pPr>
      <w:rPr>
        <w:rFonts w:hint="default"/>
      </w:rPr>
    </w:lvl>
    <w:lvl w:ilvl="2" w:tplc="27E85F5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439152">
    <w:abstractNumId w:val="0"/>
  </w:num>
  <w:num w:numId="2" w16cid:durableId="1972710654">
    <w:abstractNumId w:val="1"/>
  </w:num>
  <w:num w:numId="3" w16cid:durableId="2065523683">
    <w:abstractNumId w:val="2"/>
  </w:num>
  <w:num w:numId="4" w16cid:durableId="499391097">
    <w:abstractNumId w:val="6"/>
  </w:num>
  <w:num w:numId="5" w16cid:durableId="271740821">
    <w:abstractNumId w:val="5"/>
  </w:num>
  <w:num w:numId="6" w16cid:durableId="1020083039">
    <w:abstractNumId w:val="8"/>
  </w:num>
  <w:num w:numId="7" w16cid:durableId="270285294">
    <w:abstractNumId w:val="9"/>
  </w:num>
  <w:num w:numId="8" w16cid:durableId="464280605">
    <w:abstractNumId w:val="4"/>
  </w:num>
  <w:num w:numId="9" w16cid:durableId="2011790567">
    <w:abstractNumId w:val="7"/>
  </w:num>
  <w:num w:numId="10" w16cid:durableId="755135484">
    <w:abstractNumId w:val="3"/>
  </w:num>
  <w:num w:numId="11" w16cid:durableId="1788963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66AD"/>
    <w:rsid w:val="00020666"/>
    <w:rsid w:val="000207D6"/>
    <w:rsid w:val="00021036"/>
    <w:rsid w:val="000210B9"/>
    <w:rsid w:val="000222B8"/>
    <w:rsid w:val="00026BB3"/>
    <w:rsid w:val="00026F95"/>
    <w:rsid w:val="000314AE"/>
    <w:rsid w:val="00036D7E"/>
    <w:rsid w:val="00056968"/>
    <w:rsid w:val="00061417"/>
    <w:rsid w:val="000745B4"/>
    <w:rsid w:val="00077242"/>
    <w:rsid w:val="00083FB9"/>
    <w:rsid w:val="000A00AC"/>
    <w:rsid w:val="000A20C2"/>
    <w:rsid w:val="000A2F4B"/>
    <w:rsid w:val="000A598E"/>
    <w:rsid w:val="000A791F"/>
    <w:rsid w:val="000B693C"/>
    <w:rsid w:val="000B71CC"/>
    <w:rsid w:val="000B7D45"/>
    <w:rsid w:val="000C4AB3"/>
    <w:rsid w:val="000D3118"/>
    <w:rsid w:val="000E0651"/>
    <w:rsid w:val="000E2CF7"/>
    <w:rsid w:val="001455DC"/>
    <w:rsid w:val="00153D66"/>
    <w:rsid w:val="0017355A"/>
    <w:rsid w:val="00181047"/>
    <w:rsid w:val="001A2DA0"/>
    <w:rsid w:val="001A3FE1"/>
    <w:rsid w:val="001B638F"/>
    <w:rsid w:val="001B68F2"/>
    <w:rsid w:val="001B7EE6"/>
    <w:rsid w:val="001D5034"/>
    <w:rsid w:val="001F5F1F"/>
    <w:rsid w:val="00201DCE"/>
    <w:rsid w:val="00210B17"/>
    <w:rsid w:val="00217CA3"/>
    <w:rsid w:val="00221ABF"/>
    <w:rsid w:val="002244F0"/>
    <w:rsid w:val="00261169"/>
    <w:rsid w:val="00266061"/>
    <w:rsid w:val="00273471"/>
    <w:rsid w:val="0028215C"/>
    <w:rsid w:val="00282859"/>
    <w:rsid w:val="00284BE8"/>
    <w:rsid w:val="002A58A6"/>
    <w:rsid w:val="002B09DF"/>
    <w:rsid w:val="002C294B"/>
    <w:rsid w:val="002D4A21"/>
    <w:rsid w:val="002E78C5"/>
    <w:rsid w:val="002F47F4"/>
    <w:rsid w:val="002F55A9"/>
    <w:rsid w:val="003033B3"/>
    <w:rsid w:val="00316F2D"/>
    <w:rsid w:val="00317806"/>
    <w:rsid w:val="00333215"/>
    <w:rsid w:val="003601EF"/>
    <w:rsid w:val="00364E07"/>
    <w:rsid w:val="003707D2"/>
    <w:rsid w:val="00376ACA"/>
    <w:rsid w:val="003A1572"/>
    <w:rsid w:val="003A6E43"/>
    <w:rsid w:val="003A7241"/>
    <w:rsid w:val="003B4CE7"/>
    <w:rsid w:val="003C106F"/>
    <w:rsid w:val="003C4513"/>
    <w:rsid w:val="00401D63"/>
    <w:rsid w:val="00405E0D"/>
    <w:rsid w:val="00407036"/>
    <w:rsid w:val="0041435E"/>
    <w:rsid w:val="00426979"/>
    <w:rsid w:val="004269EC"/>
    <w:rsid w:val="004373DF"/>
    <w:rsid w:val="00447BC5"/>
    <w:rsid w:val="00450783"/>
    <w:rsid w:val="004567A8"/>
    <w:rsid w:val="004628E6"/>
    <w:rsid w:val="00465CC1"/>
    <w:rsid w:val="00481241"/>
    <w:rsid w:val="004813D2"/>
    <w:rsid w:val="00491454"/>
    <w:rsid w:val="00495094"/>
    <w:rsid w:val="004B22C1"/>
    <w:rsid w:val="004B246D"/>
    <w:rsid w:val="004B503B"/>
    <w:rsid w:val="004C197F"/>
    <w:rsid w:val="004D05E9"/>
    <w:rsid w:val="004E1F2A"/>
    <w:rsid w:val="005154BA"/>
    <w:rsid w:val="00526B86"/>
    <w:rsid w:val="0053583C"/>
    <w:rsid w:val="005403C3"/>
    <w:rsid w:val="00540F72"/>
    <w:rsid w:val="00541202"/>
    <w:rsid w:val="00543A1D"/>
    <w:rsid w:val="00545682"/>
    <w:rsid w:val="005457CD"/>
    <w:rsid w:val="00556EAA"/>
    <w:rsid w:val="005607EC"/>
    <w:rsid w:val="00565DCA"/>
    <w:rsid w:val="005771AD"/>
    <w:rsid w:val="00583BD5"/>
    <w:rsid w:val="005904E0"/>
    <w:rsid w:val="0059314C"/>
    <w:rsid w:val="005A1823"/>
    <w:rsid w:val="005A6444"/>
    <w:rsid w:val="005A7CFC"/>
    <w:rsid w:val="005B0CF4"/>
    <w:rsid w:val="005B5FB5"/>
    <w:rsid w:val="005C1AE5"/>
    <w:rsid w:val="005C2288"/>
    <w:rsid w:val="005D5161"/>
    <w:rsid w:val="005D5478"/>
    <w:rsid w:val="005D63A7"/>
    <w:rsid w:val="005E44F9"/>
    <w:rsid w:val="005E6455"/>
    <w:rsid w:val="00612FAB"/>
    <w:rsid w:val="00613704"/>
    <w:rsid w:val="006217BF"/>
    <w:rsid w:val="00635E13"/>
    <w:rsid w:val="0063681F"/>
    <w:rsid w:val="00637039"/>
    <w:rsid w:val="00641959"/>
    <w:rsid w:val="00641AE4"/>
    <w:rsid w:val="00645D5A"/>
    <w:rsid w:val="00650ADE"/>
    <w:rsid w:val="00683FE2"/>
    <w:rsid w:val="00685DE1"/>
    <w:rsid w:val="00687912"/>
    <w:rsid w:val="00690984"/>
    <w:rsid w:val="006A3741"/>
    <w:rsid w:val="006C1C7C"/>
    <w:rsid w:val="006C5222"/>
    <w:rsid w:val="006E6293"/>
    <w:rsid w:val="006F0CAF"/>
    <w:rsid w:val="006F6C51"/>
    <w:rsid w:val="0070101C"/>
    <w:rsid w:val="00704C84"/>
    <w:rsid w:val="00710CA1"/>
    <w:rsid w:val="00710DE9"/>
    <w:rsid w:val="00716C5D"/>
    <w:rsid w:val="0072225C"/>
    <w:rsid w:val="00724D9F"/>
    <w:rsid w:val="00731EC0"/>
    <w:rsid w:val="00733B22"/>
    <w:rsid w:val="007370E5"/>
    <w:rsid w:val="00741A0E"/>
    <w:rsid w:val="007440AE"/>
    <w:rsid w:val="00776A66"/>
    <w:rsid w:val="00780C0B"/>
    <w:rsid w:val="0078273B"/>
    <w:rsid w:val="00794B2D"/>
    <w:rsid w:val="00796058"/>
    <w:rsid w:val="00797907"/>
    <w:rsid w:val="007A1F61"/>
    <w:rsid w:val="007A6CE0"/>
    <w:rsid w:val="007B6484"/>
    <w:rsid w:val="007C45CC"/>
    <w:rsid w:val="007D1ABE"/>
    <w:rsid w:val="007D476F"/>
    <w:rsid w:val="007D4F12"/>
    <w:rsid w:val="007D67F5"/>
    <w:rsid w:val="007E21DA"/>
    <w:rsid w:val="007E3306"/>
    <w:rsid w:val="007F1D3B"/>
    <w:rsid w:val="007F5BE2"/>
    <w:rsid w:val="007F7FA6"/>
    <w:rsid w:val="0080099B"/>
    <w:rsid w:val="00812A1D"/>
    <w:rsid w:val="00822842"/>
    <w:rsid w:val="008239B8"/>
    <w:rsid w:val="008314F1"/>
    <w:rsid w:val="008722E4"/>
    <w:rsid w:val="00872AAD"/>
    <w:rsid w:val="00877D38"/>
    <w:rsid w:val="00881A41"/>
    <w:rsid w:val="0088541B"/>
    <w:rsid w:val="008900CF"/>
    <w:rsid w:val="00893F88"/>
    <w:rsid w:val="00896CA4"/>
    <w:rsid w:val="008A2473"/>
    <w:rsid w:val="008B6396"/>
    <w:rsid w:val="008C00A3"/>
    <w:rsid w:val="008C51CC"/>
    <w:rsid w:val="008D55AB"/>
    <w:rsid w:val="008E5D4D"/>
    <w:rsid w:val="00910DA9"/>
    <w:rsid w:val="00915FA2"/>
    <w:rsid w:val="0091744B"/>
    <w:rsid w:val="00921D9B"/>
    <w:rsid w:val="00936301"/>
    <w:rsid w:val="00943992"/>
    <w:rsid w:val="00946ADE"/>
    <w:rsid w:val="00951710"/>
    <w:rsid w:val="00960360"/>
    <w:rsid w:val="00962CE6"/>
    <w:rsid w:val="009674DA"/>
    <w:rsid w:val="00973734"/>
    <w:rsid w:val="00977823"/>
    <w:rsid w:val="00981911"/>
    <w:rsid w:val="00991856"/>
    <w:rsid w:val="00991979"/>
    <w:rsid w:val="009933DC"/>
    <w:rsid w:val="009A3EF2"/>
    <w:rsid w:val="009A5C7F"/>
    <w:rsid w:val="009C4215"/>
    <w:rsid w:val="009C54D9"/>
    <w:rsid w:val="009C77AE"/>
    <w:rsid w:val="009D0DF9"/>
    <w:rsid w:val="009D0E7A"/>
    <w:rsid w:val="009E2807"/>
    <w:rsid w:val="009E69B9"/>
    <w:rsid w:val="009E7B15"/>
    <w:rsid w:val="009F3D73"/>
    <w:rsid w:val="009F3FC5"/>
    <w:rsid w:val="009F5100"/>
    <w:rsid w:val="00A00AFA"/>
    <w:rsid w:val="00A06351"/>
    <w:rsid w:val="00A108B8"/>
    <w:rsid w:val="00A116A0"/>
    <w:rsid w:val="00A20183"/>
    <w:rsid w:val="00A318E3"/>
    <w:rsid w:val="00A3219A"/>
    <w:rsid w:val="00A4031F"/>
    <w:rsid w:val="00A41408"/>
    <w:rsid w:val="00A4658D"/>
    <w:rsid w:val="00A56D87"/>
    <w:rsid w:val="00A5783D"/>
    <w:rsid w:val="00A6507A"/>
    <w:rsid w:val="00A67CF0"/>
    <w:rsid w:val="00A802D1"/>
    <w:rsid w:val="00A83335"/>
    <w:rsid w:val="00A84176"/>
    <w:rsid w:val="00A924D9"/>
    <w:rsid w:val="00A927E7"/>
    <w:rsid w:val="00A95277"/>
    <w:rsid w:val="00AA732C"/>
    <w:rsid w:val="00AB0BEF"/>
    <w:rsid w:val="00AB2DC1"/>
    <w:rsid w:val="00AC0EDB"/>
    <w:rsid w:val="00AD0B12"/>
    <w:rsid w:val="00AD52A9"/>
    <w:rsid w:val="00AD5B2B"/>
    <w:rsid w:val="00AE5D2C"/>
    <w:rsid w:val="00AE6837"/>
    <w:rsid w:val="00AF1FCB"/>
    <w:rsid w:val="00AF3253"/>
    <w:rsid w:val="00AF4038"/>
    <w:rsid w:val="00B07D13"/>
    <w:rsid w:val="00B15721"/>
    <w:rsid w:val="00B20E1C"/>
    <w:rsid w:val="00B210A0"/>
    <w:rsid w:val="00B25E74"/>
    <w:rsid w:val="00B30632"/>
    <w:rsid w:val="00B32F89"/>
    <w:rsid w:val="00B37C87"/>
    <w:rsid w:val="00B43623"/>
    <w:rsid w:val="00B5495D"/>
    <w:rsid w:val="00B5747E"/>
    <w:rsid w:val="00B612B8"/>
    <w:rsid w:val="00B62EFF"/>
    <w:rsid w:val="00B652A6"/>
    <w:rsid w:val="00B66CA4"/>
    <w:rsid w:val="00B72687"/>
    <w:rsid w:val="00B8712C"/>
    <w:rsid w:val="00B90199"/>
    <w:rsid w:val="00B91160"/>
    <w:rsid w:val="00BA73F1"/>
    <w:rsid w:val="00BC1961"/>
    <w:rsid w:val="00BD4460"/>
    <w:rsid w:val="00BE1A96"/>
    <w:rsid w:val="00C00814"/>
    <w:rsid w:val="00C02947"/>
    <w:rsid w:val="00C05AAF"/>
    <w:rsid w:val="00C07F05"/>
    <w:rsid w:val="00C127ED"/>
    <w:rsid w:val="00C148AB"/>
    <w:rsid w:val="00C20CCC"/>
    <w:rsid w:val="00C3427A"/>
    <w:rsid w:val="00C360E7"/>
    <w:rsid w:val="00C423BE"/>
    <w:rsid w:val="00C54446"/>
    <w:rsid w:val="00C66891"/>
    <w:rsid w:val="00C9000C"/>
    <w:rsid w:val="00C93E07"/>
    <w:rsid w:val="00CA34CB"/>
    <w:rsid w:val="00CA5F2C"/>
    <w:rsid w:val="00CB47B3"/>
    <w:rsid w:val="00CC1B6F"/>
    <w:rsid w:val="00CE4DFC"/>
    <w:rsid w:val="00CF6BA6"/>
    <w:rsid w:val="00D208EC"/>
    <w:rsid w:val="00D359AE"/>
    <w:rsid w:val="00D36656"/>
    <w:rsid w:val="00D418DF"/>
    <w:rsid w:val="00D43B93"/>
    <w:rsid w:val="00D539E7"/>
    <w:rsid w:val="00D6265C"/>
    <w:rsid w:val="00D83722"/>
    <w:rsid w:val="00D95EFB"/>
    <w:rsid w:val="00D97674"/>
    <w:rsid w:val="00DB7174"/>
    <w:rsid w:val="00DD3002"/>
    <w:rsid w:val="00DE3ECD"/>
    <w:rsid w:val="00DE5357"/>
    <w:rsid w:val="00DF340E"/>
    <w:rsid w:val="00DF6421"/>
    <w:rsid w:val="00DF6B9C"/>
    <w:rsid w:val="00E003B1"/>
    <w:rsid w:val="00E130B7"/>
    <w:rsid w:val="00E20B5F"/>
    <w:rsid w:val="00E213AB"/>
    <w:rsid w:val="00E32F7B"/>
    <w:rsid w:val="00E407A8"/>
    <w:rsid w:val="00E52F8E"/>
    <w:rsid w:val="00E55E7B"/>
    <w:rsid w:val="00E566B6"/>
    <w:rsid w:val="00E6385A"/>
    <w:rsid w:val="00E75161"/>
    <w:rsid w:val="00E81C4F"/>
    <w:rsid w:val="00EA286E"/>
    <w:rsid w:val="00EA2990"/>
    <w:rsid w:val="00EA7A89"/>
    <w:rsid w:val="00EB0AE3"/>
    <w:rsid w:val="00EC3739"/>
    <w:rsid w:val="00ED33CF"/>
    <w:rsid w:val="00ED7EC8"/>
    <w:rsid w:val="00EE11B3"/>
    <w:rsid w:val="00EE2EC1"/>
    <w:rsid w:val="00EE4BB9"/>
    <w:rsid w:val="00EE7F73"/>
    <w:rsid w:val="00EF2AC8"/>
    <w:rsid w:val="00F16F3A"/>
    <w:rsid w:val="00F20E49"/>
    <w:rsid w:val="00F234FF"/>
    <w:rsid w:val="00F3030A"/>
    <w:rsid w:val="00F3456A"/>
    <w:rsid w:val="00F41204"/>
    <w:rsid w:val="00F437EC"/>
    <w:rsid w:val="00F57968"/>
    <w:rsid w:val="00F652FE"/>
    <w:rsid w:val="00F76519"/>
    <w:rsid w:val="00F77BD7"/>
    <w:rsid w:val="00F81317"/>
    <w:rsid w:val="00F87416"/>
    <w:rsid w:val="00FA7CF4"/>
    <w:rsid w:val="00FB02AA"/>
    <w:rsid w:val="00FB0641"/>
    <w:rsid w:val="00FB0E78"/>
    <w:rsid w:val="00FC0587"/>
    <w:rsid w:val="00FC2D93"/>
    <w:rsid w:val="00FC59E5"/>
    <w:rsid w:val="00FC5F01"/>
    <w:rsid w:val="00FC706B"/>
    <w:rsid w:val="00FD1EE2"/>
    <w:rsid w:val="00FD4A90"/>
    <w:rsid w:val="00FE3F5C"/>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C4470F4"/>
  <w15:chartTrackingRefBased/>
  <w15:docId w15:val="{90F85088-80CB-42E6-9F6F-82197EA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EFF"/>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List Paragraph"/>
    <w:basedOn w:val="a"/>
    <w:uiPriority w:val="34"/>
    <w:qFormat/>
    <w:rsid w:val="00A318E3"/>
    <w:pPr>
      <w:ind w:leftChars="400" w:left="840"/>
    </w:pPr>
  </w:style>
  <w:style w:type="paragraph" w:customStyle="1" w:styleId="Default">
    <w:name w:val="Default"/>
    <w:rsid w:val="00DE535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81FF-1A12-4D59-A9FD-9CFB17BF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自然保護助成基金</cp:lastModifiedBy>
  <cp:revision>49</cp:revision>
  <cp:lastPrinted>2020-04-23T04:36:00Z</cp:lastPrinted>
  <dcterms:created xsi:type="dcterms:W3CDTF">2021-04-07T06:42:00Z</dcterms:created>
  <dcterms:modified xsi:type="dcterms:W3CDTF">2023-06-30T07:12:00Z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