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6EDFA8" w14:textId="62C87316" w:rsidR="00E6385A" w:rsidRPr="00AB7CB0" w:rsidRDefault="000000A6">
      <w:pPr>
        <w:jc w:val="right"/>
        <w:rPr>
          <w:color w:val="000000" w:themeColor="text1"/>
        </w:rPr>
      </w:pPr>
      <w:r w:rsidRPr="00AB7CB0">
        <w:rPr>
          <w:noProof/>
          <w:color w:val="000000" w:themeColor="text1"/>
          <w:lang w:eastAsia="ja-JP"/>
        </w:rPr>
        <mc:AlternateContent>
          <mc:Choice Requires="wps">
            <w:drawing>
              <wp:anchor distT="0" distB="0" distL="114935" distR="114935" simplePos="0" relativeHeight="251654656" behindDoc="0" locked="0" layoutInCell="1" allowOverlap="1" wp14:anchorId="61311D59" wp14:editId="13F87BD6">
                <wp:simplePos x="0" y="0"/>
                <wp:positionH relativeFrom="column">
                  <wp:posOffset>4347210</wp:posOffset>
                </wp:positionH>
                <wp:positionV relativeFrom="paragraph">
                  <wp:posOffset>-197485</wp:posOffset>
                </wp:positionV>
                <wp:extent cx="1695450" cy="516255"/>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16255"/>
                        </a:xfrm>
                        <a:prstGeom prst="rect">
                          <a:avLst/>
                        </a:prstGeom>
                        <a:solidFill>
                          <a:srgbClr val="FFFFFF"/>
                        </a:solidFill>
                        <a:ln w="12700" cmpd="sng">
                          <a:solidFill>
                            <a:srgbClr val="000000"/>
                          </a:solidFill>
                          <a:miter lim="800000"/>
                          <a:headEnd/>
                          <a:tailEnd/>
                        </a:ln>
                      </wps:spPr>
                      <wps:txbx>
                        <w:txbxContent>
                          <w:p w14:paraId="13D17F19" w14:textId="2E95BAE6" w:rsidR="006D0914" w:rsidRDefault="00551FEF" w:rsidP="00573BE3">
                            <w:pPr>
                              <w:wordWrap w:val="0"/>
                              <w:spacing w:before="124"/>
                              <w:rPr>
                                <w:rFonts w:ascii="ＭＳ ゴシック" w:eastAsia="ＭＳ ゴシック" w:hAnsi="ＭＳ ゴシック"/>
                                <w:sz w:val="36"/>
                                <w:szCs w:val="36"/>
                              </w:rPr>
                            </w:pPr>
                            <w:r>
                              <w:rPr>
                                <w:rFonts w:ascii="ＭＳ ゴシック" w:eastAsia="ＭＳ ゴシック" w:hAnsi="ＭＳ ゴシック" w:hint="eastAsia"/>
                                <w:sz w:val="36"/>
                                <w:szCs w:val="36"/>
                                <w:lang w:eastAsia="ja-JP"/>
                              </w:rPr>
                              <w:t>特定</w:t>
                            </w:r>
                            <w:r w:rsidR="00AA4906">
                              <w:rPr>
                                <w:rFonts w:ascii="ＭＳ ゴシック" w:eastAsia="ＭＳ ゴシック" w:hAnsi="ＭＳ ゴシック" w:hint="eastAsia"/>
                                <w:sz w:val="36"/>
                                <w:szCs w:val="36"/>
                                <w:lang w:eastAsia="ja-JP"/>
                              </w:rPr>
                              <w:t>②</w:t>
                            </w:r>
                            <w:r w:rsidR="00573BE3">
                              <w:rPr>
                                <w:rFonts w:ascii="ＭＳ ゴシック" w:eastAsia="ＭＳ ゴシック" w:hAnsi="ＭＳ ゴシック" w:hint="cs"/>
                                <w:sz w:val="36"/>
                                <w:szCs w:val="36"/>
                              </w:rPr>
                              <w:t xml:space="preserve"> </w:t>
                            </w:r>
                            <w:r w:rsidR="000000A6">
                              <w:rPr>
                                <w:rFonts w:ascii="ＭＳ ゴシック" w:eastAsia="ＭＳ ゴシック" w:hAnsi="ＭＳ ゴシック" w:hint="cs"/>
                                <w:sz w:val="36"/>
                                <w:szCs w:val="36"/>
                              </w:rPr>
                              <w:t>-</w:t>
                            </w:r>
                            <w:r w:rsidR="00573BE3">
                              <w:rPr>
                                <w:rFonts w:ascii="ＭＳ ゴシック" w:eastAsia="ＭＳ ゴシック" w:hAnsi="ＭＳ ゴシック"/>
                                <w:sz w:val="36"/>
                                <w:szCs w:val="36"/>
                              </w:rPr>
                              <w:t xml:space="preserve"> </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11D59" id="_x0000_t202" coordsize="21600,21600" o:spt="202" path="m,l,21600r21600,l21600,xe">
                <v:stroke joinstyle="miter"/>
                <v:path gradientshapeok="t" o:connecttype="rect"/>
              </v:shapetype>
              <v:shape id="Text Box 2" o:spid="_x0000_s1026" type="#_x0000_t202" style="position:absolute;left:0;text-align:left;margin-left:342.3pt;margin-top:-15.55pt;width:133.5pt;height:40.6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" strokeweight="1pt">
                <v:textbox inset="6.1pt,.95pt,6.1pt,.95pt">
                  <w:txbxContent>
                    <w:p w14:paraId="13D17F19" w14:textId="2E95BAE6" w:rsidR="006D0914" w:rsidRDefault="00551FEF" w:rsidP="00573BE3">
                      <w:pPr>
                        <w:wordWrap w:val="0"/>
                        <w:spacing w:before="124"/>
                        <w:rPr>
                          <w:rFonts w:ascii="ＭＳ ゴシック" w:eastAsia="ＭＳ ゴシック" w:hAnsi="ＭＳ ゴシック"/>
                          <w:sz w:val="36"/>
                          <w:szCs w:val="36"/>
                        </w:rPr>
                      </w:pPr>
                      <w:r>
                        <w:rPr>
                          <w:rFonts w:ascii="ＭＳ ゴシック" w:eastAsia="ＭＳ ゴシック" w:hAnsi="ＭＳ ゴシック" w:hint="eastAsia"/>
                          <w:sz w:val="36"/>
                          <w:szCs w:val="36"/>
                          <w:lang w:eastAsia="ja-JP"/>
                        </w:rPr>
                        <w:t>特定</w:t>
                      </w:r>
                      <w:r w:rsidR="00AA4906">
                        <w:rPr>
                          <w:rFonts w:ascii="ＭＳ ゴシック" w:eastAsia="ＭＳ ゴシック" w:hAnsi="ＭＳ ゴシック" w:hint="eastAsia"/>
                          <w:sz w:val="36"/>
                          <w:szCs w:val="36"/>
                          <w:lang w:eastAsia="ja-JP"/>
                        </w:rPr>
                        <w:t>②</w:t>
                      </w:r>
                      <w:r w:rsidR="00573BE3">
                        <w:rPr>
                          <w:rFonts w:ascii="ＭＳ ゴシック" w:eastAsia="ＭＳ ゴシック" w:hAnsi="ＭＳ ゴシック" w:hint="cs"/>
                          <w:sz w:val="36"/>
                          <w:szCs w:val="36"/>
                        </w:rPr>
                        <w:t xml:space="preserve"> </w:t>
                      </w:r>
                      <w:r w:rsidR="000000A6">
                        <w:rPr>
                          <w:rFonts w:ascii="ＭＳ ゴシック" w:eastAsia="ＭＳ ゴシック" w:hAnsi="ＭＳ ゴシック" w:hint="cs"/>
                          <w:sz w:val="36"/>
                          <w:szCs w:val="36"/>
                        </w:rPr>
                        <w:t>-</w:t>
                      </w:r>
                      <w:r w:rsidR="00573BE3">
                        <w:rPr>
                          <w:rFonts w:ascii="ＭＳ ゴシック" w:eastAsia="ＭＳ ゴシック" w:hAnsi="ＭＳ ゴシック"/>
                          <w:sz w:val="36"/>
                          <w:szCs w:val="36"/>
                        </w:rPr>
                        <w:t xml:space="preserve"> </w:t>
                      </w:r>
                    </w:p>
                  </w:txbxContent>
                </v:textbox>
              </v:shape>
            </w:pict>
          </mc:Fallback>
        </mc:AlternateContent>
      </w:r>
      <w:r w:rsidR="00FB0E78" w:rsidRPr="00AB7CB0">
        <w:rPr>
          <w:color w:val="000000" w:themeColor="text1"/>
        </w:rPr>
        <w:t xml:space="preserve">                                                      </w:t>
      </w:r>
    </w:p>
    <w:p w14:paraId="26C44E67" w14:textId="77777777" w:rsidR="000A3072" w:rsidRDefault="000A3072" w:rsidP="00FB0E78">
      <w:pPr>
        <w:spacing w:line="280" w:lineRule="exact"/>
        <w:jc w:val="right"/>
        <w:rPr>
          <w:rFonts w:asciiTheme="majorEastAsia" w:eastAsiaTheme="majorEastAsia" w:hAnsiTheme="majorEastAsia"/>
          <w:color w:val="000000" w:themeColor="text1"/>
        </w:rPr>
      </w:pPr>
    </w:p>
    <w:p w14:paraId="66B01E81" w14:textId="54009A16" w:rsidR="00E6385A" w:rsidRPr="000A3072" w:rsidRDefault="00FB0E78" w:rsidP="000A3072">
      <w:pPr>
        <w:spacing w:line="280" w:lineRule="exact"/>
        <w:jc w:val="right"/>
        <w:rPr>
          <w:rFonts w:asciiTheme="majorEastAsia" w:eastAsiaTheme="majorEastAsia" w:hAnsiTheme="majorEastAsia"/>
          <w:color w:val="000000" w:themeColor="text1"/>
        </w:rPr>
      </w:pPr>
      <w:r w:rsidRPr="00906088">
        <w:rPr>
          <w:rFonts w:asciiTheme="majorEastAsia" w:eastAsiaTheme="majorEastAsia" w:hAnsiTheme="majorEastAsia"/>
          <w:color w:val="000000" w:themeColor="text1"/>
        </w:rPr>
        <w:t xml:space="preserve">                       </w:t>
      </w:r>
      <w:r w:rsidR="00D9505B" w:rsidRPr="00906088">
        <w:rPr>
          <w:rFonts w:asciiTheme="majorEastAsia" w:eastAsiaTheme="majorEastAsia" w:hAnsiTheme="majorEastAsia" w:hint="eastAsia"/>
          <w:color w:val="000000" w:themeColor="text1"/>
          <w:lang w:eastAsia="ja-JP"/>
        </w:rPr>
        <w:t>20</w:t>
      </w:r>
      <w:r w:rsidR="00D9505B" w:rsidRPr="00906088">
        <w:rPr>
          <w:rFonts w:asciiTheme="majorEastAsia" w:eastAsiaTheme="majorEastAsia" w:hAnsiTheme="majorEastAsia"/>
          <w:color w:val="000000" w:themeColor="text1"/>
        </w:rPr>
        <w:t>2</w:t>
      </w:r>
      <w:r w:rsidR="00A13EB0" w:rsidRPr="00906088">
        <w:rPr>
          <w:rFonts w:asciiTheme="majorEastAsia" w:eastAsiaTheme="majorEastAsia" w:hAnsiTheme="majorEastAsia" w:hint="eastAsia"/>
          <w:color w:val="000000" w:themeColor="text1"/>
          <w:lang w:eastAsia="ja-JP"/>
        </w:rPr>
        <w:t>3</w:t>
      </w:r>
      <w:r w:rsidR="00D9505B" w:rsidRPr="00906088">
        <w:rPr>
          <w:rFonts w:asciiTheme="majorEastAsia" w:eastAsiaTheme="majorEastAsia" w:hAnsiTheme="majorEastAsia" w:hint="eastAsia"/>
          <w:color w:val="000000" w:themeColor="text1"/>
          <w:lang w:eastAsia="ja-JP"/>
        </w:rPr>
        <w:t>年</w:t>
      </w:r>
      <w:r w:rsidRPr="00906088">
        <w:rPr>
          <w:rFonts w:asciiTheme="majorEastAsia" w:eastAsiaTheme="majorEastAsia" w:hAnsiTheme="majorEastAsia"/>
          <w:color w:val="000000" w:themeColor="text1"/>
        </w:rPr>
        <w:t xml:space="preserve">　　月　　日</w:t>
      </w:r>
    </w:p>
    <w:p w14:paraId="0D8F1E85" w14:textId="62040A42" w:rsidR="00B37C87" w:rsidRPr="00906088" w:rsidRDefault="00F3030A" w:rsidP="00FB0E78">
      <w:pPr>
        <w:spacing w:line="300" w:lineRule="exact"/>
        <w:jc w:val="center"/>
        <w:rPr>
          <w:rFonts w:asciiTheme="majorEastAsia" w:eastAsiaTheme="majorEastAsia" w:hAnsiTheme="majorEastAsia"/>
          <w:color w:val="000000" w:themeColor="text1"/>
          <w:spacing w:val="18"/>
          <w:sz w:val="28"/>
          <w:szCs w:val="28"/>
          <w:lang w:eastAsia="ja-JP"/>
        </w:rPr>
      </w:pPr>
      <w:r w:rsidRPr="00906088">
        <w:rPr>
          <w:rFonts w:asciiTheme="majorEastAsia" w:eastAsiaTheme="majorEastAsia" w:hAnsiTheme="majorEastAsia"/>
          <w:color w:val="000000" w:themeColor="text1"/>
          <w:spacing w:val="18"/>
          <w:sz w:val="28"/>
          <w:szCs w:val="28"/>
        </w:rPr>
        <w:t>第</w:t>
      </w:r>
      <w:r w:rsidR="00461538" w:rsidRPr="00906088">
        <w:rPr>
          <w:rFonts w:asciiTheme="majorEastAsia" w:eastAsiaTheme="majorEastAsia" w:hAnsiTheme="majorEastAsia" w:hint="eastAsia"/>
          <w:color w:val="000000" w:themeColor="text1"/>
          <w:spacing w:val="18"/>
          <w:sz w:val="28"/>
          <w:szCs w:val="28"/>
          <w:lang w:eastAsia="ja-JP"/>
        </w:rPr>
        <w:t>3</w:t>
      </w:r>
      <w:r w:rsidR="00411E34" w:rsidRPr="00906088">
        <w:rPr>
          <w:rFonts w:asciiTheme="majorEastAsia" w:eastAsiaTheme="majorEastAsia" w:hAnsiTheme="majorEastAsia" w:hint="eastAsia"/>
          <w:color w:val="000000" w:themeColor="text1"/>
          <w:spacing w:val="18"/>
          <w:sz w:val="28"/>
          <w:szCs w:val="28"/>
          <w:lang w:eastAsia="ja-JP"/>
        </w:rPr>
        <w:t>4</w:t>
      </w:r>
      <w:r w:rsidRPr="00906088">
        <w:rPr>
          <w:rFonts w:asciiTheme="majorEastAsia" w:eastAsiaTheme="majorEastAsia" w:hAnsiTheme="majorEastAsia"/>
          <w:color w:val="000000" w:themeColor="text1"/>
          <w:spacing w:val="18"/>
          <w:sz w:val="28"/>
          <w:szCs w:val="28"/>
        </w:rPr>
        <w:t>期（</w:t>
      </w:r>
      <w:r w:rsidR="00221801" w:rsidRPr="00906088">
        <w:rPr>
          <w:rFonts w:asciiTheme="majorEastAsia" w:eastAsiaTheme="majorEastAsia" w:hAnsiTheme="majorEastAsia"/>
          <w:color w:val="000000" w:themeColor="text1"/>
          <w:spacing w:val="18"/>
          <w:sz w:val="28"/>
          <w:szCs w:val="28"/>
        </w:rPr>
        <w:t>20</w:t>
      </w:r>
      <w:r w:rsidR="00D9505B" w:rsidRPr="00906088">
        <w:rPr>
          <w:rFonts w:asciiTheme="majorEastAsia" w:eastAsiaTheme="majorEastAsia" w:hAnsiTheme="majorEastAsia" w:hint="eastAsia"/>
          <w:color w:val="000000" w:themeColor="text1"/>
          <w:spacing w:val="18"/>
          <w:sz w:val="28"/>
          <w:szCs w:val="28"/>
          <w:lang w:eastAsia="ja-JP"/>
        </w:rPr>
        <w:t>2</w:t>
      </w:r>
      <w:r w:rsidR="00411E34" w:rsidRPr="00906088">
        <w:rPr>
          <w:rFonts w:asciiTheme="majorEastAsia" w:eastAsiaTheme="majorEastAsia" w:hAnsiTheme="majorEastAsia" w:hint="eastAsia"/>
          <w:color w:val="000000" w:themeColor="text1"/>
          <w:spacing w:val="18"/>
          <w:sz w:val="28"/>
          <w:szCs w:val="28"/>
          <w:lang w:eastAsia="ja-JP"/>
        </w:rPr>
        <w:t>3</w:t>
      </w:r>
      <w:r w:rsidRPr="00906088">
        <w:rPr>
          <w:rFonts w:asciiTheme="majorEastAsia" w:eastAsiaTheme="majorEastAsia" w:hAnsiTheme="majorEastAsia"/>
          <w:color w:val="000000" w:themeColor="text1"/>
          <w:spacing w:val="18"/>
          <w:sz w:val="28"/>
          <w:szCs w:val="28"/>
        </w:rPr>
        <w:t>年度</w:t>
      </w:r>
      <w:r w:rsidR="00FB0E78" w:rsidRPr="00906088">
        <w:rPr>
          <w:rFonts w:asciiTheme="majorEastAsia" w:eastAsiaTheme="majorEastAsia" w:hAnsiTheme="majorEastAsia"/>
          <w:color w:val="000000" w:themeColor="text1"/>
          <w:spacing w:val="18"/>
          <w:sz w:val="28"/>
          <w:szCs w:val="28"/>
        </w:rPr>
        <w:t>）</w:t>
      </w:r>
      <w:r w:rsidR="00B37C87" w:rsidRPr="00906088">
        <w:rPr>
          <w:rFonts w:asciiTheme="majorEastAsia" w:eastAsiaTheme="majorEastAsia" w:hAnsiTheme="majorEastAsia"/>
          <w:color w:val="000000" w:themeColor="text1"/>
          <w:spacing w:val="18"/>
          <w:sz w:val="28"/>
          <w:szCs w:val="28"/>
        </w:rPr>
        <w:t>プロ・ナトゥーラ・ファンド助成</w:t>
      </w:r>
    </w:p>
    <w:p w14:paraId="46929E1F" w14:textId="772809F2" w:rsidR="00E6385A" w:rsidRPr="00906088" w:rsidRDefault="00551FEF" w:rsidP="00FB0E78">
      <w:pPr>
        <w:spacing w:line="300" w:lineRule="exact"/>
        <w:jc w:val="center"/>
        <w:rPr>
          <w:rFonts w:asciiTheme="majorEastAsia" w:eastAsiaTheme="majorEastAsia" w:hAnsiTheme="majorEastAsia"/>
          <w:color w:val="000000" w:themeColor="text1"/>
          <w:spacing w:val="18"/>
          <w:sz w:val="28"/>
          <w:szCs w:val="28"/>
        </w:rPr>
      </w:pPr>
      <w:r w:rsidRPr="00906088">
        <w:rPr>
          <w:rFonts w:asciiTheme="majorEastAsia" w:eastAsiaTheme="majorEastAsia" w:hAnsiTheme="majorEastAsia" w:hint="eastAsia"/>
          <w:color w:val="000000" w:themeColor="text1"/>
          <w:spacing w:val="18"/>
          <w:sz w:val="28"/>
          <w:szCs w:val="28"/>
          <w:lang w:eastAsia="ja-JP"/>
        </w:rPr>
        <w:t>特定テーマ</w:t>
      </w:r>
      <w:r w:rsidRPr="00906088">
        <w:rPr>
          <w:rFonts w:asciiTheme="majorEastAsia" w:eastAsiaTheme="majorEastAsia" w:hAnsiTheme="majorEastAsia"/>
          <w:color w:val="000000" w:themeColor="text1"/>
          <w:spacing w:val="18"/>
          <w:sz w:val="28"/>
          <w:szCs w:val="28"/>
        </w:rPr>
        <w:t>助成</w:t>
      </w:r>
      <w:r w:rsidR="00AA4906" w:rsidRPr="00906088">
        <w:rPr>
          <w:rFonts w:asciiTheme="majorEastAsia" w:eastAsiaTheme="majorEastAsia" w:hAnsiTheme="majorEastAsia" w:hint="eastAsia"/>
          <w:color w:val="000000" w:themeColor="text1"/>
          <w:spacing w:val="18"/>
          <w:sz w:val="28"/>
          <w:szCs w:val="28"/>
          <w:lang w:eastAsia="ja-JP"/>
        </w:rPr>
        <w:t>②</w:t>
      </w:r>
      <w:r w:rsidR="00FB0E78" w:rsidRPr="00906088">
        <w:rPr>
          <w:rFonts w:asciiTheme="majorEastAsia" w:eastAsiaTheme="majorEastAsia" w:hAnsiTheme="majorEastAsia"/>
          <w:color w:val="000000" w:themeColor="text1"/>
          <w:spacing w:val="18"/>
          <w:sz w:val="28"/>
          <w:szCs w:val="28"/>
        </w:rPr>
        <w:t>助成申請書</w:t>
      </w:r>
    </w:p>
    <w:p w14:paraId="01C8E1E2" w14:textId="714118D4" w:rsidR="00E6385A" w:rsidRPr="00906088" w:rsidRDefault="00551FEF" w:rsidP="0082703B">
      <w:pPr>
        <w:spacing w:before="120" w:after="120"/>
        <w:ind w:leftChars="73" w:left="141"/>
        <w:jc w:val="center"/>
        <w:rPr>
          <w:rFonts w:asciiTheme="majorEastAsia" w:eastAsiaTheme="majorEastAsia" w:hAnsiTheme="majorEastAsia"/>
          <w:color w:val="000000" w:themeColor="text1"/>
        </w:rPr>
      </w:pPr>
      <w:r w:rsidRPr="00906088">
        <w:rPr>
          <w:rFonts w:asciiTheme="majorEastAsia" w:eastAsiaTheme="majorEastAsia" w:hAnsiTheme="majorEastAsia" w:hint="eastAsia"/>
          <w:color w:val="000000" w:themeColor="text1"/>
          <w:lang w:eastAsia="ja-JP"/>
        </w:rPr>
        <w:t>特定テーマ助成</w:t>
      </w:r>
      <w:r w:rsidR="002149EA" w:rsidRPr="00906088">
        <w:rPr>
          <w:rFonts w:asciiTheme="majorEastAsia" w:eastAsiaTheme="majorEastAsia" w:hAnsiTheme="majorEastAsia" w:hint="eastAsia"/>
          <w:color w:val="000000" w:themeColor="text1"/>
          <w:lang w:eastAsia="ja-JP"/>
        </w:rPr>
        <w:t>②</w:t>
      </w:r>
      <w:r w:rsidRPr="00906088">
        <w:rPr>
          <w:rFonts w:asciiTheme="majorEastAsia" w:eastAsiaTheme="majorEastAsia" w:hAnsiTheme="majorEastAsia" w:hint="eastAsia"/>
          <w:color w:val="000000" w:themeColor="text1"/>
          <w:lang w:eastAsia="ja-JP"/>
        </w:rPr>
        <w:t>「</w:t>
      </w:r>
      <w:r w:rsidR="00AA4906" w:rsidRPr="00906088">
        <w:rPr>
          <w:rFonts w:asciiTheme="majorEastAsia" w:eastAsiaTheme="majorEastAsia" w:hAnsiTheme="majorEastAsia" w:cstheme="majorHAnsi" w:hint="eastAsia"/>
          <w:color w:val="000000" w:themeColor="text1"/>
        </w:rPr>
        <w:t>島の自然環境についての基礎調査</w:t>
      </w:r>
      <w:r w:rsidRPr="00906088">
        <w:rPr>
          <w:rFonts w:asciiTheme="majorEastAsia" w:eastAsiaTheme="majorEastAsia" w:hAnsiTheme="majorEastAsia" w:hint="eastAsia"/>
          <w:color w:val="000000" w:themeColor="text1"/>
          <w:lang w:eastAsia="ja-JP"/>
        </w:rPr>
        <w:t>」</w:t>
      </w:r>
    </w:p>
    <w:p w14:paraId="128E4DAE" w14:textId="6045E770" w:rsidR="00E6385A" w:rsidRPr="005F1426" w:rsidRDefault="00A924D9">
      <w:pPr>
        <w:spacing w:line="240" w:lineRule="exac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1</w:t>
      </w:r>
      <w:r w:rsidR="008B201A" w:rsidRPr="005F1426">
        <w:rPr>
          <w:rFonts w:asciiTheme="majorEastAsia" w:eastAsiaTheme="majorEastAsia" w:hAnsiTheme="majorEastAsia" w:hint="eastAsia"/>
          <w:color w:val="000000" w:themeColor="text1"/>
          <w:szCs w:val="21"/>
          <w:lang w:eastAsia="ja-JP"/>
        </w:rPr>
        <w:t>.</w:t>
      </w:r>
      <w:r w:rsidRPr="005F1426">
        <w:rPr>
          <w:rFonts w:asciiTheme="majorEastAsia" w:eastAsiaTheme="majorEastAsia" w:hAnsiTheme="majorEastAsia" w:hint="eastAsia"/>
          <w:color w:val="000000" w:themeColor="text1"/>
          <w:szCs w:val="21"/>
          <w:lang w:eastAsia="ja-JP"/>
        </w:rPr>
        <w:t xml:space="preserve"> </w:t>
      </w:r>
      <w:r w:rsidR="00FB0E78" w:rsidRPr="005F1426">
        <w:rPr>
          <w:rFonts w:asciiTheme="majorEastAsia" w:eastAsiaTheme="majorEastAsia" w:hAnsiTheme="majorEastAsia"/>
          <w:color w:val="000000" w:themeColor="text1"/>
          <w:szCs w:val="21"/>
        </w:rPr>
        <w:t>タイトル</w:t>
      </w:r>
    </w:p>
    <w:tbl>
      <w:tblPr>
        <w:tblW w:w="0" w:type="auto"/>
        <w:tblInd w:w="163" w:type="dxa"/>
        <w:tblLayout w:type="fixed"/>
        <w:tblCellMar>
          <w:left w:w="52" w:type="dxa"/>
          <w:right w:w="52" w:type="dxa"/>
        </w:tblCellMar>
        <w:tblLook w:val="0000" w:firstRow="0" w:lastRow="0" w:firstColumn="0" w:lastColumn="0" w:noHBand="0" w:noVBand="0"/>
      </w:tblPr>
      <w:tblGrid>
        <w:gridCol w:w="9553"/>
      </w:tblGrid>
      <w:tr w:rsidR="00AB7CB0" w:rsidRPr="005F1426" w14:paraId="50B2A364" w14:textId="77777777" w:rsidTr="00753785">
        <w:trPr>
          <w:trHeight w:val="463"/>
        </w:trPr>
        <w:tc>
          <w:tcPr>
            <w:tcW w:w="955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846D6FD" w14:textId="19F11272" w:rsidR="009B63E7" w:rsidRPr="005F1426" w:rsidRDefault="009B63E7" w:rsidP="00753785">
            <w:pPr>
              <w:tabs>
                <w:tab w:val="left" w:pos="3281"/>
              </w:tabs>
              <w:jc w:val="both"/>
              <w:rPr>
                <w:rFonts w:asciiTheme="majorEastAsia" w:eastAsiaTheme="majorEastAsia" w:hAnsiTheme="majorEastAsia" w:cs="Times New Roman"/>
                <w:color w:val="000000" w:themeColor="text1"/>
                <w:szCs w:val="21"/>
                <w:lang w:eastAsia="ja-JP"/>
              </w:rPr>
            </w:pPr>
          </w:p>
        </w:tc>
      </w:tr>
    </w:tbl>
    <w:p w14:paraId="70331A5A" w14:textId="6ADEF1DA" w:rsidR="00E6385A" w:rsidRPr="005F1426" w:rsidRDefault="00A924D9">
      <w:pPr>
        <w:spacing w:before="124" w:line="240" w:lineRule="exac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2</w:t>
      </w:r>
      <w:r w:rsidR="008B201A" w:rsidRPr="005F1426">
        <w:rPr>
          <w:rFonts w:asciiTheme="majorEastAsia" w:eastAsiaTheme="majorEastAsia" w:hAnsiTheme="majorEastAsia" w:hint="eastAsia"/>
          <w:color w:val="000000" w:themeColor="text1"/>
          <w:szCs w:val="21"/>
          <w:lang w:eastAsia="ja-JP"/>
        </w:rPr>
        <w:t>.</w:t>
      </w:r>
      <w:r w:rsidR="00FB0E78" w:rsidRPr="005F1426">
        <w:rPr>
          <w:rFonts w:asciiTheme="majorEastAsia" w:eastAsiaTheme="majorEastAsia" w:hAnsiTheme="majorEastAsia"/>
          <w:color w:val="000000" w:themeColor="text1"/>
          <w:szCs w:val="21"/>
        </w:rPr>
        <w:t xml:space="preserve"> </w:t>
      </w:r>
      <w:r w:rsidR="00C127ED" w:rsidRPr="005F1426">
        <w:rPr>
          <w:rFonts w:asciiTheme="majorEastAsia" w:eastAsiaTheme="majorEastAsia" w:hAnsiTheme="majorEastAsia"/>
          <w:color w:val="000000" w:themeColor="text1"/>
          <w:szCs w:val="21"/>
        </w:rPr>
        <w:t>申請団体</w:t>
      </w:r>
    </w:p>
    <w:tbl>
      <w:tblPr>
        <w:tblW w:w="9566" w:type="dxa"/>
        <w:tblInd w:w="163" w:type="dxa"/>
        <w:tblLayout w:type="fixed"/>
        <w:tblCellMar>
          <w:left w:w="52" w:type="dxa"/>
          <w:right w:w="52" w:type="dxa"/>
        </w:tblCellMar>
        <w:tblLook w:val="0000" w:firstRow="0" w:lastRow="0" w:firstColumn="0" w:lastColumn="0" w:noHBand="0" w:noVBand="0"/>
      </w:tblPr>
      <w:tblGrid>
        <w:gridCol w:w="1170"/>
        <w:gridCol w:w="3585"/>
        <w:gridCol w:w="855"/>
        <w:gridCol w:w="805"/>
        <w:gridCol w:w="709"/>
        <w:gridCol w:w="2442"/>
      </w:tblGrid>
      <w:tr w:rsidR="00AB7CB0" w:rsidRPr="005F1426" w14:paraId="0C63F8F2" w14:textId="77777777" w:rsidTr="00753785">
        <w:trPr>
          <w:trHeight w:val="580"/>
        </w:trPr>
        <w:tc>
          <w:tcPr>
            <w:tcW w:w="1170" w:type="dxa"/>
            <w:tcBorders>
              <w:top w:val="single" w:sz="8" w:space="0" w:color="000000"/>
              <w:left w:val="single" w:sz="8" w:space="0" w:color="000000"/>
              <w:right w:val="single" w:sz="4" w:space="0" w:color="auto"/>
            </w:tcBorders>
            <w:shd w:val="clear" w:color="auto" w:fill="auto"/>
            <w:vAlign w:val="center"/>
          </w:tcPr>
          <w:p w14:paraId="7386E587" w14:textId="77777777" w:rsidR="00EC3739" w:rsidRPr="005F1426" w:rsidRDefault="00EC3739" w:rsidP="00753785">
            <w:pPr>
              <w:snapToGrid w:val="0"/>
              <w:spacing w:line="248" w:lineRule="atLeast"/>
              <w:jc w:val="both"/>
              <w:rPr>
                <w:rFonts w:asciiTheme="majorEastAsia" w:eastAsiaTheme="majorEastAsia" w:hAnsiTheme="majorEastAsia"/>
                <w:color w:val="000000" w:themeColor="text1"/>
                <w:szCs w:val="21"/>
              </w:rPr>
            </w:pPr>
            <w:r w:rsidRPr="005F1426">
              <w:rPr>
                <w:rFonts w:asciiTheme="majorEastAsia" w:eastAsiaTheme="majorEastAsia" w:hAnsiTheme="majorEastAsia" w:hint="eastAsia"/>
                <w:color w:val="000000" w:themeColor="text1"/>
                <w:szCs w:val="21"/>
                <w:lang w:eastAsia="ja-JP"/>
              </w:rPr>
              <w:t>団体</w:t>
            </w:r>
            <w:r w:rsidRPr="005F1426">
              <w:rPr>
                <w:rFonts w:asciiTheme="majorEastAsia" w:eastAsiaTheme="majorEastAsia" w:hAnsiTheme="majorEastAsia"/>
                <w:color w:val="000000" w:themeColor="text1"/>
                <w:szCs w:val="21"/>
              </w:rPr>
              <w:t>名</w:t>
            </w:r>
          </w:p>
        </w:tc>
        <w:tc>
          <w:tcPr>
            <w:tcW w:w="8396" w:type="dxa"/>
            <w:gridSpan w:val="5"/>
            <w:tcBorders>
              <w:top w:val="single" w:sz="8" w:space="0" w:color="000000"/>
              <w:left w:val="single" w:sz="4" w:space="0" w:color="auto"/>
              <w:right w:val="single" w:sz="8" w:space="0" w:color="000000"/>
            </w:tcBorders>
            <w:shd w:val="clear" w:color="auto" w:fill="auto"/>
            <w:vAlign w:val="center"/>
          </w:tcPr>
          <w:p w14:paraId="19206F8B" w14:textId="24F9B066" w:rsidR="00EC3739" w:rsidRPr="005F1426" w:rsidRDefault="00EC3739" w:rsidP="008E3960">
            <w:pPr>
              <w:snapToGrid w:val="0"/>
              <w:spacing w:line="248" w:lineRule="atLeast"/>
              <w:jc w:val="both"/>
              <w:rPr>
                <w:rFonts w:asciiTheme="majorEastAsia" w:eastAsiaTheme="majorEastAsia" w:hAnsiTheme="majorEastAsia"/>
                <w:color w:val="000000" w:themeColor="text1"/>
                <w:szCs w:val="21"/>
                <w:lang w:eastAsia="ja-JP"/>
              </w:rPr>
            </w:pPr>
          </w:p>
        </w:tc>
      </w:tr>
      <w:tr w:rsidR="00AB7CB0" w:rsidRPr="005F1426" w14:paraId="5B55E350" w14:textId="77777777" w:rsidTr="00F57B7F">
        <w:trPr>
          <w:trHeight w:val="121"/>
        </w:trPr>
        <w:tc>
          <w:tcPr>
            <w:tcW w:w="1170" w:type="dxa"/>
            <w:vMerge w:val="restart"/>
            <w:tcBorders>
              <w:top w:val="single" w:sz="8" w:space="0" w:color="000000"/>
              <w:left w:val="single" w:sz="8" w:space="0" w:color="000000"/>
              <w:right w:val="single" w:sz="4" w:space="0" w:color="auto"/>
            </w:tcBorders>
            <w:shd w:val="clear" w:color="auto" w:fill="auto"/>
            <w:vAlign w:val="center"/>
          </w:tcPr>
          <w:p w14:paraId="3722842A" w14:textId="77777777" w:rsidR="00C37EBB" w:rsidRPr="005F1426" w:rsidRDefault="00C37EBB" w:rsidP="00753785">
            <w:pPr>
              <w:spacing w:line="248" w:lineRule="atLeast"/>
              <w:jc w:val="both"/>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rPr>
              <w:t>申請</w:t>
            </w:r>
            <w:r w:rsidRPr="005F1426">
              <w:rPr>
                <w:rFonts w:asciiTheme="majorEastAsia" w:eastAsiaTheme="majorEastAsia" w:hAnsiTheme="majorEastAsia" w:hint="eastAsia"/>
                <w:color w:val="000000" w:themeColor="text1"/>
                <w:szCs w:val="21"/>
                <w:lang w:eastAsia="ja-JP"/>
              </w:rPr>
              <w:t>代表</w:t>
            </w:r>
            <w:r w:rsidRPr="005F1426">
              <w:rPr>
                <w:rFonts w:asciiTheme="majorEastAsia" w:eastAsiaTheme="majorEastAsia" w:hAnsiTheme="majorEastAsia"/>
                <w:color w:val="000000" w:themeColor="text1"/>
                <w:szCs w:val="21"/>
              </w:rPr>
              <w:t>者</w:t>
            </w:r>
          </w:p>
          <w:p w14:paraId="72522065" w14:textId="423506E4" w:rsidR="00C37EBB" w:rsidRPr="005F1426" w:rsidRDefault="00C37EBB" w:rsidP="00753785">
            <w:pPr>
              <w:spacing w:line="248" w:lineRule="atLeast"/>
              <w:jc w:val="both"/>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rPr>
              <w:t>氏名</w:t>
            </w:r>
          </w:p>
        </w:tc>
        <w:tc>
          <w:tcPr>
            <w:tcW w:w="5245" w:type="dxa"/>
            <w:gridSpan w:val="3"/>
            <w:tcBorders>
              <w:top w:val="single" w:sz="8" w:space="0" w:color="000000"/>
              <w:left w:val="single" w:sz="4" w:space="0" w:color="auto"/>
              <w:bottom w:val="single" w:sz="4" w:space="0" w:color="auto"/>
              <w:right w:val="single" w:sz="4" w:space="0" w:color="auto"/>
            </w:tcBorders>
            <w:shd w:val="clear" w:color="auto" w:fill="auto"/>
          </w:tcPr>
          <w:p w14:paraId="53B1C3A4" w14:textId="6C987493" w:rsidR="00C37EBB" w:rsidRPr="005F1426" w:rsidRDefault="00C37EBB" w:rsidP="00EC3739">
            <w:pPr>
              <w:spacing w:line="248" w:lineRule="atLeas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(ﾌﾘｶﾞﾅ)</w:t>
            </w:r>
          </w:p>
        </w:tc>
        <w:tc>
          <w:tcPr>
            <w:tcW w:w="709" w:type="dxa"/>
            <w:vMerge w:val="restart"/>
            <w:tcBorders>
              <w:top w:val="single" w:sz="8" w:space="0" w:color="000000"/>
              <w:left w:val="single" w:sz="4" w:space="0" w:color="auto"/>
              <w:right w:val="single" w:sz="4" w:space="0" w:color="auto"/>
            </w:tcBorders>
            <w:shd w:val="clear" w:color="auto" w:fill="auto"/>
          </w:tcPr>
          <w:p w14:paraId="65AB5BA5" w14:textId="412353A1" w:rsidR="00C37EBB" w:rsidRPr="005F1426" w:rsidRDefault="00C37EBB" w:rsidP="00261169">
            <w:pPr>
              <w:spacing w:line="248" w:lineRule="atLeas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lang w:eastAsia="ja-JP"/>
              </w:rPr>
              <w:t>生年</w:t>
            </w:r>
          </w:p>
          <w:p w14:paraId="46E97DFE" w14:textId="75825973" w:rsidR="00C37EBB" w:rsidRPr="005F1426" w:rsidRDefault="00C37EBB" w:rsidP="00261169">
            <w:pPr>
              <w:spacing w:line="248" w:lineRule="atLeas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lang w:eastAsia="ja-JP"/>
              </w:rPr>
              <w:t>月日</w:t>
            </w:r>
          </w:p>
        </w:tc>
        <w:tc>
          <w:tcPr>
            <w:tcW w:w="2442" w:type="dxa"/>
            <w:vMerge w:val="restart"/>
            <w:tcBorders>
              <w:top w:val="single" w:sz="8" w:space="0" w:color="000000"/>
              <w:left w:val="single" w:sz="4" w:space="0" w:color="auto"/>
              <w:right w:val="single" w:sz="8" w:space="0" w:color="000000"/>
            </w:tcBorders>
            <w:shd w:val="clear" w:color="auto" w:fill="auto"/>
          </w:tcPr>
          <w:p w14:paraId="069348A0" w14:textId="46A582CF" w:rsidR="00C37EBB" w:rsidRPr="005F1426" w:rsidRDefault="00C37EBB" w:rsidP="006D2989">
            <w:pPr>
              <w:spacing w:line="248" w:lineRule="atLeast"/>
              <w:rPr>
                <w:rFonts w:asciiTheme="majorEastAsia" w:eastAsiaTheme="majorEastAsia" w:hAnsiTheme="majorEastAsia"/>
                <w:color w:val="000000" w:themeColor="text1"/>
                <w:szCs w:val="21"/>
                <w:lang w:eastAsia="ja-JP"/>
              </w:rPr>
            </w:pPr>
          </w:p>
        </w:tc>
      </w:tr>
      <w:tr w:rsidR="00AB7CB0" w:rsidRPr="005F1426" w14:paraId="0199608E" w14:textId="77777777" w:rsidTr="00F57B7F">
        <w:trPr>
          <w:trHeight w:val="433"/>
        </w:trPr>
        <w:tc>
          <w:tcPr>
            <w:tcW w:w="1170" w:type="dxa"/>
            <w:vMerge/>
            <w:tcBorders>
              <w:left w:val="single" w:sz="8" w:space="0" w:color="000000"/>
              <w:right w:val="single" w:sz="4" w:space="0" w:color="auto"/>
            </w:tcBorders>
            <w:shd w:val="clear" w:color="auto" w:fill="auto"/>
            <w:vAlign w:val="center"/>
          </w:tcPr>
          <w:p w14:paraId="1F27A6C8" w14:textId="48C48B58" w:rsidR="00C37EBB" w:rsidRPr="005F1426" w:rsidRDefault="00C37EBB" w:rsidP="00753785">
            <w:pPr>
              <w:spacing w:line="248" w:lineRule="atLeast"/>
              <w:jc w:val="both"/>
              <w:rPr>
                <w:rFonts w:asciiTheme="majorEastAsia" w:eastAsiaTheme="majorEastAsia" w:hAnsiTheme="majorEastAsia"/>
                <w:color w:val="000000" w:themeColor="text1"/>
                <w:szCs w:val="21"/>
                <w:lang w:eastAsia="ja-JP"/>
              </w:rPr>
            </w:pPr>
          </w:p>
        </w:tc>
        <w:tc>
          <w:tcPr>
            <w:tcW w:w="5245" w:type="dxa"/>
            <w:gridSpan w:val="3"/>
            <w:tcBorders>
              <w:top w:val="single" w:sz="4" w:space="0" w:color="auto"/>
              <w:left w:val="single" w:sz="4" w:space="0" w:color="auto"/>
              <w:right w:val="single" w:sz="4" w:space="0" w:color="auto"/>
            </w:tcBorders>
            <w:shd w:val="clear" w:color="auto" w:fill="auto"/>
            <w:vAlign w:val="center"/>
          </w:tcPr>
          <w:p w14:paraId="4F360CB7" w14:textId="23C58BFF" w:rsidR="00C37EBB" w:rsidRPr="005F1426" w:rsidRDefault="00C37EBB" w:rsidP="00753785">
            <w:pPr>
              <w:spacing w:line="248" w:lineRule="atLeast"/>
              <w:jc w:val="both"/>
              <w:rPr>
                <w:rFonts w:asciiTheme="majorEastAsia" w:eastAsiaTheme="majorEastAsia" w:hAnsiTheme="majorEastAsia"/>
                <w:color w:val="000000" w:themeColor="text1"/>
                <w:spacing w:val="12"/>
                <w:szCs w:val="21"/>
                <w:lang w:eastAsia="ja-JP"/>
              </w:rPr>
            </w:pPr>
          </w:p>
        </w:tc>
        <w:tc>
          <w:tcPr>
            <w:tcW w:w="709" w:type="dxa"/>
            <w:vMerge/>
            <w:tcBorders>
              <w:left w:val="single" w:sz="4" w:space="0" w:color="auto"/>
              <w:bottom w:val="single" w:sz="4" w:space="0" w:color="auto"/>
              <w:right w:val="single" w:sz="4" w:space="0" w:color="auto"/>
            </w:tcBorders>
            <w:shd w:val="clear" w:color="auto" w:fill="auto"/>
          </w:tcPr>
          <w:p w14:paraId="67929BF3" w14:textId="77777777" w:rsidR="00C37EBB" w:rsidRPr="005F1426" w:rsidRDefault="00C37EBB" w:rsidP="00261169">
            <w:pPr>
              <w:spacing w:line="248" w:lineRule="atLeast"/>
              <w:rPr>
                <w:rFonts w:asciiTheme="majorEastAsia" w:eastAsiaTheme="majorEastAsia" w:hAnsiTheme="majorEastAsia"/>
                <w:color w:val="000000" w:themeColor="text1"/>
                <w:szCs w:val="21"/>
                <w:lang w:eastAsia="ja-JP"/>
              </w:rPr>
            </w:pPr>
          </w:p>
        </w:tc>
        <w:tc>
          <w:tcPr>
            <w:tcW w:w="2442" w:type="dxa"/>
            <w:vMerge/>
            <w:tcBorders>
              <w:left w:val="single" w:sz="4" w:space="0" w:color="auto"/>
              <w:bottom w:val="single" w:sz="4" w:space="0" w:color="auto"/>
              <w:right w:val="single" w:sz="8" w:space="0" w:color="000000"/>
            </w:tcBorders>
            <w:shd w:val="clear" w:color="auto" w:fill="auto"/>
          </w:tcPr>
          <w:p w14:paraId="7E75A073" w14:textId="77777777" w:rsidR="00C37EBB" w:rsidRPr="005F1426" w:rsidRDefault="00C37EBB" w:rsidP="00261169">
            <w:pPr>
              <w:spacing w:line="248" w:lineRule="atLeast"/>
              <w:rPr>
                <w:rFonts w:asciiTheme="majorEastAsia" w:eastAsiaTheme="majorEastAsia" w:hAnsiTheme="majorEastAsia"/>
                <w:color w:val="000000" w:themeColor="text1"/>
                <w:szCs w:val="21"/>
                <w:lang w:eastAsia="ja-JP"/>
              </w:rPr>
            </w:pPr>
          </w:p>
        </w:tc>
      </w:tr>
      <w:tr w:rsidR="00AB7CB0" w:rsidRPr="005F1426" w14:paraId="3D786135" w14:textId="77777777" w:rsidTr="00753785">
        <w:trPr>
          <w:trHeight w:val="500"/>
        </w:trPr>
        <w:tc>
          <w:tcPr>
            <w:tcW w:w="1170" w:type="dxa"/>
            <w:tcBorders>
              <w:top w:val="single" w:sz="4" w:space="0" w:color="000000"/>
              <w:left w:val="single" w:sz="8" w:space="0" w:color="000000"/>
              <w:right w:val="single" w:sz="4" w:space="0" w:color="auto"/>
            </w:tcBorders>
            <w:shd w:val="clear" w:color="auto" w:fill="auto"/>
            <w:vAlign w:val="center"/>
          </w:tcPr>
          <w:p w14:paraId="7419D5F7" w14:textId="77777777" w:rsidR="00EC3739" w:rsidRPr="005F1426" w:rsidRDefault="00EC3739" w:rsidP="00753785">
            <w:pPr>
              <w:snapToGrid w:val="0"/>
              <w:spacing w:line="248" w:lineRule="atLeast"/>
              <w:jc w:val="both"/>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rPr>
              <w:t>所属機関</w:t>
            </w:r>
          </w:p>
          <w:p w14:paraId="1E324F48" w14:textId="77777777" w:rsidR="00EC3739" w:rsidRPr="005F1426" w:rsidRDefault="00EC3739" w:rsidP="00753785">
            <w:pPr>
              <w:snapToGrid w:val="0"/>
              <w:spacing w:line="248" w:lineRule="atLeast"/>
              <w:jc w:val="both"/>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w:t>
            </w:r>
            <w:r w:rsidRPr="005F1426">
              <w:rPr>
                <w:rFonts w:asciiTheme="majorEastAsia" w:eastAsiaTheme="majorEastAsia" w:hAnsiTheme="majorEastAsia"/>
                <w:color w:val="000000" w:themeColor="text1"/>
                <w:szCs w:val="21"/>
              </w:rPr>
              <w:t>役職</w:t>
            </w:r>
          </w:p>
        </w:tc>
        <w:tc>
          <w:tcPr>
            <w:tcW w:w="8396" w:type="dxa"/>
            <w:gridSpan w:val="5"/>
            <w:tcBorders>
              <w:top w:val="single" w:sz="4" w:space="0" w:color="000000"/>
              <w:left w:val="single" w:sz="4" w:space="0" w:color="auto"/>
              <w:right w:val="single" w:sz="8" w:space="0" w:color="000000"/>
            </w:tcBorders>
            <w:shd w:val="clear" w:color="auto" w:fill="auto"/>
            <w:vAlign w:val="center"/>
          </w:tcPr>
          <w:p w14:paraId="0B18476A" w14:textId="24AE7B54" w:rsidR="00EC3739" w:rsidRPr="005F1426" w:rsidRDefault="00EC3739" w:rsidP="00753785">
            <w:pPr>
              <w:snapToGrid w:val="0"/>
              <w:spacing w:line="248" w:lineRule="atLeast"/>
              <w:jc w:val="both"/>
              <w:rPr>
                <w:rFonts w:asciiTheme="majorEastAsia" w:eastAsiaTheme="majorEastAsia" w:hAnsiTheme="majorEastAsia"/>
                <w:color w:val="000000" w:themeColor="text1"/>
                <w:szCs w:val="21"/>
                <w:lang w:eastAsia="ja-JP"/>
              </w:rPr>
            </w:pPr>
          </w:p>
        </w:tc>
      </w:tr>
      <w:tr w:rsidR="00AB7CB0" w:rsidRPr="005F1426" w14:paraId="1003668B" w14:textId="77777777" w:rsidTr="007E74F3">
        <w:trPr>
          <w:trHeight w:val="894"/>
        </w:trPr>
        <w:tc>
          <w:tcPr>
            <w:tcW w:w="1170" w:type="dxa"/>
            <w:tcBorders>
              <w:top w:val="single" w:sz="4" w:space="0" w:color="000000"/>
              <w:left w:val="single" w:sz="8" w:space="0" w:color="000000"/>
              <w:bottom w:val="single" w:sz="4" w:space="0" w:color="auto"/>
              <w:right w:val="single" w:sz="4" w:space="0" w:color="auto"/>
            </w:tcBorders>
            <w:shd w:val="clear" w:color="auto" w:fill="auto"/>
            <w:vAlign w:val="center"/>
          </w:tcPr>
          <w:p w14:paraId="4E3614D5" w14:textId="77777777" w:rsidR="00EC3739" w:rsidRPr="005F1426" w:rsidRDefault="00EC3739" w:rsidP="00753785">
            <w:pPr>
              <w:snapToGrid w:val="0"/>
              <w:spacing w:beforeLines="50" w:before="124" w:line="248" w:lineRule="atLeast"/>
              <w:jc w:val="both"/>
              <w:rPr>
                <w:rFonts w:asciiTheme="majorEastAsia" w:eastAsiaTheme="majorEastAsia" w:hAnsiTheme="majorEastAsia"/>
                <w:color w:val="000000" w:themeColor="text1"/>
                <w:szCs w:val="21"/>
                <w:u w:val="single"/>
                <w:lang w:eastAsia="ja-JP"/>
              </w:rPr>
            </w:pPr>
            <w:r w:rsidRPr="005F1426">
              <w:rPr>
                <w:rFonts w:asciiTheme="majorEastAsia" w:eastAsiaTheme="majorEastAsia" w:hAnsiTheme="majorEastAsia"/>
                <w:color w:val="000000" w:themeColor="text1"/>
                <w:szCs w:val="21"/>
              </w:rPr>
              <w:t xml:space="preserve">住所 　</w:t>
            </w:r>
          </w:p>
        </w:tc>
        <w:tc>
          <w:tcPr>
            <w:tcW w:w="8396" w:type="dxa"/>
            <w:gridSpan w:val="5"/>
            <w:tcBorders>
              <w:top w:val="single" w:sz="4" w:space="0" w:color="000000"/>
              <w:left w:val="single" w:sz="4" w:space="0" w:color="auto"/>
              <w:bottom w:val="single" w:sz="4" w:space="0" w:color="auto"/>
              <w:right w:val="single" w:sz="8" w:space="0" w:color="000000"/>
            </w:tcBorders>
            <w:shd w:val="clear" w:color="auto" w:fill="auto"/>
          </w:tcPr>
          <w:p w14:paraId="436BE082" w14:textId="77777777" w:rsidR="003309C1" w:rsidRDefault="00EC3739" w:rsidP="00B325BB">
            <w:pPr>
              <w:tabs>
                <w:tab w:val="left" w:pos="2123"/>
              </w:tabs>
              <w:spacing w:line="276" w:lineRule="auto"/>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lang w:eastAsia="ja-JP"/>
              </w:rPr>
              <w:t>〒</w:t>
            </w:r>
          </w:p>
          <w:p w14:paraId="5EE4F121" w14:textId="4EC70085" w:rsidR="00EE6F58" w:rsidRPr="005F1426" w:rsidRDefault="00497272" w:rsidP="00B325BB">
            <w:pPr>
              <w:tabs>
                <w:tab w:val="left" w:pos="2123"/>
              </w:tabs>
              <w:spacing w:line="276" w:lineRule="auto"/>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lang w:eastAsia="ja-JP"/>
              </w:rPr>
              <w:br/>
            </w:r>
            <w:r w:rsidRPr="005F1426">
              <w:rPr>
                <w:rFonts w:asciiTheme="majorEastAsia" w:eastAsiaTheme="majorEastAsia" w:hAnsiTheme="majorEastAsia" w:hint="eastAsia"/>
                <w:color w:val="000000" w:themeColor="text1"/>
                <w:szCs w:val="21"/>
                <w:lang w:eastAsia="ja-JP"/>
              </w:rPr>
              <w:t xml:space="preserve">　　　　　　　　　　　　　　　　　　　　　　　　　　　いずれかに○→</w:t>
            </w:r>
            <w:r w:rsidR="00EE6F58" w:rsidRPr="005F1426">
              <w:rPr>
                <w:rFonts w:asciiTheme="majorEastAsia" w:eastAsiaTheme="majorEastAsia" w:hAnsiTheme="majorEastAsia" w:hint="eastAsia"/>
                <w:color w:val="000000" w:themeColor="text1"/>
                <w:szCs w:val="21"/>
                <w:lang w:eastAsia="ja-JP"/>
              </w:rPr>
              <w:t>（自宅</w:t>
            </w:r>
            <w:r w:rsidR="001E64F6" w:rsidRPr="005F1426">
              <w:rPr>
                <w:rFonts w:asciiTheme="majorEastAsia" w:eastAsiaTheme="majorEastAsia" w:hAnsiTheme="majorEastAsia" w:hint="eastAsia"/>
                <w:color w:val="000000" w:themeColor="text1"/>
                <w:szCs w:val="21"/>
                <w:lang w:eastAsia="ja-JP"/>
              </w:rPr>
              <w:t>・</w:t>
            </w:r>
            <w:r w:rsidRPr="005F1426">
              <w:rPr>
                <w:rFonts w:asciiTheme="majorEastAsia" w:eastAsiaTheme="majorEastAsia" w:hAnsiTheme="majorEastAsia" w:hint="eastAsia"/>
                <w:color w:val="000000" w:themeColor="text1"/>
                <w:szCs w:val="21"/>
                <w:lang w:eastAsia="ja-JP"/>
              </w:rPr>
              <w:t>〇</w:t>
            </w:r>
            <w:r w:rsidR="00EE6F58" w:rsidRPr="005F1426">
              <w:rPr>
                <w:rFonts w:asciiTheme="majorEastAsia" w:eastAsiaTheme="majorEastAsia" w:hAnsiTheme="majorEastAsia" w:hint="eastAsia"/>
                <w:color w:val="000000" w:themeColor="text1"/>
                <w:szCs w:val="21"/>
                <w:lang w:eastAsia="ja-JP"/>
              </w:rPr>
              <w:t>職場）</w:t>
            </w:r>
          </w:p>
        </w:tc>
      </w:tr>
      <w:tr w:rsidR="00AB7CB0" w:rsidRPr="005F1426" w14:paraId="2D47144E" w14:textId="77777777" w:rsidTr="00753785">
        <w:trPr>
          <w:trHeight w:val="417"/>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6D819705" w14:textId="77777777" w:rsidR="00650ADE" w:rsidRPr="005F1426" w:rsidRDefault="00650ADE" w:rsidP="00753785">
            <w:pPr>
              <w:snapToGrid w:val="0"/>
              <w:spacing w:beforeLines="50" w:before="124" w:line="248" w:lineRule="atLeast"/>
              <w:jc w:val="both"/>
              <w:rPr>
                <w:rFonts w:asciiTheme="majorEastAsia" w:eastAsiaTheme="majorEastAsia" w:hAnsiTheme="majorEastAsia"/>
                <w:color w:val="000000" w:themeColor="text1"/>
                <w:szCs w:val="21"/>
              </w:rPr>
            </w:pPr>
            <w:r w:rsidRPr="005F1426">
              <w:rPr>
                <w:rFonts w:asciiTheme="majorEastAsia" w:eastAsiaTheme="majorEastAsia" w:hAnsiTheme="majorEastAsia"/>
                <w:color w:val="000000" w:themeColor="text1"/>
                <w:szCs w:val="21"/>
              </w:rPr>
              <w:t>電話</w:t>
            </w:r>
          </w:p>
        </w:tc>
        <w:tc>
          <w:tcPr>
            <w:tcW w:w="3585" w:type="dxa"/>
            <w:tcBorders>
              <w:top w:val="single" w:sz="4" w:space="0" w:color="auto"/>
              <w:left w:val="single" w:sz="4" w:space="0" w:color="auto"/>
              <w:bottom w:val="single" w:sz="4" w:space="0" w:color="auto"/>
              <w:right w:val="dashSmallGap" w:sz="4" w:space="0" w:color="auto"/>
            </w:tcBorders>
            <w:shd w:val="clear" w:color="auto" w:fill="auto"/>
          </w:tcPr>
          <w:p w14:paraId="1F8B8152" w14:textId="7F132761" w:rsidR="00650ADE" w:rsidRPr="005F1426" w:rsidRDefault="00650ADE" w:rsidP="001B3CEE">
            <w:pPr>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lang w:eastAsia="ja-JP"/>
              </w:rPr>
              <w:t>自宅・職場：</w:t>
            </w:r>
          </w:p>
        </w:tc>
        <w:tc>
          <w:tcPr>
            <w:tcW w:w="4811" w:type="dxa"/>
            <w:gridSpan w:val="4"/>
            <w:tcBorders>
              <w:top w:val="single" w:sz="4" w:space="0" w:color="auto"/>
              <w:left w:val="dashSmallGap" w:sz="4" w:space="0" w:color="auto"/>
              <w:bottom w:val="single" w:sz="4" w:space="0" w:color="auto"/>
              <w:right w:val="single" w:sz="8" w:space="0" w:color="000000"/>
            </w:tcBorders>
            <w:shd w:val="clear" w:color="auto" w:fill="auto"/>
          </w:tcPr>
          <w:p w14:paraId="45ECECD9" w14:textId="4EE55421" w:rsidR="00650ADE" w:rsidRPr="005F1426" w:rsidRDefault="00650ADE" w:rsidP="00465CC1">
            <w:pPr>
              <w:widowControl/>
              <w:suppressAutoHyphens w:val="0"/>
              <w:autoSpaceDE/>
              <w:textAlignment w:val="auto"/>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携帯電話：</w:t>
            </w:r>
          </w:p>
        </w:tc>
      </w:tr>
      <w:tr w:rsidR="00753785" w:rsidRPr="005F1426" w14:paraId="42B9BF31" w14:textId="77777777" w:rsidTr="00552A5C">
        <w:trPr>
          <w:trHeight w:val="70"/>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1AE2B527" w14:textId="77777777" w:rsidR="00650ADE" w:rsidRPr="005F1426" w:rsidRDefault="00650ADE" w:rsidP="00753785">
            <w:pPr>
              <w:snapToGrid w:val="0"/>
              <w:spacing w:beforeLines="50" w:before="124" w:line="248" w:lineRule="atLeast"/>
              <w:jc w:val="both"/>
              <w:rPr>
                <w:rFonts w:asciiTheme="majorEastAsia" w:eastAsiaTheme="majorEastAsia" w:hAnsiTheme="majorEastAsia"/>
                <w:color w:val="000000" w:themeColor="text1"/>
                <w:szCs w:val="21"/>
              </w:rPr>
            </w:pPr>
            <w:r w:rsidRPr="005F1426">
              <w:rPr>
                <w:rFonts w:asciiTheme="majorEastAsia" w:eastAsiaTheme="majorEastAsia" w:hAnsiTheme="majorEastAsia"/>
                <w:color w:val="000000" w:themeColor="text1"/>
                <w:szCs w:val="21"/>
              </w:rPr>
              <w:t>e-mail</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064C5138" w14:textId="1CDAA828" w:rsidR="00650ADE" w:rsidRPr="005F1426" w:rsidRDefault="00650ADE" w:rsidP="001B3CEE">
            <w:pPr>
              <w:jc w:val="both"/>
              <w:rPr>
                <w:rFonts w:asciiTheme="majorEastAsia" w:eastAsiaTheme="majorEastAsia" w:hAnsiTheme="majorEastAsia"/>
                <w:color w:val="000000" w:themeColor="text1"/>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8D47FBA" w14:textId="52E17AE0" w:rsidR="00650ADE" w:rsidRPr="005F1426" w:rsidRDefault="00650ADE" w:rsidP="00465CC1">
            <w:pPr>
              <w:snapToGrid w:val="0"/>
              <w:spacing w:beforeLines="50" w:before="124" w:line="248" w:lineRule="atLeast"/>
              <w:rPr>
                <w:rFonts w:asciiTheme="majorEastAsia" w:eastAsiaTheme="majorEastAsia" w:hAnsiTheme="majorEastAsia"/>
                <w:color w:val="000000" w:themeColor="text1"/>
                <w:szCs w:val="21"/>
              </w:rPr>
            </w:pPr>
            <w:r w:rsidRPr="005F1426">
              <w:rPr>
                <w:rFonts w:asciiTheme="majorEastAsia" w:eastAsiaTheme="majorEastAsia" w:hAnsiTheme="majorEastAsia" w:hint="eastAsia"/>
                <w:color w:val="000000" w:themeColor="text1"/>
                <w:szCs w:val="21"/>
              </w:rPr>
              <w:t>URL</w:t>
            </w:r>
          </w:p>
        </w:tc>
        <w:tc>
          <w:tcPr>
            <w:tcW w:w="3956"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B34C6C1" w14:textId="0B71BA03" w:rsidR="00650ADE" w:rsidRPr="005F1426" w:rsidRDefault="00650ADE" w:rsidP="008E3960">
            <w:pPr>
              <w:jc w:val="both"/>
              <w:rPr>
                <w:rFonts w:asciiTheme="majorEastAsia" w:eastAsiaTheme="majorEastAsia" w:hAnsiTheme="majorEastAsia"/>
                <w:color w:val="000000" w:themeColor="text1"/>
                <w:szCs w:val="21"/>
                <w:lang w:eastAsia="ja-JP"/>
              </w:rPr>
            </w:pPr>
          </w:p>
        </w:tc>
      </w:tr>
    </w:tbl>
    <w:p w14:paraId="6AE895E9" w14:textId="33D3B956" w:rsidR="00D00FD3" w:rsidRPr="005F1426" w:rsidRDefault="00D00FD3">
      <w:pPr>
        <w:spacing w:line="240" w:lineRule="exact"/>
        <w:rPr>
          <w:rFonts w:asciiTheme="majorEastAsia" w:eastAsiaTheme="majorEastAsia" w:hAnsiTheme="majorEastAsia"/>
          <w:color w:val="000000" w:themeColor="text1"/>
          <w:szCs w:val="21"/>
          <w:lang w:eastAsia="ja-JP"/>
        </w:rPr>
      </w:pPr>
    </w:p>
    <w:p w14:paraId="77CC070C" w14:textId="118EF87F" w:rsidR="002422F9" w:rsidRPr="005F1426" w:rsidRDefault="00FB4CBC">
      <w:pPr>
        <w:spacing w:line="240" w:lineRule="exac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lang w:eastAsia="ja-JP"/>
        </w:rPr>
        <w:t>3</w:t>
      </w:r>
      <w:r w:rsidR="008B201A" w:rsidRPr="005F1426">
        <w:rPr>
          <w:rFonts w:asciiTheme="majorEastAsia" w:eastAsiaTheme="majorEastAsia" w:hAnsiTheme="majorEastAsia" w:hint="eastAsia"/>
          <w:color w:val="000000" w:themeColor="text1"/>
          <w:szCs w:val="21"/>
          <w:lang w:eastAsia="ja-JP"/>
        </w:rPr>
        <w:t>.</w:t>
      </w:r>
      <w:r w:rsidR="00D00FD3" w:rsidRPr="005F1426">
        <w:rPr>
          <w:rFonts w:asciiTheme="majorEastAsia" w:eastAsiaTheme="majorEastAsia" w:hAnsiTheme="majorEastAsia" w:hint="eastAsia"/>
          <w:color w:val="000000" w:themeColor="text1"/>
          <w:szCs w:val="21"/>
          <w:lang w:eastAsia="ja-JP"/>
        </w:rPr>
        <w:t xml:space="preserve"> </w:t>
      </w:r>
      <w:r w:rsidR="00ED0186" w:rsidRPr="005F1426">
        <w:rPr>
          <w:rFonts w:asciiTheme="majorEastAsia" w:eastAsiaTheme="majorEastAsia" w:hAnsiTheme="majorEastAsia" w:hint="eastAsia"/>
          <w:color w:val="000000" w:themeColor="text1"/>
          <w:szCs w:val="21"/>
          <w:lang w:eastAsia="ja-JP"/>
        </w:rPr>
        <w:t>研究テーマの種類</w:t>
      </w:r>
      <w:r w:rsidR="00D00FD3" w:rsidRPr="005F1426">
        <w:rPr>
          <w:rFonts w:asciiTheme="majorEastAsia" w:eastAsiaTheme="majorEastAsia" w:hAnsiTheme="majorEastAsia" w:hint="eastAsia"/>
          <w:color w:val="000000" w:themeColor="text1"/>
          <w:szCs w:val="21"/>
          <w:lang w:eastAsia="ja-JP"/>
        </w:rPr>
        <w:t>（</w:t>
      </w:r>
      <w:r w:rsidR="00411E34" w:rsidRPr="005F1426">
        <w:rPr>
          <w:rFonts w:asciiTheme="majorEastAsia" w:eastAsiaTheme="majorEastAsia" w:hAnsiTheme="majorEastAsia" w:hint="eastAsia"/>
          <w:color w:val="000000" w:themeColor="text1"/>
          <w:szCs w:val="21"/>
          <w:lang w:eastAsia="ja-JP"/>
        </w:rPr>
        <w:t>複数選択可</w:t>
      </w:r>
      <w:r w:rsidR="00D00FD3" w:rsidRPr="005F1426">
        <w:rPr>
          <w:rFonts w:asciiTheme="majorEastAsia" w:eastAsiaTheme="majorEastAsia" w:hAnsiTheme="majorEastAsia" w:hint="eastAsia"/>
          <w:color w:val="000000" w:themeColor="text1"/>
          <w:szCs w:val="21"/>
          <w:lang w:eastAsia="ja-JP"/>
        </w:rPr>
        <w:t>）</w:t>
      </w:r>
    </w:p>
    <w:p w14:paraId="38F7057F" w14:textId="581D4239" w:rsidR="00AA4906" w:rsidRPr="005F1426" w:rsidRDefault="00D266A6" w:rsidP="00AA4906">
      <w:pPr>
        <w:spacing w:line="300" w:lineRule="exact"/>
        <w:jc w:val="both"/>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 xml:space="preserve">　</w:t>
      </w:r>
      <w:r w:rsidR="00AB7CB0" w:rsidRPr="005F1426">
        <w:rPr>
          <w:rFonts w:asciiTheme="majorEastAsia" w:eastAsiaTheme="majorEastAsia" w:hAnsiTheme="majorEastAsia" w:hint="eastAsia"/>
          <w:color w:val="000000" w:themeColor="text1"/>
          <w:szCs w:val="21"/>
          <w:lang w:eastAsia="ja-JP"/>
        </w:rPr>
        <w:t>□</w:t>
      </w:r>
      <w:r w:rsidR="00551FEF" w:rsidRPr="005F1426">
        <w:rPr>
          <w:rFonts w:asciiTheme="majorEastAsia" w:eastAsiaTheme="majorEastAsia" w:hAnsiTheme="majorEastAsia" w:hint="eastAsia"/>
          <w:color w:val="000000" w:themeColor="text1"/>
          <w:szCs w:val="21"/>
          <w:lang w:eastAsia="ja-JP"/>
        </w:rPr>
        <w:t xml:space="preserve">　</w:t>
      </w:r>
      <w:r w:rsidR="00AA4906" w:rsidRPr="005F1426">
        <w:rPr>
          <w:rFonts w:asciiTheme="majorEastAsia" w:eastAsiaTheme="majorEastAsia" w:hAnsiTheme="majorEastAsia" w:hint="eastAsia"/>
          <w:color w:val="000000" w:themeColor="text1"/>
          <w:szCs w:val="21"/>
          <w:lang w:eastAsia="ja-JP"/>
        </w:rPr>
        <w:t>生態系を明らかにするためのモニタリングやDNA分析等の調査・研究</w:t>
      </w:r>
    </w:p>
    <w:p w14:paraId="779ABD17" w14:textId="29BD94DE" w:rsidR="00AA4906" w:rsidRPr="005F1426" w:rsidRDefault="00AA4906" w:rsidP="00AA4906">
      <w:pPr>
        <w:spacing w:line="300" w:lineRule="exact"/>
        <w:ind w:firstLineChars="100" w:firstLine="193"/>
        <w:jc w:val="both"/>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　動植物間の相互作用に関する調査・研究</w:t>
      </w:r>
    </w:p>
    <w:p w14:paraId="015535BB" w14:textId="23C399D9" w:rsidR="00AA4906" w:rsidRPr="005F1426" w:rsidRDefault="00AA4906" w:rsidP="00AA4906">
      <w:pPr>
        <w:spacing w:line="300" w:lineRule="exact"/>
        <w:ind w:firstLineChars="100" w:firstLine="193"/>
        <w:jc w:val="both"/>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　食物網に関する調査・研究</w:t>
      </w:r>
    </w:p>
    <w:p w14:paraId="0981417A" w14:textId="06157C7B" w:rsidR="00551FEF" w:rsidRPr="005F1426" w:rsidRDefault="00551FEF" w:rsidP="00AA4906">
      <w:pPr>
        <w:spacing w:line="300" w:lineRule="exact"/>
        <w:jc w:val="both"/>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 xml:space="preserve">　□　その他</w:t>
      </w:r>
    </w:p>
    <w:p w14:paraId="03B949EB" w14:textId="3EB98E3B" w:rsidR="00D00FD3" w:rsidRPr="005F1426" w:rsidRDefault="00D00FD3" w:rsidP="00551FEF">
      <w:pPr>
        <w:spacing w:line="300" w:lineRule="exact"/>
        <w:jc w:val="both"/>
        <w:rPr>
          <w:rFonts w:asciiTheme="majorEastAsia" w:eastAsiaTheme="majorEastAsia" w:hAnsiTheme="majorEastAsia"/>
          <w:color w:val="000000" w:themeColor="text1"/>
          <w:szCs w:val="21"/>
          <w:lang w:eastAsia="ja-JP"/>
        </w:rPr>
      </w:pPr>
    </w:p>
    <w:p w14:paraId="765569ED" w14:textId="092DA691" w:rsidR="00E6385A" w:rsidRPr="005F1426" w:rsidRDefault="00FB4CBC">
      <w:pPr>
        <w:spacing w:line="240" w:lineRule="exac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4</w:t>
      </w:r>
      <w:r w:rsidR="008B201A" w:rsidRPr="005F1426">
        <w:rPr>
          <w:rFonts w:asciiTheme="majorEastAsia" w:eastAsiaTheme="majorEastAsia" w:hAnsiTheme="majorEastAsia" w:hint="eastAsia"/>
          <w:color w:val="000000" w:themeColor="text1"/>
          <w:szCs w:val="21"/>
          <w:lang w:eastAsia="ja-JP"/>
        </w:rPr>
        <w:t>.</w:t>
      </w:r>
      <w:r w:rsidR="00A924D9" w:rsidRPr="005F1426">
        <w:rPr>
          <w:rFonts w:asciiTheme="majorEastAsia" w:eastAsiaTheme="majorEastAsia" w:hAnsiTheme="majorEastAsia" w:hint="eastAsia"/>
          <w:color w:val="000000" w:themeColor="text1"/>
          <w:szCs w:val="21"/>
          <w:lang w:eastAsia="ja-JP"/>
        </w:rPr>
        <w:t xml:space="preserve"> </w:t>
      </w:r>
      <w:r w:rsidR="001D7011" w:rsidRPr="005F1426">
        <w:rPr>
          <w:rFonts w:asciiTheme="majorEastAsia" w:eastAsiaTheme="majorEastAsia" w:hAnsiTheme="majorEastAsia" w:hint="eastAsia"/>
          <w:color w:val="000000" w:themeColor="text1"/>
          <w:szCs w:val="21"/>
          <w:lang w:eastAsia="ja-JP"/>
        </w:rPr>
        <w:t>プロジェクト</w:t>
      </w:r>
      <w:r w:rsidR="00FB0E78" w:rsidRPr="005F1426">
        <w:rPr>
          <w:rFonts w:asciiTheme="majorEastAsia" w:eastAsiaTheme="majorEastAsia" w:hAnsiTheme="majorEastAsia"/>
          <w:color w:val="000000" w:themeColor="text1"/>
          <w:szCs w:val="21"/>
        </w:rPr>
        <w:t>の</w:t>
      </w:r>
      <w:r w:rsidR="00ED0186" w:rsidRPr="005F1426">
        <w:rPr>
          <w:rFonts w:asciiTheme="majorEastAsia" w:eastAsiaTheme="majorEastAsia" w:hAnsiTheme="majorEastAsia" w:hint="eastAsia"/>
          <w:color w:val="000000" w:themeColor="text1"/>
          <w:szCs w:val="21"/>
          <w:lang w:eastAsia="ja-JP"/>
        </w:rPr>
        <w:t>目的</w:t>
      </w:r>
      <w:r w:rsidR="00F77BD7" w:rsidRPr="005F1426">
        <w:rPr>
          <w:rFonts w:asciiTheme="majorEastAsia" w:eastAsiaTheme="majorEastAsia" w:hAnsiTheme="majorEastAsia"/>
          <w:color w:val="000000" w:themeColor="text1"/>
          <w:szCs w:val="21"/>
        </w:rPr>
        <w:t>（</w:t>
      </w:r>
      <w:r w:rsidR="005E44F9" w:rsidRPr="005F1426">
        <w:rPr>
          <w:rFonts w:asciiTheme="majorEastAsia" w:eastAsiaTheme="majorEastAsia" w:hAnsiTheme="majorEastAsia" w:hint="eastAsia"/>
          <w:color w:val="000000" w:themeColor="text1"/>
          <w:szCs w:val="21"/>
          <w:lang w:eastAsia="ja-JP"/>
        </w:rPr>
        <w:t>200</w:t>
      </w:r>
      <w:r w:rsidR="00F77BD7" w:rsidRPr="005F1426">
        <w:rPr>
          <w:rFonts w:asciiTheme="majorEastAsia" w:eastAsiaTheme="majorEastAsia" w:hAnsiTheme="majorEastAsia"/>
          <w:color w:val="000000" w:themeColor="text1"/>
          <w:szCs w:val="21"/>
        </w:rPr>
        <w:t>字</w:t>
      </w:r>
      <w:r w:rsidR="000A598E" w:rsidRPr="005F1426">
        <w:rPr>
          <w:rFonts w:asciiTheme="majorEastAsia" w:eastAsiaTheme="majorEastAsia" w:hAnsiTheme="majorEastAsia"/>
          <w:color w:val="000000" w:themeColor="text1"/>
          <w:szCs w:val="21"/>
        </w:rPr>
        <w:t>程度</w:t>
      </w:r>
      <w:r w:rsidR="00F77BD7" w:rsidRPr="005F1426">
        <w:rPr>
          <w:rFonts w:asciiTheme="majorEastAsia" w:eastAsiaTheme="majorEastAsia" w:hAnsiTheme="majorEastAsia"/>
          <w:color w:val="000000" w:themeColor="text1"/>
          <w:szCs w:val="21"/>
        </w:rPr>
        <w:t>）</w:t>
      </w:r>
    </w:p>
    <w:tbl>
      <w:tblPr>
        <w:tblW w:w="9551" w:type="dxa"/>
        <w:tblInd w:w="163" w:type="dxa"/>
        <w:tblLayout w:type="fixed"/>
        <w:tblCellMar>
          <w:left w:w="52" w:type="dxa"/>
          <w:right w:w="52" w:type="dxa"/>
        </w:tblCellMar>
        <w:tblLook w:val="0000" w:firstRow="0" w:lastRow="0" w:firstColumn="0" w:lastColumn="0" w:noHBand="0" w:noVBand="0"/>
      </w:tblPr>
      <w:tblGrid>
        <w:gridCol w:w="9551"/>
      </w:tblGrid>
      <w:tr w:rsidR="00E6385A" w:rsidRPr="005F1426" w14:paraId="3E58E1C0" w14:textId="77777777" w:rsidTr="005D17E4">
        <w:trPr>
          <w:trHeight w:val="1892"/>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3C8B12B1" w14:textId="76E17584" w:rsidR="005D17E4" w:rsidRPr="005F1426" w:rsidRDefault="005D17E4" w:rsidP="00997120">
            <w:pPr>
              <w:rPr>
                <w:rFonts w:asciiTheme="majorEastAsia" w:eastAsiaTheme="majorEastAsia" w:hAnsiTheme="majorEastAsia"/>
                <w:color w:val="000000" w:themeColor="text1"/>
                <w:szCs w:val="21"/>
                <w:lang w:eastAsia="ja-JP"/>
              </w:rPr>
            </w:pPr>
          </w:p>
        </w:tc>
      </w:tr>
    </w:tbl>
    <w:p w14:paraId="72D9473B" w14:textId="18A6AB77" w:rsidR="00300534" w:rsidRPr="005F1426" w:rsidRDefault="00300534" w:rsidP="00FB0E78">
      <w:pPr>
        <w:spacing w:line="240" w:lineRule="exact"/>
        <w:rPr>
          <w:rFonts w:asciiTheme="majorEastAsia" w:eastAsiaTheme="majorEastAsia" w:hAnsiTheme="majorEastAsia"/>
          <w:color w:val="000000" w:themeColor="text1"/>
          <w:szCs w:val="21"/>
          <w:lang w:eastAsia="ja-JP"/>
        </w:rPr>
      </w:pPr>
    </w:p>
    <w:p w14:paraId="148EA363" w14:textId="59745AB0" w:rsidR="00D31169" w:rsidRPr="005F1426" w:rsidRDefault="00FB4CBC" w:rsidP="00D31169">
      <w:pPr>
        <w:spacing w:line="240" w:lineRule="exac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5</w:t>
      </w:r>
      <w:r w:rsidR="008B201A" w:rsidRPr="005F1426">
        <w:rPr>
          <w:rFonts w:asciiTheme="majorEastAsia" w:eastAsiaTheme="majorEastAsia" w:hAnsiTheme="majorEastAsia" w:hint="eastAsia"/>
          <w:color w:val="000000" w:themeColor="text1"/>
          <w:szCs w:val="21"/>
          <w:lang w:eastAsia="ja-JP"/>
        </w:rPr>
        <w:t>.</w:t>
      </w:r>
      <w:r w:rsidR="00A924D9" w:rsidRPr="005F1426">
        <w:rPr>
          <w:rFonts w:asciiTheme="majorEastAsia" w:eastAsiaTheme="majorEastAsia" w:hAnsiTheme="majorEastAsia" w:hint="eastAsia"/>
          <w:color w:val="000000" w:themeColor="text1"/>
          <w:szCs w:val="21"/>
          <w:lang w:eastAsia="ja-JP"/>
        </w:rPr>
        <w:t xml:space="preserve"> </w:t>
      </w:r>
      <w:r w:rsidR="00124BA7" w:rsidRPr="005F1426">
        <w:rPr>
          <w:rFonts w:asciiTheme="majorEastAsia" w:eastAsiaTheme="majorEastAsia" w:hAnsiTheme="majorEastAsia" w:hint="eastAsia"/>
          <w:color w:val="000000" w:themeColor="text1"/>
          <w:szCs w:val="21"/>
          <w:lang w:eastAsia="ja-JP"/>
        </w:rPr>
        <w:t>助成申請額</w:t>
      </w:r>
      <w:r w:rsidR="005D17E4" w:rsidRPr="003309C1">
        <w:rPr>
          <w:rFonts w:asciiTheme="majorEastAsia" w:eastAsiaTheme="majorEastAsia" w:hAnsiTheme="majorEastAsia" w:hint="eastAsia"/>
          <w:color w:val="000000" w:themeColor="text1"/>
          <w:sz w:val="16"/>
          <w:szCs w:val="16"/>
          <w:lang w:eastAsia="ja-JP"/>
        </w:rPr>
        <w:t>（支出計画書の金額から</w:t>
      </w:r>
      <w:r w:rsidR="005D17E4" w:rsidRPr="003309C1">
        <w:rPr>
          <w:rFonts w:asciiTheme="majorEastAsia" w:eastAsiaTheme="majorEastAsia" w:hAnsiTheme="majorEastAsia" w:hint="eastAsia"/>
          <w:color w:val="000000" w:themeColor="text1"/>
          <w:sz w:val="16"/>
          <w:szCs w:val="16"/>
          <w:u w:val="single"/>
          <w:lang w:eastAsia="ja-JP"/>
        </w:rPr>
        <w:t>千円の位を四捨五入した</w:t>
      </w:r>
      <w:r w:rsidR="005D17E4" w:rsidRPr="003309C1">
        <w:rPr>
          <w:rFonts w:asciiTheme="majorEastAsia" w:eastAsiaTheme="majorEastAsia" w:hAnsiTheme="majorEastAsia" w:hint="eastAsia"/>
          <w:color w:val="000000" w:themeColor="text1"/>
          <w:sz w:val="16"/>
          <w:szCs w:val="16"/>
          <w:lang w:eastAsia="ja-JP"/>
        </w:rPr>
        <w:t>金額）</w:t>
      </w:r>
      <w:r w:rsidR="00881712" w:rsidRPr="005F1426">
        <w:rPr>
          <w:rFonts w:asciiTheme="majorEastAsia" w:eastAsiaTheme="majorEastAsia" w:hAnsiTheme="majorEastAsia" w:hint="eastAsia"/>
          <w:color w:val="000000" w:themeColor="text1"/>
          <w:szCs w:val="21"/>
          <w:lang w:eastAsia="ja-JP"/>
        </w:rPr>
        <w:t xml:space="preserve">　　</w:t>
      </w:r>
      <w:r w:rsidR="00D31169" w:rsidRPr="005F1426">
        <w:rPr>
          <w:rFonts w:asciiTheme="majorEastAsia" w:eastAsiaTheme="majorEastAsia" w:hAnsiTheme="majorEastAsia" w:cs="Times New Roman"/>
          <w:color w:val="000000" w:themeColor="text1"/>
          <w:szCs w:val="21"/>
          <w:lang w:eastAsia="ja-JP"/>
        </w:rPr>
        <w:t>6</w:t>
      </w:r>
      <w:r w:rsidR="00FE7D06" w:rsidRPr="005F1426">
        <w:rPr>
          <w:rFonts w:asciiTheme="majorEastAsia" w:eastAsiaTheme="majorEastAsia" w:hAnsiTheme="majorEastAsia" w:cs="Times New Roman" w:hint="eastAsia"/>
          <w:color w:val="000000" w:themeColor="text1"/>
          <w:szCs w:val="21"/>
          <w:lang w:eastAsia="ja-JP"/>
        </w:rPr>
        <w:t>.</w:t>
      </w:r>
      <w:r w:rsidR="00D31169" w:rsidRPr="005F1426">
        <w:rPr>
          <w:rFonts w:asciiTheme="majorEastAsia" w:eastAsiaTheme="majorEastAsia" w:hAnsiTheme="majorEastAsia" w:cs="Times New Roman" w:hint="eastAsia"/>
          <w:color w:val="000000" w:themeColor="text1"/>
          <w:szCs w:val="21"/>
          <w:lang w:eastAsia="ja-JP"/>
        </w:rPr>
        <w:t xml:space="preserve">　助成期間（いずれかに〇をつけて</w:t>
      </w:r>
      <w:r w:rsidR="0055277F" w:rsidRPr="005F1426">
        <w:rPr>
          <w:rFonts w:asciiTheme="majorEastAsia" w:eastAsiaTheme="majorEastAsia" w:hAnsiTheme="majorEastAsia" w:cs="Times New Roman" w:hint="eastAsia"/>
          <w:color w:val="000000" w:themeColor="text1"/>
          <w:szCs w:val="21"/>
          <w:lang w:eastAsia="ja-JP"/>
        </w:rPr>
        <w:t>くだ</w:t>
      </w:r>
      <w:r w:rsidR="00D31169" w:rsidRPr="005F1426">
        <w:rPr>
          <w:rFonts w:asciiTheme="majorEastAsia" w:eastAsiaTheme="majorEastAsia" w:hAnsiTheme="majorEastAsia" w:cs="Times New Roman" w:hint="eastAsia"/>
          <w:color w:val="000000" w:themeColor="text1"/>
          <w:szCs w:val="21"/>
          <w:lang w:eastAsia="ja-JP"/>
        </w:rPr>
        <w:t>さい）</w:t>
      </w:r>
    </w:p>
    <w:p w14:paraId="3F1ED7AB" w14:textId="2702813C" w:rsidR="00D31169" w:rsidRPr="00906088" w:rsidRDefault="00D31169" w:rsidP="00D31169">
      <w:pPr>
        <w:rPr>
          <w:rFonts w:asciiTheme="majorEastAsia" w:eastAsiaTheme="majorEastAsia" w:hAnsiTheme="majorEastAsia"/>
          <w:color w:val="000000" w:themeColor="text1"/>
          <w:lang w:eastAsia="ja-JP"/>
        </w:rPr>
      </w:pPr>
      <w:r w:rsidRPr="005F1426">
        <w:rPr>
          <w:rFonts w:asciiTheme="majorEastAsia" w:eastAsiaTheme="majorEastAsia" w:hAnsiTheme="majorEastAsia" w:hint="eastAsia"/>
          <w:color w:val="000000" w:themeColor="text1"/>
          <w:szCs w:val="21"/>
          <w:u w:val="single"/>
          <w:lang w:eastAsia="ja-JP"/>
        </w:rPr>
        <w:t xml:space="preserve">　　　　　　　　　　</w:t>
      </w:r>
      <w:r w:rsidRPr="00906088">
        <w:rPr>
          <w:rFonts w:asciiTheme="majorEastAsia" w:eastAsiaTheme="majorEastAsia" w:hAnsiTheme="majorEastAsia" w:hint="eastAsia"/>
          <w:color w:val="000000" w:themeColor="text1"/>
          <w:sz w:val="28"/>
          <w:u w:val="single"/>
          <w:lang w:eastAsia="ja-JP"/>
        </w:rPr>
        <w:t>万円</w:t>
      </w:r>
      <w:r w:rsidRPr="00906088">
        <w:rPr>
          <w:rFonts w:asciiTheme="majorEastAsia" w:eastAsiaTheme="majorEastAsia" w:hAnsiTheme="majorEastAsia" w:hint="eastAsia"/>
          <w:color w:val="000000" w:themeColor="text1"/>
          <w:sz w:val="28"/>
          <w:lang w:eastAsia="ja-JP"/>
        </w:rPr>
        <w:t xml:space="preserve">　　　　　　　</w:t>
      </w:r>
      <w:r w:rsidR="003309C1">
        <w:rPr>
          <w:rFonts w:asciiTheme="majorEastAsia" w:eastAsiaTheme="majorEastAsia" w:hAnsiTheme="majorEastAsia" w:hint="eastAsia"/>
          <w:color w:val="000000" w:themeColor="text1"/>
          <w:sz w:val="28"/>
          <w:lang w:eastAsia="ja-JP"/>
        </w:rPr>
        <w:t xml:space="preserve">　　　</w:t>
      </w:r>
      <w:r w:rsidRPr="00906088">
        <w:rPr>
          <w:rFonts w:asciiTheme="majorEastAsia" w:eastAsiaTheme="majorEastAsia" w:hAnsiTheme="majorEastAsia" w:hint="eastAsia"/>
          <w:color w:val="000000" w:themeColor="text1"/>
          <w:sz w:val="28"/>
          <w:lang w:eastAsia="ja-JP"/>
        </w:rPr>
        <w:t xml:space="preserve">　1年間　・　2年間</w:t>
      </w:r>
    </w:p>
    <w:p w14:paraId="1D4498A2" w14:textId="4CCC441D" w:rsidR="00124BA7" w:rsidRPr="00AB7CB0" w:rsidRDefault="00124BA7" w:rsidP="00683F84">
      <w:pPr>
        <w:rPr>
          <w:color w:val="000000" w:themeColor="text1"/>
          <w:sz w:val="18"/>
          <w:szCs w:val="18"/>
          <w:lang w:eastAsia="ja-JP"/>
        </w:rPr>
      </w:pPr>
      <w:r w:rsidRPr="00AB7CB0">
        <w:rPr>
          <w:color w:val="000000" w:themeColor="text1"/>
          <w:sz w:val="18"/>
          <w:szCs w:val="18"/>
          <w:lang w:eastAsia="ja-JP"/>
        </w:rPr>
        <w:br w:type="page"/>
      </w:r>
    </w:p>
    <w:p w14:paraId="6BA04CB3" w14:textId="0315EBD1" w:rsidR="00E6385A" w:rsidRPr="00AB7CB0" w:rsidRDefault="0010712B" w:rsidP="00124BA7">
      <w:pPr>
        <w:ind w:left="424" w:hanging="424"/>
        <w:jc w:val="center"/>
        <w:rPr>
          <w:rFonts w:eastAsia="ＭＳ ゴシック"/>
          <w:color w:val="000000" w:themeColor="text1"/>
          <w:spacing w:val="16"/>
          <w:sz w:val="32"/>
        </w:rPr>
      </w:pPr>
      <w:r w:rsidRPr="00AB7CB0">
        <w:rPr>
          <w:rFonts w:eastAsia="ＭＳ ゴシック" w:hint="eastAsia"/>
          <w:color w:val="000000" w:themeColor="text1"/>
          <w:spacing w:val="16"/>
          <w:sz w:val="32"/>
          <w:lang w:eastAsia="ja-JP"/>
        </w:rPr>
        <w:lastRenderedPageBreak/>
        <w:t>プロジェクト</w:t>
      </w:r>
      <w:r w:rsidR="00FB0E78" w:rsidRPr="00AB7CB0">
        <w:rPr>
          <w:rFonts w:eastAsia="ＭＳ ゴシック"/>
          <w:color w:val="000000" w:themeColor="text1"/>
          <w:spacing w:val="16"/>
          <w:sz w:val="32"/>
        </w:rPr>
        <w:t>計画書（</w:t>
      </w:r>
      <w:r w:rsidR="00A924D9" w:rsidRPr="00AB7CB0">
        <w:rPr>
          <w:rFonts w:eastAsia="ＭＳ ゴシック" w:hint="eastAsia"/>
          <w:color w:val="000000" w:themeColor="text1"/>
          <w:spacing w:val="16"/>
          <w:sz w:val="32"/>
          <w:lang w:eastAsia="ja-JP"/>
        </w:rPr>
        <w:t>1</w:t>
      </w:r>
      <w:r w:rsidR="00FB0E78" w:rsidRPr="00AB7CB0">
        <w:rPr>
          <w:rFonts w:eastAsia="ＭＳ ゴシック"/>
          <w:color w:val="000000" w:themeColor="text1"/>
          <w:spacing w:val="16"/>
          <w:sz w:val="32"/>
        </w:rPr>
        <w:t>）</w:t>
      </w:r>
    </w:p>
    <w:p w14:paraId="7FAB64A9" w14:textId="77777777" w:rsidR="004A5C8D" w:rsidRPr="005F1426" w:rsidRDefault="004A5C8D" w:rsidP="00FF6EE5">
      <w:pPr>
        <w:pStyle w:val="af2"/>
        <w:numPr>
          <w:ilvl w:val="0"/>
          <w:numId w:val="18"/>
        </w:numPr>
        <w:ind w:leftChars="0"/>
        <w:rPr>
          <w:rFonts w:asciiTheme="majorEastAsia" w:eastAsiaTheme="majorEastAsia" w:hAnsiTheme="majorEastAsia"/>
          <w:b/>
          <w:color w:val="000000" w:themeColor="text1"/>
          <w:spacing w:val="16"/>
          <w:szCs w:val="21"/>
          <w:lang w:eastAsia="ja-JP"/>
        </w:rPr>
      </w:pPr>
      <w:r w:rsidRPr="005F1426">
        <w:rPr>
          <w:rFonts w:asciiTheme="majorEastAsia" w:eastAsiaTheme="majorEastAsia" w:hAnsiTheme="majorEastAsia" w:hint="eastAsia"/>
          <w:b/>
          <w:color w:val="000000" w:themeColor="text1"/>
          <w:spacing w:val="16"/>
          <w:szCs w:val="21"/>
          <w:lang w:eastAsia="ja-JP"/>
        </w:rPr>
        <w:t>研究</w:t>
      </w:r>
      <w:r w:rsidR="00ED0186" w:rsidRPr="005F1426">
        <w:rPr>
          <w:rFonts w:asciiTheme="majorEastAsia" w:eastAsiaTheme="majorEastAsia" w:hAnsiTheme="majorEastAsia" w:hint="eastAsia"/>
          <w:b/>
          <w:color w:val="000000" w:themeColor="text1"/>
          <w:spacing w:val="16"/>
          <w:szCs w:val="21"/>
          <w:lang w:eastAsia="ja-JP"/>
        </w:rPr>
        <w:t>課題の自然保護上の重要性</w:t>
      </w:r>
    </w:p>
    <w:p w14:paraId="6D41AE7D" w14:textId="505D6DA3" w:rsidR="00300534" w:rsidRPr="005F1426" w:rsidRDefault="00D9505B" w:rsidP="00470869">
      <w:pPr>
        <w:spacing w:line="300" w:lineRule="exact"/>
        <w:rPr>
          <w:rFonts w:asciiTheme="majorEastAsia" w:eastAsiaTheme="majorEastAsia" w:hAnsiTheme="majorEastAsia"/>
          <w:color w:val="000000" w:themeColor="text1"/>
          <w:spacing w:val="16"/>
          <w:szCs w:val="21"/>
          <w:lang w:eastAsia="ja-JP"/>
        </w:rPr>
      </w:pPr>
      <w:r w:rsidRPr="005F1426">
        <w:rPr>
          <w:rFonts w:asciiTheme="majorEastAsia" w:eastAsiaTheme="majorEastAsia" w:hAnsiTheme="majorEastAsia" w:hint="eastAsia"/>
          <w:color w:val="000000" w:themeColor="text1"/>
          <w:spacing w:val="16"/>
          <w:szCs w:val="21"/>
          <w:lang w:eastAsia="ja-JP"/>
        </w:rPr>
        <w:t>(1)</w:t>
      </w:r>
      <w:r w:rsidR="0055277F" w:rsidRPr="005F1426">
        <w:rPr>
          <w:rFonts w:asciiTheme="majorEastAsia" w:eastAsiaTheme="majorEastAsia" w:hAnsiTheme="majorEastAsia" w:hint="eastAsia"/>
          <w:color w:val="000000" w:themeColor="text1"/>
          <w:spacing w:val="16"/>
          <w:szCs w:val="21"/>
          <w:lang w:eastAsia="ja-JP"/>
        </w:rPr>
        <w:t>本</w:t>
      </w:r>
      <w:r w:rsidR="00D31169" w:rsidRPr="005F1426">
        <w:rPr>
          <w:rFonts w:asciiTheme="majorEastAsia" w:eastAsiaTheme="majorEastAsia" w:hAnsiTheme="majorEastAsia" w:hint="eastAsia"/>
          <w:color w:val="000000" w:themeColor="text1"/>
          <w:spacing w:val="16"/>
          <w:szCs w:val="21"/>
          <w:lang w:eastAsia="ja-JP"/>
        </w:rPr>
        <w:t>研究課題にお</w:t>
      </w:r>
      <w:r w:rsidR="00551FEF" w:rsidRPr="005F1426">
        <w:rPr>
          <w:rFonts w:asciiTheme="majorEastAsia" w:eastAsiaTheme="majorEastAsia" w:hAnsiTheme="majorEastAsia" w:hint="eastAsia"/>
          <w:color w:val="000000" w:themeColor="text1"/>
          <w:spacing w:val="16"/>
          <w:szCs w:val="21"/>
          <w:lang w:eastAsia="ja-JP"/>
        </w:rPr>
        <w:t>いて対象とする</w:t>
      </w:r>
      <w:r w:rsidR="00D26275" w:rsidRPr="005F1426">
        <w:rPr>
          <w:rFonts w:asciiTheme="majorEastAsia" w:eastAsiaTheme="majorEastAsia" w:hAnsiTheme="majorEastAsia" w:hint="eastAsia"/>
          <w:color w:val="000000" w:themeColor="text1"/>
          <w:spacing w:val="16"/>
          <w:szCs w:val="21"/>
          <w:lang w:eastAsia="ja-JP"/>
        </w:rPr>
        <w:t>動</w:t>
      </w:r>
      <w:r w:rsidR="00551FEF" w:rsidRPr="005F1426">
        <w:rPr>
          <w:rFonts w:asciiTheme="majorEastAsia" w:eastAsiaTheme="majorEastAsia" w:hAnsiTheme="majorEastAsia" w:hint="eastAsia"/>
          <w:color w:val="000000" w:themeColor="text1"/>
          <w:spacing w:val="16"/>
          <w:szCs w:val="21"/>
          <w:lang w:eastAsia="ja-JP"/>
        </w:rPr>
        <w:t>植物種あるいは</w:t>
      </w:r>
      <w:r w:rsidR="00D26275" w:rsidRPr="005F1426">
        <w:rPr>
          <w:rFonts w:asciiTheme="majorEastAsia" w:eastAsiaTheme="majorEastAsia" w:hAnsiTheme="majorEastAsia" w:hint="eastAsia"/>
          <w:color w:val="000000" w:themeColor="text1"/>
          <w:spacing w:val="16"/>
          <w:szCs w:val="21"/>
          <w:lang w:eastAsia="ja-JP"/>
        </w:rPr>
        <w:t>分布</w:t>
      </w:r>
      <w:r w:rsidR="00551FEF" w:rsidRPr="005F1426">
        <w:rPr>
          <w:rFonts w:asciiTheme="majorEastAsia" w:eastAsiaTheme="majorEastAsia" w:hAnsiTheme="majorEastAsia" w:hint="eastAsia"/>
          <w:color w:val="000000" w:themeColor="text1"/>
          <w:spacing w:val="16"/>
          <w:szCs w:val="21"/>
          <w:lang w:eastAsia="ja-JP"/>
        </w:rPr>
        <w:t>地域の自然保護上の重要性について</w:t>
      </w:r>
      <w:r w:rsidR="008B201A" w:rsidRPr="005F1426">
        <w:rPr>
          <w:rFonts w:asciiTheme="majorEastAsia" w:eastAsiaTheme="majorEastAsia" w:hAnsiTheme="majorEastAsia" w:hint="eastAsia"/>
          <w:color w:val="000000" w:themeColor="text1"/>
          <w:spacing w:val="16"/>
          <w:szCs w:val="21"/>
          <w:lang w:eastAsia="ja-JP"/>
        </w:rPr>
        <w:t>、</w:t>
      </w:r>
      <w:r w:rsidR="00D31169" w:rsidRPr="005F1426">
        <w:rPr>
          <w:rFonts w:asciiTheme="majorEastAsia" w:eastAsiaTheme="majorEastAsia" w:hAnsiTheme="majorEastAsia" w:hint="eastAsia"/>
          <w:color w:val="000000" w:themeColor="text1"/>
          <w:spacing w:val="16"/>
          <w:szCs w:val="21"/>
          <w:lang w:eastAsia="ja-JP"/>
        </w:rPr>
        <w:t>要点を200字程度で枠内にお書きください</w:t>
      </w:r>
      <w:r w:rsidR="008B201A" w:rsidRPr="005F1426">
        <w:rPr>
          <w:rFonts w:asciiTheme="majorEastAsia" w:eastAsiaTheme="majorEastAsia" w:hAnsiTheme="majorEastAsia" w:hint="eastAsia"/>
          <w:color w:val="000000" w:themeColor="text1"/>
          <w:spacing w:val="16"/>
          <w:szCs w:val="21"/>
          <w:lang w:eastAsia="ja-JP"/>
        </w:rPr>
        <w:t>。</w:t>
      </w:r>
    </w:p>
    <w:tbl>
      <w:tblPr>
        <w:tblStyle w:val="ae"/>
        <w:tblW w:w="9837" w:type="dxa"/>
        <w:tblLook w:val="04A0" w:firstRow="1" w:lastRow="0" w:firstColumn="1" w:lastColumn="0" w:noHBand="0" w:noVBand="1"/>
      </w:tblPr>
      <w:tblGrid>
        <w:gridCol w:w="9837"/>
      </w:tblGrid>
      <w:tr w:rsidR="00D31169" w:rsidRPr="005F1426" w14:paraId="409506E4" w14:textId="77777777" w:rsidTr="00D31169">
        <w:trPr>
          <w:trHeight w:val="1449"/>
        </w:trPr>
        <w:tc>
          <w:tcPr>
            <w:tcW w:w="9837" w:type="dxa"/>
          </w:tcPr>
          <w:p w14:paraId="0BCFDE6F" w14:textId="2B43F855" w:rsidR="00D31169" w:rsidRPr="005F1426" w:rsidRDefault="00D31169" w:rsidP="00470869">
            <w:pPr>
              <w:spacing w:line="300" w:lineRule="exact"/>
              <w:rPr>
                <w:rFonts w:asciiTheme="majorEastAsia" w:eastAsiaTheme="majorEastAsia" w:hAnsiTheme="majorEastAsia"/>
                <w:color w:val="000000" w:themeColor="text1"/>
                <w:szCs w:val="21"/>
                <w:lang w:eastAsia="ja-JP"/>
              </w:rPr>
            </w:pPr>
          </w:p>
        </w:tc>
      </w:tr>
    </w:tbl>
    <w:p w14:paraId="30362601" w14:textId="77777777" w:rsidR="001B08C4" w:rsidRPr="000A4121" w:rsidRDefault="001B08C4" w:rsidP="000A4121">
      <w:pPr>
        <w:spacing w:line="280" w:lineRule="exact"/>
        <w:rPr>
          <w:rFonts w:asciiTheme="majorEastAsia" w:eastAsiaTheme="majorEastAsia" w:hAnsiTheme="majorEastAsia"/>
          <w:color w:val="000000" w:themeColor="text1"/>
          <w:szCs w:val="21"/>
          <w:lang w:eastAsia="ja-JP"/>
        </w:rPr>
      </w:pPr>
    </w:p>
    <w:p w14:paraId="285CD1A7" w14:textId="4C81ECFC" w:rsidR="001B08C4" w:rsidRPr="005F1426" w:rsidRDefault="00571FEE" w:rsidP="001B08C4">
      <w:pPr>
        <w:pStyle w:val="af2"/>
        <w:spacing w:line="280" w:lineRule="exact"/>
        <w:ind w:leftChars="0" w:left="0"/>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(2)本研究課題に取り組むこととなった背景をお書きください</w:t>
      </w:r>
      <w:r w:rsidR="008B201A" w:rsidRPr="005F1426">
        <w:rPr>
          <w:rFonts w:asciiTheme="majorEastAsia" w:eastAsiaTheme="majorEastAsia" w:hAnsiTheme="majorEastAsia" w:hint="eastAsia"/>
          <w:color w:val="000000" w:themeColor="text1"/>
          <w:szCs w:val="21"/>
          <w:lang w:eastAsia="ja-JP"/>
        </w:rPr>
        <w:t>。</w:t>
      </w:r>
    </w:p>
    <w:p w14:paraId="0BE3AC9E" w14:textId="77777777" w:rsidR="00577039" w:rsidRPr="005F1426" w:rsidRDefault="00577039" w:rsidP="00304186">
      <w:pPr>
        <w:spacing w:line="280" w:lineRule="exact"/>
        <w:rPr>
          <w:rFonts w:asciiTheme="majorEastAsia" w:eastAsiaTheme="majorEastAsia" w:hAnsiTheme="majorEastAsia"/>
          <w:color w:val="000000" w:themeColor="text1"/>
          <w:szCs w:val="21"/>
        </w:rPr>
      </w:pPr>
    </w:p>
    <w:p w14:paraId="5C764620" w14:textId="48459265" w:rsidR="001B08C4" w:rsidRPr="005F1426" w:rsidRDefault="001B08C4" w:rsidP="000B59AF">
      <w:pPr>
        <w:spacing w:line="280" w:lineRule="exact"/>
        <w:rPr>
          <w:rFonts w:asciiTheme="majorEastAsia" w:eastAsiaTheme="majorEastAsia" w:hAnsiTheme="majorEastAsia"/>
          <w:color w:val="000000" w:themeColor="text1"/>
          <w:szCs w:val="21"/>
          <w:lang w:eastAsia="ja-JP"/>
        </w:rPr>
      </w:pPr>
    </w:p>
    <w:p w14:paraId="406D10D8" w14:textId="36BC9F8D" w:rsidR="001B08C4" w:rsidRPr="005F1426" w:rsidRDefault="001B08C4" w:rsidP="000B59AF">
      <w:pPr>
        <w:spacing w:line="280" w:lineRule="exact"/>
        <w:rPr>
          <w:rFonts w:asciiTheme="majorEastAsia" w:eastAsiaTheme="majorEastAsia" w:hAnsiTheme="majorEastAsia"/>
          <w:color w:val="000000" w:themeColor="text1"/>
          <w:szCs w:val="21"/>
          <w:lang w:eastAsia="ja-JP"/>
        </w:rPr>
      </w:pPr>
    </w:p>
    <w:p w14:paraId="7D41AFAC" w14:textId="77777777" w:rsidR="00461538" w:rsidRPr="005F1426" w:rsidRDefault="00461538" w:rsidP="000B59AF">
      <w:pPr>
        <w:spacing w:line="280" w:lineRule="exact"/>
        <w:rPr>
          <w:rFonts w:asciiTheme="majorEastAsia" w:eastAsiaTheme="majorEastAsia" w:hAnsiTheme="majorEastAsia"/>
          <w:color w:val="000000" w:themeColor="text1"/>
          <w:szCs w:val="21"/>
          <w:lang w:eastAsia="ja-JP"/>
        </w:rPr>
      </w:pPr>
    </w:p>
    <w:p w14:paraId="332BF26E" w14:textId="77777777" w:rsidR="001B08C4" w:rsidRPr="005F1426" w:rsidRDefault="001B08C4" w:rsidP="000B59AF">
      <w:pPr>
        <w:spacing w:line="280" w:lineRule="exact"/>
        <w:rPr>
          <w:rFonts w:asciiTheme="majorEastAsia" w:eastAsiaTheme="majorEastAsia" w:hAnsiTheme="majorEastAsia"/>
          <w:color w:val="000000" w:themeColor="text1"/>
          <w:szCs w:val="21"/>
          <w:lang w:eastAsia="ja-JP"/>
        </w:rPr>
      </w:pPr>
    </w:p>
    <w:p w14:paraId="38003623" w14:textId="74006316" w:rsidR="001B08C4" w:rsidRPr="005F1426" w:rsidRDefault="001B08C4" w:rsidP="000B59AF">
      <w:pPr>
        <w:spacing w:line="280" w:lineRule="exac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(3)研究対象となる</w:t>
      </w:r>
      <w:r w:rsidR="00EA00C1" w:rsidRPr="005F1426">
        <w:rPr>
          <w:rFonts w:asciiTheme="majorEastAsia" w:eastAsiaTheme="majorEastAsia" w:hAnsiTheme="majorEastAsia" w:hint="eastAsia"/>
          <w:color w:val="000000" w:themeColor="text1"/>
          <w:szCs w:val="21"/>
          <w:lang w:eastAsia="ja-JP"/>
        </w:rPr>
        <w:t>動</w:t>
      </w:r>
      <w:r w:rsidR="00551FEF" w:rsidRPr="005F1426">
        <w:rPr>
          <w:rFonts w:asciiTheme="majorEastAsia" w:eastAsiaTheme="majorEastAsia" w:hAnsiTheme="majorEastAsia" w:hint="eastAsia"/>
          <w:color w:val="000000" w:themeColor="text1"/>
          <w:szCs w:val="21"/>
          <w:lang w:eastAsia="ja-JP"/>
        </w:rPr>
        <w:t>植物</w:t>
      </w:r>
      <w:r w:rsidR="008B201A" w:rsidRPr="005F1426">
        <w:rPr>
          <w:rFonts w:asciiTheme="majorEastAsia" w:eastAsiaTheme="majorEastAsia" w:hAnsiTheme="majorEastAsia" w:hint="eastAsia"/>
          <w:color w:val="000000" w:themeColor="text1"/>
          <w:szCs w:val="21"/>
          <w:lang w:eastAsia="ja-JP"/>
        </w:rPr>
        <w:t>、</w:t>
      </w:r>
      <w:r w:rsidRPr="005F1426">
        <w:rPr>
          <w:rFonts w:asciiTheme="majorEastAsia" w:eastAsiaTheme="majorEastAsia" w:hAnsiTheme="majorEastAsia" w:hint="eastAsia"/>
          <w:color w:val="000000" w:themeColor="text1"/>
          <w:szCs w:val="21"/>
          <w:lang w:eastAsia="ja-JP"/>
        </w:rPr>
        <w:t>地域の特徴等について</w:t>
      </w:r>
      <w:r w:rsidR="008B201A" w:rsidRPr="005F1426">
        <w:rPr>
          <w:rFonts w:asciiTheme="majorEastAsia" w:eastAsiaTheme="majorEastAsia" w:hAnsiTheme="majorEastAsia" w:hint="eastAsia"/>
          <w:color w:val="000000" w:themeColor="text1"/>
          <w:szCs w:val="21"/>
          <w:lang w:eastAsia="ja-JP"/>
        </w:rPr>
        <w:t>、</w:t>
      </w:r>
      <w:r w:rsidRPr="005F1426">
        <w:rPr>
          <w:rFonts w:asciiTheme="majorEastAsia" w:eastAsiaTheme="majorEastAsia" w:hAnsiTheme="majorEastAsia" w:hint="eastAsia"/>
          <w:color w:val="000000" w:themeColor="text1"/>
          <w:szCs w:val="21"/>
          <w:lang w:eastAsia="ja-JP"/>
        </w:rPr>
        <w:t>詳細をお書きください</w:t>
      </w:r>
      <w:r w:rsidR="008B201A" w:rsidRPr="005F1426">
        <w:rPr>
          <w:rFonts w:asciiTheme="majorEastAsia" w:eastAsiaTheme="majorEastAsia" w:hAnsiTheme="majorEastAsia" w:hint="eastAsia"/>
          <w:color w:val="000000" w:themeColor="text1"/>
          <w:szCs w:val="21"/>
          <w:lang w:eastAsia="ja-JP"/>
        </w:rPr>
        <w:t>。</w:t>
      </w:r>
      <w:r w:rsidRPr="005F1426">
        <w:rPr>
          <w:rFonts w:asciiTheme="majorEastAsia" w:eastAsiaTheme="majorEastAsia" w:hAnsiTheme="majorEastAsia" w:hint="eastAsia"/>
          <w:color w:val="000000" w:themeColor="text1"/>
          <w:szCs w:val="21"/>
          <w:lang w:eastAsia="ja-JP"/>
        </w:rPr>
        <w:t>可能であれば</w:t>
      </w:r>
      <w:r w:rsidR="008B201A" w:rsidRPr="005F1426">
        <w:rPr>
          <w:rFonts w:asciiTheme="majorEastAsia" w:eastAsiaTheme="majorEastAsia" w:hAnsiTheme="majorEastAsia" w:hint="eastAsia"/>
          <w:color w:val="000000" w:themeColor="text1"/>
          <w:szCs w:val="21"/>
          <w:lang w:eastAsia="ja-JP"/>
        </w:rPr>
        <w:t>、</w:t>
      </w:r>
      <w:r w:rsidRPr="005F1426">
        <w:rPr>
          <w:rFonts w:asciiTheme="majorEastAsia" w:eastAsiaTheme="majorEastAsia" w:hAnsiTheme="majorEastAsia" w:hint="eastAsia"/>
          <w:color w:val="000000" w:themeColor="text1"/>
          <w:szCs w:val="21"/>
          <w:lang w:eastAsia="ja-JP"/>
        </w:rPr>
        <w:t>研究対象地域の地図を添付してください</w:t>
      </w:r>
      <w:r w:rsidR="008B201A" w:rsidRPr="005F1426">
        <w:rPr>
          <w:rFonts w:asciiTheme="majorEastAsia" w:eastAsiaTheme="majorEastAsia" w:hAnsiTheme="majorEastAsia" w:hint="eastAsia"/>
          <w:color w:val="000000" w:themeColor="text1"/>
          <w:szCs w:val="21"/>
          <w:lang w:eastAsia="ja-JP"/>
        </w:rPr>
        <w:t>。</w:t>
      </w:r>
    </w:p>
    <w:p w14:paraId="7B299DD3" w14:textId="4A719184" w:rsidR="001B08C4" w:rsidRPr="005F1426" w:rsidRDefault="001B08C4" w:rsidP="000B59AF">
      <w:pPr>
        <w:spacing w:line="280" w:lineRule="exact"/>
        <w:rPr>
          <w:rFonts w:asciiTheme="majorEastAsia" w:eastAsiaTheme="majorEastAsia" w:hAnsiTheme="majorEastAsia"/>
          <w:color w:val="000000" w:themeColor="text1"/>
          <w:szCs w:val="21"/>
          <w:lang w:eastAsia="ja-JP"/>
        </w:rPr>
      </w:pPr>
    </w:p>
    <w:p w14:paraId="28893873" w14:textId="45A1C30C" w:rsidR="00470869" w:rsidRPr="005F1426" w:rsidRDefault="00470869" w:rsidP="00304186">
      <w:pPr>
        <w:spacing w:line="280" w:lineRule="exact"/>
        <w:rPr>
          <w:rFonts w:asciiTheme="majorEastAsia" w:eastAsiaTheme="majorEastAsia" w:hAnsiTheme="majorEastAsia"/>
          <w:color w:val="000000" w:themeColor="text1"/>
          <w:szCs w:val="21"/>
        </w:rPr>
      </w:pPr>
    </w:p>
    <w:p w14:paraId="33475976" w14:textId="6C19D270" w:rsidR="00120215" w:rsidRPr="005F1426" w:rsidRDefault="00120215" w:rsidP="00304186">
      <w:pPr>
        <w:spacing w:line="280" w:lineRule="exact"/>
        <w:rPr>
          <w:rFonts w:asciiTheme="majorEastAsia" w:eastAsiaTheme="majorEastAsia" w:hAnsiTheme="majorEastAsia"/>
          <w:color w:val="000000" w:themeColor="text1"/>
          <w:szCs w:val="21"/>
        </w:rPr>
      </w:pPr>
    </w:p>
    <w:p w14:paraId="533FDADC" w14:textId="0B6DEBF9" w:rsidR="00120215" w:rsidRPr="005F1426" w:rsidRDefault="00120215" w:rsidP="00304186">
      <w:pPr>
        <w:spacing w:line="280" w:lineRule="exact"/>
        <w:rPr>
          <w:rFonts w:asciiTheme="majorEastAsia" w:eastAsiaTheme="majorEastAsia" w:hAnsiTheme="majorEastAsia"/>
          <w:color w:val="000000" w:themeColor="text1"/>
          <w:szCs w:val="21"/>
        </w:rPr>
      </w:pPr>
    </w:p>
    <w:p w14:paraId="53BBFF57" w14:textId="0B84E9E0" w:rsidR="00120215" w:rsidRPr="005F1426" w:rsidRDefault="00120215" w:rsidP="00304186">
      <w:pPr>
        <w:spacing w:line="280" w:lineRule="exact"/>
        <w:rPr>
          <w:rFonts w:asciiTheme="majorEastAsia" w:eastAsiaTheme="majorEastAsia" w:hAnsiTheme="majorEastAsia"/>
          <w:color w:val="000000" w:themeColor="text1"/>
          <w:szCs w:val="21"/>
        </w:rPr>
      </w:pPr>
    </w:p>
    <w:p w14:paraId="6E3F8924" w14:textId="6305F60F" w:rsidR="00120215" w:rsidRPr="005F1426" w:rsidRDefault="00120215" w:rsidP="00304186">
      <w:pPr>
        <w:spacing w:line="280" w:lineRule="exact"/>
        <w:rPr>
          <w:rFonts w:asciiTheme="majorEastAsia" w:eastAsiaTheme="majorEastAsia" w:hAnsiTheme="majorEastAsia"/>
          <w:color w:val="000000" w:themeColor="text1"/>
          <w:szCs w:val="21"/>
        </w:rPr>
      </w:pPr>
    </w:p>
    <w:p w14:paraId="167D106F" w14:textId="534F8BFC" w:rsidR="00120215" w:rsidRPr="005F1426" w:rsidRDefault="00120215" w:rsidP="00304186">
      <w:pPr>
        <w:spacing w:line="280" w:lineRule="exact"/>
        <w:rPr>
          <w:rFonts w:asciiTheme="majorEastAsia" w:eastAsiaTheme="majorEastAsia" w:hAnsiTheme="majorEastAsia"/>
          <w:color w:val="000000" w:themeColor="text1"/>
          <w:szCs w:val="21"/>
        </w:rPr>
      </w:pPr>
    </w:p>
    <w:p w14:paraId="56EC2A98" w14:textId="23E15B7D" w:rsidR="00120215" w:rsidRPr="005F1426" w:rsidRDefault="00120215" w:rsidP="00304186">
      <w:pPr>
        <w:spacing w:line="280" w:lineRule="exact"/>
        <w:rPr>
          <w:rFonts w:asciiTheme="majorEastAsia" w:eastAsiaTheme="majorEastAsia" w:hAnsiTheme="majorEastAsia"/>
          <w:color w:val="000000" w:themeColor="text1"/>
          <w:szCs w:val="21"/>
        </w:rPr>
      </w:pPr>
    </w:p>
    <w:p w14:paraId="3D2AF2DE" w14:textId="4D26C64C" w:rsidR="00FA0D42" w:rsidRPr="005F1426" w:rsidRDefault="00FA0D42" w:rsidP="00304186">
      <w:pPr>
        <w:spacing w:line="280" w:lineRule="exact"/>
        <w:rPr>
          <w:rFonts w:asciiTheme="majorEastAsia" w:eastAsiaTheme="majorEastAsia" w:hAnsiTheme="majorEastAsia"/>
          <w:color w:val="000000" w:themeColor="text1"/>
          <w:szCs w:val="21"/>
        </w:rPr>
      </w:pPr>
    </w:p>
    <w:p w14:paraId="33B40CD6" w14:textId="699AA0DB" w:rsidR="00FA0D42" w:rsidRPr="005F1426" w:rsidRDefault="00FA0D42" w:rsidP="00304186">
      <w:pPr>
        <w:spacing w:line="280" w:lineRule="exact"/>
        <w:rPr>
          <w:rFonts w:asciiTheme="majorEastAsia" w:eastAsiaTheme="majorEastAsia" w:hAnsiTheme="majorEastAsia"/>
          <w:color w:val="000000" w:themeColor="text1"/>
          <w:szCs w:val="21"/>
        </w:rPr>
      </w:pPr>
    </w:p>
    <w:p w14:paraId="1D5D2D95" w14:textId="32E4D5A5" w:rsidR="00FA0D42" w:rsidRPr="005F1426" w:rsidRDefault="00FA0D42" w:rsidP="00304186">
      <w:pPr>
        <w:spacing w:line="280" w:lineRule="exact"/>
        <w:rPr>
          <w:rFonts w:asciiTheme="majorEastAsia" w:eastAsiaTheme="majorEastAsia" w:hAnsiTheme="majorEastAsia"/>
          <w:color w:val="000000" w:themeColor="text1"/>
          <w:szCs w:val="21"/>
        </w:rPr>
      </w:pPr>
    </w:p>
    <w:p w14:paraId="1AAA7DAE" w14:textId="427A58D3" w:rsidR="00FA0D42" w:rsidRPr="005F1426" w:rsidRDefault="00FA0D42" w:rsidP="00304186">
      <w:pPr>
        <w:spacing w:line="280" w:lineRule="exact"/>
        <w:rPr>
          <w:rFonts w:asciiTheme="majorEastAsia" w:eastAsiaTheme="majorEastAsia" w:hAnsiTheme="majorEastAsia"/>
          <w:color w:val="000000" w:themeColor="text1"/>
          <w:szCs w:val="21"/>
        </w:rPr>
      </w:pPr>
    </w:p>
    <w:p w14:paraId="4C4A5326" w14:textId="705BE742" w:rsidR="00FA0D42" w:rsidRPr="005F1426" w:rsidRDefault="00FA0D42" w:rsidP="00304186">
      <w:pPr>
        <w:spacing w:line="280" w:lineRule="exact"/>
        <w:rPr>
          <w:rFonts w:asciiTheme="majorEastAsia" w:eastAsiaTheme="majorEastAsia" w:hAnsiTheme="majorEastAsia"/>
          <w:color w:val="000000" w:themeColor="text1"/>
          <w:szCs w:val="21"/>
        </w:rPr>
      </w:pPr>
    </w:p>
    <w:p w14:paraId="3B8A42BA" w14:textId="2C5ACDE5" w:rsidR="00FD1EF8" w:rsidRPr="005F1426" w:rsidRDefault="00FD1EF8" w:rsidP="00304186">
      <w:pPr>
        <w:spacing w:line="280" w:lineRule="exact"/>
        <w:rPr>
          <w:rFonts w:asciiTheme="majorEastAsia" w:eastAsiaTheme="majorEastAsia" w:hAnsiTheme="majorEastAsia"/>
          <w:color w:val="000000" w:themeColor="text1"/>
          <w:szCs w:val="21"/>
          <w:lang w:eastAsia="ja-JP"/>
        </w:rPr>
      </w:pPr>
    </w:p>
    <w:p w14:paraId="32998742" w14:textId="147F638A" w:rsidR="00551FEF" w:rsidRPr="005F1426" w:rsidRDefault="00551FEF" w:rsidP="00304186">
      <w:pPr>
        <w:spacing w:line="280" w:lineRule="exact"/>
        <w:rPr>
          <w:rFonts w:asciiTheme="majorEastAsia" w:eastAsiaTheme="majorEastAsia" w:hAnsiTheme="majorEastAsia"/>
          <w:color w:val="000000" w:themeColor="text1"/>
          <w:szCs w:val="21"/>
          <w:lang w:eastAsia="ja-JP"/>
        </w:rPr>
      </w:pPr>
    </w:p>
    <w:p w14:paraId="761A5469" w14:textId="6B253195" w:rsidR="00551FEF" w:rsidRPr="005F1426" w:rsidRDefault="00551FEF" w:rsidP="00304186">
      <w:pPr>
        <w:spacing w:line="280" w:lineRule="exact"/>
        <w:rPr>
          <w:rFonts w:asciiTheme="majorEastAsia" w:eastAsiaTheme="majorEastAsia" w:hAnsiTheme="majorEastAsia"/>
          <w:color w:val="000000" w:themeColor="text1"/>
          <w:szCs w:val="21"/>
          <w:lang w:eastAsia="ja-JP"/>
        </w:rPr>
      </w:pPr>
    </w:p>
    <w:p w14:paraId="0CEC21A2" w14:textId="77777777" w:rsidR="00551FEF" w:rsidRPr="005F1426" w:rsidRDefault="00551FEF" w:rsidP="00304186">
      <w:pPr>
        <w:spacing w:line="280" w:lineRule="exact"/>
        <w:rPr>
          <w:rFonts w:asciiTheme="majorEastAsia" w:eastAsiaTheme="majorEastAsia" w:hAnsiTheme="majorEastAsia"/>
          <w:color w:val="000000" w:themeColor="text1"/>
          <w:szCs w:val="21"/>
        </w:rPr>
      </w:pPr>
    </w:p>
    <w:p w14:paraId="1232F103" w14:textId="5741ED09" w:rsidR="00FD1EF8" w:rsidRPr="005F1426" w:rsidRDefault="00FD1EF8" w:rsidP="00304186">
      <w:pPr>
        <w:spacing w:line="280" w:lineRule="exact"/>
        <w:rPr>
          <w:rFonts w:asciiTheme="majorEastAsia" w:eastAsiaTheme="majorEastAsia" w:hAnsiTheme="majorEastAsia"/>
          <w:color w:val="000000" w:themeColor="text1"/>
          <w:szCs w:val="21"/>
        </w:rPr>
      </w:pPr>
    </w:p>
    <w:p w14:paraId="19CF7873" w14:textId="35AB0D92" w:rsidR="00FD1EF8" w:rsidRPr="005F1426" w:rsidRDefault="00FD1EF8" w:rsidP="00304186">
      <w:pPr>
        <w:spacing w:line="280" w:lineRule="exact"/>
        <w:rPr>
          <w:rFonts w:asciiTheme="majorEastAsia" w:eastAsiaTheme="majorEastAsia" w:hAnsiTheme="majorEastAsia"/>
          <w:color w:val="000000" w:themeColor="text1"/>
          <w:szCs w:val="21"/>
        </w:rPr>
      </w:pPr>
    </w:p>
    <w:p w14:paraId="7E346FAE" w14:textId="1D827B62" w:rsidR="00AB7CB0" w:rsidRPr="005F1426" w:rsidRDefault="00AB7CB0" w:rsidP="00304186">
      <w:pPr>
        <w:spacing w:line="280" w:lineRule="exact"/>
        <w:rPr>
          <w:rFonts w:asciiTheme="majorEastAsia" w:eastAsiaTheme="majorEastAsia" w:hAnsiTheme="majorEastAsia"/>
          <w:color w:val="000000" w:themeColor="text1"/>
          <w:szCs w:val="21"/>
        </w:rPr>
      </w:pPr>
    </w:p>
    <w:p w14:paraId="31C42782" w14:textId="4D2C75F3" w:rsidR="00AB7CB0" w:rsidRPr="005F1426" w:rsidRDefault="00AB7CB0" w:rsidP="00304186">
      <w:pPr>
        <w:spacing w:line="280" w:lineRule="exact"/>
        <w:rPr>
          <w:rFonts w:asciiTheme="majorEastAsia" w:eastAsiaTheme="majorEastAsia" w:hAnsiTheme="majorEastAsia"/>
          <w:color w:val="000000" w:themeColor="text1"/>
          <w:szCs w:val="21"/>
        </w:rPr>
      </w:pPr>
    </w:p>
    <w:p w14:paraId="3DB5CF4F" w14:textId="02DECFFC" w:rsidR="00AB7CB0" w:rsidRPr="005F1426" w:rsidRDefault="00AB7CB0" w:rsidP="00304186">
      <w:pPr>
        <w:spacing w:line="280" w:lineRule="exact"/>
        <w:rPr>
          <w:rFonts w:asciiTheme="majorEastAsia" w:eastAsiaTheme="majorEastAsia" w:hAnsiTheme="majorEastAsia"/>
          <w:color w:val="000000" w:themeColor="text1"/>
          <w:szCs w:val="21"/>
        </w:rPr>
      </w:pPr>
    </w:p>
    <w:p w14:paraId="38DDB88F" w14:textId="77777777" w:rsidR="00AB7CB0" w:rsidRPr="005F1426" w:rsidRDefault="00AB7CB0" w:rsidP="00304186">
      <w:pPr>
        <w:spacing w:line="280" w:lineRule="exact"/>
        <w:rPr>
          <w:rFonts w:asciiTheme="majorEastAsia" w:eastAsiaTheme="majorEastAsia" w:hAnsiTheme="majorEastAsia"/>
          <w:color w:val="000000" w:themeColor="text1"/>
          <w:szCs w:val="21"/>
        </w:rPr>
      </w:pPr>
    </w:p>
    <w:p w14:paraId="61A22F9B" w14:textId="70B318A4" w:rsidR="00FD1EF8" w:rsidRPr="005F1426" w:rsidRDefault="00FD1EF8" w:rsidP="00304186">
      <w:pPr>
        <w:spacing w:line="280" w:lineRule="exact"/>
        <w:rPr>
          <w:rFonts w:asciiTheme="majorEastAsia" w:eastAsiaTheme="majorEastAsia" w:hAnsiTheme="majorEastAsia"/>
          <w:color w:val="000000" w:themeColor="text1"/>
          <w:szCs w:val="21"/>
        </w:rPr>
      </w:pPr>
    </w:p>
    <w:p w14:paraId="4B490AC8" w14:textId="4801680C" w:rsidR="00FD1EF8" w:rsidRPr="005F1426" w:rsidRDefault="00FD1EF8" w:rsidP="00304186">
      <w:pPr>
        <w:spacing w:line="280" w:lineRule="exact"/>
        <w:rPr>
          <w:rFonts w:asciiTheme="majorEastAsia" w:eastAsiaTheme="majorEastAsia" w:hAnsiTheme="majorEastAsia"/>
          <w:color w:val="000000" w:themeColor="text1"/>
          <w:szCs w:val="21"/>
        </w:rPr>
      </w:pPr>
    </w:p>
    <w:p w14:paraId="5589274E" w14:textId="27AE1EC4" w:rsidR="00FD1EF8" w:rsidRPr="005F1426" w:rsidRDefault="00FD1EF8" w:rsidP="00304186">
      <w:pPr>
        <w:spacing w:line="280" w:lineRule="exact"/>
        <w:rPr>
          <w:rFonts w:asciiTheme="majorEastAsia" w:eastAsiaTheme="majorEastAsia" w:hAnsiTheme="majorEastAsia"/>
          <w:color w:val="000000" w:themeColor="text1"/>
          <w:szCs w:val="21"/>
        </w:rPr>
      </w:pPr>
    </w:p>
    <w:p w14:paraId="1CA93D5D" w14:textId="24BBD325" w:rsidR="00FD1EF8" w:rsidRPr="005F1426" w:rsidRDefault="00FD1EF8" w:rsidP="00304186">
      <w:pPr>
        <w:spacing w:line="280" w:lineRule="exact"/>
        <w:rPr>
          <w:rFonts w:asciiTheme="majorEastAsia" w:eastAsiaTheme="majorEastAsia" w:hAnsiTheme="majorEastAsia"/>
          <w:color w:val="000000" w:themeColor="text1"/>
          <w:szCs w:val="21"/>
        </w:rPr>
      </w:pPr>
    </w:p>
    <w:p w14:paraId="549FF8E0" w14:textId="721F7513" w:rsidR="00A13EB0" w:rsidRPr="005F1426" w:rsidRDefault="00A13EB0" w:rsidP="00304186">
      <w:pPr>
        <w:spacing w:line="280" w:lineRule="exact"/>
        <w:rPr>
          <w:rFonts w:asciiTheme="majorEastAsia" w:eastAsiaTheme="majorEastAsia" w:hAnsiTheme="majorEastAsia"/>
          <w:color w:val="000000" w:themeColor="text1"/>
          <w:szCs w:val="21"/>
        </w:rPr>
      </w:pPr>
    </w:p>
    <w:p w14:paraId="3BDB44FA" w14:textId="77777777" w:rsidR="00D26275" w:rsidRPr="005F1426" w:rsidRDefault="00D26275" w:rsidP="00304186">
      <w:pPr>
        <w:spacing w:line="280" w:lineRule="exact"/>
        <w:rPr>
          <w:rFonts w:asciiTheme="majorEastAsia" w:eastAsiaTheme="majorEastAsia" w:hAnsiTheme="majorEastAsia"/>
          <w:color w:val="000000" w:themeColor="text1"/>
          <w:szCs w:val="21"/>
        </w:rPr>
      </w:pPr>
    </w:p>
    <w:p w14:paraId="61AB8C4C" w14:textId="0D323387" w:rsidR="00FD1EF8" w:rsidRPr="005F1426" w:rsidRDefault="00FD1EF8" w:rsidP="00304186">
      <w:pPr>
        <w:spacing w:line="280" w:lineRule="exact"/>
        <w:rPr>
          <w:rFonts w:asciiTheme="majorEastAsia" w:eastAsiaTheme="majorEastAsia" w:hAnsiTheme="majorEastAsia"/>
          <w:color w:val="000000" w:themeColor="text1"/>
          <w:szCs w:val="21"/>
        </w:rPr>
      </w:pPr>
    </w:p>
    <w:p w14:paraId="506072D6" w14:textId="278BFB17" w:rsidR="001022F2" w:rsidRPr="00906088" w:rsidRDefault="00FD1EF8" w:rsidP="00304186">
      <w:pPr>
        <w:spacing w:line="280" w:lineRule="exact"/>
        <w:rPr>
          <w:rFonts w:asciiTheme="majorEastAsia" w:eastAsiaTheme="majorEastAsia" w:hAnsiTheme="majorEastAsia"/>
          <w:b/>
          <w:bCs/>
          <w:color w:val="000000" w:themeColor="text1"/>
          <w:sz w:val="20"/>
          <w:u w:val="single"/>
          <w:lang w:eastAsia="ja-JP"/>
        </w:rPr>
      </w:pPr>
      <w:bookmarkStart w:id="0" w:name="_Hlk119660370"/>
      <w:bookmarkStart w:id="1" w:name="_Hlk127807165"/>
      <w:r w:rsidRPr="00906088">
        <w:rPr>
          <w:rFonts w:asciiTheme="majorEastAsia" w:eastAsiaTheme="majorEastAsia" w:hAnsiTheme="majorEastAsia" w:hint="eastAsia"/>
          <w:b/>
          <w:bCs/>
          <w:color w:val="000000" w:themeColor="text1"/>
          <w:sz w:val="20"/>
          <w:u w:val="single"/>
          <w:lang w:eastAsia="ja-JP"/>
        </w:rPr>
        <w:t>各ページ毎に、設問に対する回答が収まるようにしてください。</w:t>
      </w:r>
      <w:bookmarkEnd w:id="0"/>
      <w:r w:rsidR="001022F2" w:rsidRPr="00906088">
        <w:rPr>
          <w:rFonts w:asciiTheme="majorEastAsia" w:eastAsiaTheme="majorEastAsia" w:hAnsiTheme="majorEastAsia" w:hint="eastAsia"/>
          <w:b/>
          <w:bCs/>
          <w:color w:val="000000" w:themeColor="text1"/>
          <w:sz w:val="20"/>
          <w:u w:val="single"/>
          <w:lang w:eastAsia="ja-JP"/>
        </w:rPr>
        <w:t>(この文章は削除の上、提出可)</w:t>
      </w:r>
    </w:p>
    <w:bookmarkEnd w:id="1"/>
    <w:p w14:paraId="41FFBA95" w14:textId="23CEC85F" w:rsidR="00E6385A" w:rsidRPr="00AB7CB0" w:rsidRDefault="0010712B" w:rsidP="00F97CD3">
      <w:pPr>
        <w:tabs>
          <w:tab w:val="left" w:pos="193"/>
        </w:tabs>
        <w:jc w:val="center"/>
        <w:rPr>
          <w:rFonts w:eastAsia="ＭＳ ゴシック"/>
          <w:color w:val="000000" w:themeColor="text1"/>
          <w:spacing w:val="16"/>
          <w:sz w:val="32"/>
        </w:rPr>
      </w:pPr>
      <w:r w:rsidRPr="00AB7CB0">
        <w:rPr>
          <w:rFonts w:eastAsia="ＭＳ ゴシック" w:hint="eastAsia"/>
          <w:color w:val="000000" w:themeColor="text1"/>
          <w:spacing w:val="16"/>
          <w:sz w:val="32"/>
          <w:lang w:eastAsia="ja-JP"/>
        </w:rPr>
        <w:lastRenderedPageBreak/>
        <w:t>プロジェクト</w:t>
      </w:r>
      <w:r w:rsidR="00FB0E78" w:rsidRPr="00AB7CB0">
        <w:rPr>
          <w:rFonts w:eastAsia="ＭＳ ゴシック"/>
          <w:color w:val="000000" w:themeColor="text1"/>
          <w:spacing w:val="16"/>
          <w:sz w:val="32"/>
        </w:rPr>
        <w:t>計画書（</w:t>
      </w:r>
      <w:r w:rsidR="00A924D9" w:rsidRPr="00AB7CB0">
        <w:rPr>
          <w:rFonts w:eastAsia="ＭＳ ゴシック" w:hint="eastAsia"/>
          <w:color w:val="000000" w:themeColor="text1"/>
          <w:spacing w:val="16"/>
          <w:sz w:val="32"/>
          <w:lang w:eastAsia="ja-JP"/>
        </w:rPr>
        <w:t>2</w:t>
      </w:r>
      <w:r w:rsidR="00FB0E78" w:rsidRPr="00AB7CB0">
        <w:rPr>
          <w:rFonts w:eastAsia="ＭＳ ゴシック"/>
          <w:color w:val="000000" w:themeColor="text1"/>
          <w:spacing w:val="16"/>
          <w:sz w:val="32"/>
        </w:rPr>
        <w:t>）</w:t>
      </w:r>
    </w:p>
    <w:p w14:paraId="0AA5C2E5" w14:textId="40CE27E3" w:rsidR="00FF6EE5" w:rsidRPr="005F1426" w:rsidRDefault="0010712B" w:rsidP="00FF6EE5">
      <w:pPr>
        <w:pStyle w:val="af2"/>
        <w:numPr>
          <w:ilvl w:val="0"/>
          <w:numId w:val="18"/>
        </w:numPr>
        <w:tabs>
          <w:tab w:val="left" w:pos="193"/>
        </w:tabs>
        <w:ind w:leftChars="0"/>
        <w:rPr>
          <w:rFonts w:asciiTheme="majorEastAsia" w:eastAsiaTheme="majorEastAsia" w:hAnsiTheme="majorEastAsia"/>
          <w:b/>
          <w:color w:val="000000" w:themeColor="text1"/>
          <w:spacing w:val="16"/>
          <w:szCs w:val="21"/>
        </w:rPr>
      </w:pPr>
      <w:r w:rsidRPr="005F1426">
        <w:rPr>
          <w:rFonts w:asciiTheme="majorEastAsia" w:eastAsiaTheme="majorEastAsia" w:hAnsiTheme="majorEastAsia" w:hint="eastAsia"/>
          <w:b/>
          <w:color w:val="000000" w:themeColor="text1"/>
          <w:spacing w:val="16"/>
          <w:szCs w:val="21"/>
          <w:lang w:eastAsia="ja-JP"/>
        </w:rPr>
        <w:t>プロジェクトの</w:t>
      </w:r>
      <w:r w:rsidR="00FF6EE5" w:rsidRPr="005F1426">
        <w:rPr>
          <w:rFonts w:asciiTheme="majorEastAsia" w:eastAsiaTheme="majorEastAsia" w:hAnsiTheme="majorEastAsia"/>
          <w:b/>
          <w:color w:val="000000" w:themeColor="text1"/>
          <w:spacing w:val="16"/>
          <w:szCs w:val="21"/>
        </w:rPr>
        <w:t>計画</w:t>
      </w:r>
    </w:p>
    <w:p w14:paraId="22A5EE2C" w14:textId="04DDFAE8" w:rsidR="00FA2A3E" w:rsidRPr="005F1426" w:rsidRDefault="00FA0D42" w:rsidP="00FA2A3E">
      <w:pPr>
        <w:spacing w:line="280" w:lineRule="exac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w:t>
      </w:r>
      <w:r w:rsidR="00577039" w:rsidRPr="005F1426">
        <w:rPr>
          <w:rFonts w:asciiTheme="majorEastAsia" w:eastAsiaTheme="majorEastAsia" w:hAnsiTheme="majorEastAsia" w:hint="eastAsia"/>
          <w:color w:val="000000" w:themeColor="text1"/>
          <w:szCs w:val="21"/>
          <w:lang w:eastAsia="ja-JP"/>
        </w:rPr>
        <w:t xml:space="preserve">1)　</w:t>
      </w:r>
      <w:r w:rsidR="003B3D9D" w:rsidRPr="005F1426">
        <w:rPr>
          <w:rFonts w:asciiTheme="majorEastAsia" w:eastAsiaTheme="majorEastAsia" w:hAnsiTheme="majorEastAsia"/>
          <w:color w:val="000000" w:themeColor="text1"/>
          <w:szCs w:val="21"/>
          <w:lang w:eastAsia="ja-JP"/>
        </w:rPr>
        <w:t xml:space="preserve"> </w:t>
      </w:r>
      <w:r w:rsidR="009355C0" w:rsidRPr="005F1426">
        <w:rPr>
          <w:rFonts w:asciiTheme="majorEastAsia" w:eastAsiaTheme="majorEastAsia" w:hAnsiTheme="majorEastAsia" w:hint="eastAsia"/>
          <w:color w:val="000000" w:themeColor="text1"/>
          <w:szCs w:val="21"/>
          <w:lang w:eastAsia="ja-JP"/>
        </w:rPr>
        <w:t>本研究</w:t>
      </w:r>
      <w:r w:rsidR="003B3D9D" w:rsidRPr="005F1426">
        <w:rPr>
          <w:rFonts w:asciiTheme="majorEastAsia" w:eastAsiaTheme="majorEastAsia" w:hAnsiTheme="majorEastAsia" w:hint="eastAsia"/>
          <w:color w:val="000000" w:themeColor="text1"/>
          <w:szCs w:val="21"/>
          <w:lang w:eastAsia="ja-JP"/>
        </w:rPr>
        <w:t>の具体的な到達目標についてお書きください</w:t>
      </w:r>
      <w:r w:rsidR="008B201A" w:rsidRPr="005F1426">
        <w:rPr>
          <w:rFonts w:asciiTheme="majorEastAsia" w:eastAsiaTheme="majorEastAsia" w:hAnsiTheme="majorEastAsia" w:hint="eastAsia"/>
          <w:color w:val="000000" w:themeColor="text1"/>
          <w:szCs w:val="21"/>
          <w:lang w:eastAsia="ja-JP"/>
        </w:rPr>
        <w:t>。</w:t>
      </w:r>
      <w:r w:rsidR="003B3D9D" w:rsidRPr="005F1426">
        <w:rPr>
          <w:rFonts w:asciiTheme="majorEastAsia" w:eastAsiaTheme="majorEastAsia" w:hAnsiTheme="majorEastAsia" w:hint="eastAsia"/>
          <w:color w:val="000000" w:themeColor="text1"/>
          <w:szCs w:val="21"/>
          <w:lang w:eastAsia="ja-JP"/>
        </w:rPr>
        <w:t xml:space="preserve"> </w:t>
      </w:r>
    </w:p>
    <w:p w14:paraId="52EF42A3" w14:textId="3FDC556F" w:rsidR="00AB7CB0" w:rsidRPr="005F1426" w:rsidRDefault="00AB7CB0" w:rsidP="00FA2A3E">
      <w:pPr>
        <w:spacing w:line="280" w:lineRule="exact"/>
        <w:rPr>
          <w:rFonts w:asciiTheme="majorEastAsia" w:eastAsiaTheme="majorEastAsia" w:hAnsiTheme="majorEastAsia"/>
          <w:color w:val="000000" w:themeColor="text1"/>
          <w:szCs w:val="21"/>
          <w:lang w:eastAsia="ja-JP"/>
        </w:rPr>
      </w:pPr>
    </w:p>
    <w:p w14:paraId="02C66496" w14:textId="100D7921" w:rsidR="00AB7CB0" w:rsidRPr="005F1426" w:rsidRDefault="00AB7CB0" w:rsidP="00FA2A3E">
      <w:pPr>
        <w:spacing w:line="280" w:lineRule="exact"/>
        <w:rPr>
          <w:rFonts w:asciiTheme="majorEastAsia" w:eastAsiaTheme="majorEastAsia" w:hAnsiTheme="majorEastAsia"/>
          <w:color w:val="000000" w:themeColor="text1"/>
          <w:szCs w:val="21"/>
          <w:lang w:eastAsia="ja-JP"/>
        </w:rPr>
      </w:pPr>
    </w:p>
    <w:p w14:paraId="6FECA807" w14:textId="64F6F87F" w:rsidR="00AB7CB0" w:rsidRPr="005F1426" w:rsidRDefault="00AB7CB0" w:rsidP="00FA2A3E">
      <w:pPr>
        <w:spacing w:line="280" w:lineRule="exact"/>
        <w:rPr>
          <w:rFonts w:asciiTheme="majorEastAsia" w:eastAsiaTheme="majorEastAsia" w:hAnsiTheme="majorEastAsia"/>
          <w:color w:val="000000" w:themeColor="text1"/>
          <w:szCs w:val="21"/>
          <w:lang w:eastAsia="ja-JP"/>
        </w:rPr>
      </w:pPr>
    </w:p>
    <w:p w14:paraId="71A805F6" w14:textId="55F9A8CD" w:rsidR="00AB7CB0" w:rsidRPr="005F1426" w:rsidRDefault="00AB7CB0" w:rsidP="00FA2A3E">
      <w:pPr>
        <w:spacing w:line="280" w:lineRule="exact"/>
        <w:rPr>
          <w:rFonts w:asciiTheme="majorEastAsia" w:eastAsiaTheme="majorEastAsia" w:hAnsiTheme="majorEastAsia"/>
          <w:color w:val="000000" w:themeColor="text1"/>
          <w:szCs w:val="21"/>
          <w:lang w:eastAsia="ja-JP"/>
        </w:rPr>
      </w:pPr>
    </w:p>
    <w:p w14:paraId="65CD92D1" w14:textId="1A864DAB" w:rsidR="00AB7CB0" w:rsidRPr="005F1426" w:rsidRDefault="00AB7CB0" w:rsidP="00FA2A3E">
      <w:pPr>
        <w:spacing w:line="280" w:lineRule="exact"/>
        <w:rPr>
          <w:rFonts w:asciiTheme="majorEastAsia" w:eastAsiaTheme="majorEastAsia" w:hAnsiTheme="majorEastAsia"/>
          <w:color w:val="000000" w:themeColor="text1"/>
          <w:szCs w:val="21"/>
          <w:lang w:eastAsia="ja-JP"/>
        </w:rPr>
      </w:pPr>
    </w:p>
    <w:p w14:paraId="2D5E689F" w14:textId="19E06AE3" w:rsidR="00AB7CB0" w:rsidRPr="005F1426" w:rsidRDefault="00AB7CB0" w:rsidP="00FA2A3E">
      <w:pPr>
        <w:spacing w:line="280" w:lineRule="exact"/>
        <w:rPr>
          <w:rFonts w:asciiTheme="majorEastAsia" w:eastAsiaTheme="majorEastAsia" w:hAnsiTheme="majorEastAsia"/>
          <w:color w:val="000000" w:themeColor="text1"/>
          <w:szCs w:val="21"/>
          <w:lang w:eastAsia="ja-JP"/>
        </w:rPr>
      </w:pPr>
    </w:p>
    <w:p w14:paraId="5171591C" w14:textId="04746E6D" w:rsidR="00AB7CB0" w:rsidRPr="005F1426" w:rsidRDefault="00AB7CB0" w:rsidP="00FA2A3E">
      <w:pPr>
        <w:spacing w:line="280" w:lineRule="exact"/>
        <w:rPr>
          <w:rFonts w:asciiTheme="majorEastAsia" w:eastAsiaTheme="majorEastAsia" w:hAnsiTheme="majorEastAsia"/>
          <w:color w:val="000000" w:themeColor="text1"/>
          <w:szCs w:val="21"/>
          <w:lang w:eastAsia="ja-JP"/>
        </w:rPr>
      </w:pPr>
    </w:p>
    <w:p w14:paraId="01BD0A9E" w14:textId="77777777" w:rsidR="00AB7CB0" w:rsidRPr="005F1426" w:rsidRDefault="00AB7CB0" w:rsidP="00FA2A3E">
      <w:pPr>
        <w:spacing w:line="280" w:lineRule="exact"/>
        <w:rPr>
          <w:rFonts w:asciiTheme="majorEastAsia" w:eastAsiaTheme="majorEastAsia" w:hAnsiTheme="majorEastAsia"/>
          <w:color w:val="000000" w:themeColor="text1"/>
          <w:szCs w:val="21"/>
          <w:lang w:eastAsia="ja-JP"/>
        </w:rPr>
      </w:pPr>
    </w:p>
    <w:p w14:paraId="7C4478D2" w14:textId="1F0FC3D6" w:rsidR="00C247B1" w:rsidRPr="005F1426" w:rsidRDefault="00FA0D42" w:rsidP="00881D97">
      <w:pPr>
        <w:spacing w:before="240" w:line="280" w:lineRule="exac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w:t>
      </w:r>
      <w:r w:rsidR="00577039" w:rsidRPr="005F1426">
        <w:rPr>
          <w:rFonts w:asciiTheme="majorEastAsia" w:eastAsiaTheme="majorEastAsia" w:hAnsiTheme="majorEastAsia" w:hint="eastAsia"/>
          <w:color w:val="000000" w:themeColor="text1"/>
          <w:szCs w:val="21"/>
          <w:lang w:eastAsia="ja-JP"/>
        </w:rPr>
        <w:t xml:space="preserve">2)　</w:t>
      </w:r>
      <w:r w:rsidR="003B3D9D" w:rsidRPr="005F1426">
        <w:rPr>
          <w:rFonts w:asciiTheme="majorEastAsia" w:eastAsiaTheme="majorEastAsia" w:hAnsiTheme="majorEastAsia" w:hint="eastAsia"/>
          <w:color w:val="000000" w:themeColor="text1"/>
          <w:szCs w:val="21"/>
          <w:lang w:eastAsia="ja-JP"/>
        </w:rPr>
        <w:t xml:space="preserve"> </w:t>
      </w:r>
      <w:r w:rsidR="00C06268" w:rsidRPr="005F1426">
        <w:rPr>
          <w:rFonts w:asciiTheme="majorEastAsia" w:eastAsiaTheme="majorEastAsia" w:hAnsiTheme="majorEastAsia" w:hint="eastAsia"/>
          <w:color w:val="000000" w:themeColor="text1"/>
          <w:szCs w:val="21"/>
          <w:lang w:eastAsia="ja-JP"/>
        </w:rPr>
        <w:t>どのように上記の目標をクリアしていくのか</w:t>
      </w:r>
      <w:r w:rsidR="008B201A" w:rsidRPr="005F1426">
        <w:rPr>
          <w:rFonts w:asciiTheme="majorEastAsia" w:eastAsiaTheme="majorEastAsia" w:hAnsiTheme="majorEastAsia" w:hint="eastAsia"/>
          <w:color w:val="000000" w:themeColor="text1"/>
          <w:szCs w:val="21"/>
          <w:lang w:eastAsia="ja-JP"/>
        </w:rPr>
        <w:t>、</w:t>
      </w:r>
      <w:r w:rsidR="00577039" w:rsidRPr="005F1426">
        <w:rPr>
          <w:rFonts w:asciiTheme="majorEastAsia" w:eastAsiaTheme="majorEastAsia" w:hAnsiTheme="majorEastAsia" w:hint="eastAsia"/>
          <w:color w:val="000000" w:themeColor="text1"/>
          <w:szCs w:val="21"/>
          <w:lang w:eastAsia="ja-JP"/>
        </w:rPr>
        <w:t>調査</w:t>
      </w:r>
      <w:r w:rsidR="00621334" w:rsidRPr="005F1426">
        <w:rPr>
          <w:rFonts w:asciiTheme="majorEastAsia" w:eastAsiaTheme="majorEastAsia" w:hAnsiTheme="majorEastAsia" w:hint="eastAsia"/>
          <w:color w:val="000000" w:themeColor="text1"/>
          <w:szCs w:val="21"/>
          <w:lang w:eastAsia="ja-JP"/>
        </w:rPr>
        <w:t>・研究</w:t>
      </w:r>
      <w:r w:rsidR="00577039" w:rsidRPr="005F1426">
        <w:rPr>
          <w:rFonts w:asciiTheme="majorEastAsia" w:eastAsiaTheme="majorEastAsia" w:hAnsiTheme="majorEastAsia" w:hint="eastAsia"/>
          <w:color w:val="000000" w:themeColor="text1"/>
          <w:szCs w:val="21"/>
          <w:lang w:eastAsia="ja-JP"/>
        </w:rPr>
        <w:t>手法をお書きください</w:t>
      </w:r>
      <w:r w:rsidR="008B201A" w:rsidRPr="005F1426">
        <w:rPr>
          <w:rFonts w:asciiTheme="majorEastAsia" w:eastAsiaTheme="majorEastAsia" w:hAnsiTheme="majorEastAsia" w:hint="eastAsia"/>
          <w:color w:val="000000" w:themeColor="text1"/>
          <w:szCs w:val="21"/>
          <w:lang w:eastAsia="ja-JP"/>
        </w:rPr>
        <w:t>。</w:t>
      </w:r>
    </w:p>
    <w:p w14:paraId="6373F8F1" w14:textId="65043711" w:rsidR="00617081" w:rsidRPr="005F1426" w:rsidRDefault="00617081" w:rsidP="00304186">
      <w:pPr>
        <w:spacing w:line="280" w:lineRule="exact"/>
        <w:rPr>
          <w:rFonts w:asciiTheme="majorEastAsia" w:eastAsiaTheme="majorEastAsia" w:hAnsiTheme="majorEastAsia"/>
          <w:color w:val="000000" w:themeColor="text1"/>
          <w:szCs w:val="21"/>
          <w:lang w:eastAsia="ja-JP"/>
        </w:rPr>
      </w:pPr>
    </w:p>
    <w:p w14:paraId="73221C46" w14:textId="30293C4C" w:rsidR="00617081" w:rsidRPr="005F1426" w:rsidRDefault="00617081" w:rsidP="00304186">
      <w:pPr>
        <w:spacing w:line="280" w:lineRule="exact"/>
        <w:rPr>
          <w:rFonts w:asciiTheme="majorEastAsia" w:eastAsiaTheme="majorEastAsia" w:hAnsiTheme="majorEastAsia"/>
          <w:color w:val="000000" w:themeColor="text1"/>
          <w:szCs w:val="21"/>
          <w:lang w:eastAsia="ja-JP"/>
        </w:rPr>
      </w:pPr>
    </w:p>
    <w:p w14:paraId="38FAEDE0" w14:textId="0D84820B"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p w14:paraId="2F7DA767" w14:textId="028BF83B"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p w14:paraId="4EBEB2CB" w14:textId="4C4CF9A8"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p w14:paraId="40128CF5" w14:textId="22B66534"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p w14:paraId="4A553955" w14:textId="4285499F"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p w14:paraId="0E662724" w14:textId="77777777"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p w14:paraId="7EA3AAC1" w14:textId="19C254F6" w:rsidR="00577039" w:rsidRPr="005F1426" w:rsidRDefault="00FA0D42" w:rsidP="00F054A2">
      <w:pPr>
        <w:spacing w:before="240" w:after="240" w:line="280" w:lineRule="exact"/>
        <w:ind w:left="578" w:hangingChars="300" w:hanging="578"/>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w:t>
      </w:r>
      <w:r w:rsidR="00577039" w:rsidRPr="005F1426">
        <w:rPr>
          <w:rFonts w:asciiTheme="majorEastAsia" w:eastAsiaTheme="majorEastAsia" w:hAnsiTheme="majorEastAsia" w:hint="eastAsia"/>
          <w:color w:val="000000" w:themeColor="text1"/>
          <w:szCs w:val="21"/>
          <w:lang w:eastAsia="ja-JP"/>
        </w:rPr>
        <w:t>3)</w:t>
      </w:r>
      <w:r w:rsidR="00F35C15" w:rsidRPr="005F1426">
        <w:rPr>
          <w:rFonts w:asciiTheme="majorEastAsia" w:eastAsiaTheme="majorEastAsia" w:hAnsiTheme="majorEastAsia" w:hint="eastAsia"/>
          <w:color w:val="000000" w:themeColor="text1"/>
          <w:szCs w:val="21"/>
          <w:lang w:eastAsia="ja-JP"/>
        </w:rPr>
        <w:t xml:space="preserve">　予算計画について</w:t>
      </w:r>
      <w:r w:rsidR="008B201A" w:rsidRPr="005F1426">
        <w:rPr>
          <w:rFonts w:asciiTheme="majorEastAsia" w:eastAsiaTheme="majorEastAsia" w:hAnsiTheme="majorEastAsia" w:hint="eastAsia"/>
          <w:color w:val="000000" w:themeColor="text1"/>
          <w:szCs w:val="21"/>
          <w:lang w:eastAsia="ja-JP"/>
        </w:rPr>
        <w:t>、</w:t>
      </w:r>
      <w:r w:rsidR="00577039" w:rsidRPr="005F1426">
        <w:rPr>
          <w:rFonts w:asciiTheme="majorEastAsia" w:eastAsiaTheme="majorEastAsia" w:hAnsiTheme="majorEastAsia" w:hint="eastAsia"/>
          <w:color w:val="000000" w:themeColor="text1"/>
          <w:szCs w:val="21"/>
          <w:lang w:eastAsia="ja-JP"/>
        </w:rPr>
        <w:t>特記すべき点があればお書きください</w:t>
      </w:r>
      <w:r w:rsidR="008B201A" w:rsidRPr="005F1426">
        <w:rPr>
          <w:rFonts w:asciiTheme="majorEastAsia" w:eastAsiaTheme="majorEastAsia" w:hAnsiTheme="majorEastAsia" w:hint="eastAsia"/>
          <w:color w:val="000000" w:themeColor="text1"/>
          <w:szCs w:val="21"/>
          <w:lang w:eastAsia="ja-JP"/>
        </w:rPr>
        <w:t>。</w:t>
      </w:r>
      <w:bookmarkStart w:id="2" w:name="_Hlk119660408"/>
      <w:r w:rsidR="00D40F88" w:rsidRPr="005F1426">
        <w:rPr>
          <w:rFonts w:asciiTheme="majorEastAsia" w:eastAsiaTheme="majorEastAsia" w:hAnsiTheme="majorEastAsia" w:hint="eastAsia"/>
          <w:color w:val="000000" w:themeColor="text1"/>
          <w:szCs w:val="21"/>
          <w:lang w:eastAsia="ja-JP"/>
        </w:rPr>
        <w:t>「c</w:t>
      </w:r>
      <w:r w:rsidR="00FE7D06" w:rsidRPr="005F1426">
        <w:rPr>
          <w:rFonts w:asciiTheme="majorEastAsia" w:eastAsiaTheme="majorEastAsia" w:hAnsiTheme="majorEastAsia" w:hint="eastAsia"/>
          <w:color w:val="000000" w:themeColor="text1"/>
          <w:szCs w:val="21"/>
          <w:lang w:eastAsia="ja-JP"/>
        </w:rPr>
        <w:t>.</w:t>
      </w:r>
      <w:r w:rsidR="00D40F88" w:rsidRPr="005F1426">
        <w:rPr>
          <w:rFonts w:asciiTheme="majorEastAsia" w:eastAsiaTheme="majorEastAsia" w:hAnsiTheme="majorEastAsia" w:hint="eastAsia"/>
          <w:color w:val="000000" w:themeColor="text1"/>
          <w:szCs w:val="21"/>
          <w:lang w:eastAsia="ja-JP"/>
        </w:rPr>
        <w:t>委託費」、「d</w:t>
      </w:r>
      <w:r w:rsidR="00FE7D06" w:rsidRPr="005F1426">
        <w:rPr>
          <w:rFonts w:asciiTheme="majorEastAsia" w:eastAsiaTheme="majorEastAsia" w:hAnsiTheme="majorEastAsia" w:hint="eastAsia"/>
          <w:color w:val="000000" w:themeColor="text1"/>
          <w:szCs w:val="21"/>
          <w:lang w:eastAsia="ja-JP"/>
        </w:rPr>
        <w:t>.</w:t>
      </w:r>
      <w:r w:rsidR="00D40F88" w:rsidRPr="005F1426">
        <w:rPr>
          <w:rFonts w:asciiTheme="majorEastAsia" w:eastAsiaTheme="majorEastAsia" w:hAnsiTheme="majorEastAsia" w:hint="eastAsia"/>
          <w:color w:val="000000" w:themeColor="text1"/>
          <w:szCs w:val="21"/>
          <w:lang w:eastAsia="ja-JP"/>
        </w:rPr>
        <w:t>賃金・謝金」等の</w:t>
      </w:r>
      <w:r w:rsidR="003B3D9D" w:rsidRPr="005F1426">
        <w:rPr>
          <w:rFonts w:asciiTheme="majorEastAsia" w:eastAsiaTheme="majorEastAsia" w:hAnsiTheme="majorEastAsia" w:hint="eastAsia"/>
          <w:color w:val="000000" w:themeColor="text1"/>
          <w:szCs w:val="21"/>
          <w:lang w:eastAsia="ja-JP"/>
        </w:rPr>
        <w:t>一つの費目への比重が大きい場合などは</w:t>
      </w:r>
      <w:r w:rsidR="008B201A" w:rsidRPr="005F1426">
        <w:rPr>
          <w:rFonts w:asciiTheme="majorEastAsia" w:eastAsiaTheme="majorEastAsia" w:hAnsiTheme="majorEastAsia" w:hint="eastAsia"/>
          <w:color w:val="000000" w:themeColor="text1"/>
          <w:szCs w:val="21"/>
          <w:lang w:eastAsia="ja-JP"/>
        </w:rPr>
        <w:t>、</w:t>
      </w:r>
      <w:r w:rsidR="00D40F88" w:rsidRPr="005F1426">
        <w:rPr>
          <w:rFonts w:asciiTheme="majorEastAsia" w:eastAsiaTheme="majorEastAsia" w:hAnsiTheme="majorEastAsia" w:hint="eastAsia"/>
          <w:color w:val="000000" w:themeColor="text1"/>
          <w:szCs w:val="21"/>
          <w:lang w:eastAsia="ja-JP"/>
        </w:rPr>
        <w:t>その理由を</w:t>
      </w:r>
      <w:r w:rsidR="003B3D9D" w:rsidRPr="005F1426">
        <w:rPr>
          <w:rFonts w:asciiTheme="majorEastAsia" w:eastAsiaTheme="majorEastAsia" w:hAnsiTheme="majorEastAsia" w:hint="eastAsia"/>
          <w:color w:val="000000" w:themeColor="text1"/>
          <w:szCs w:val="21"/>
          <w:lang w:eastAsia="ja-JP"/>
        </w:rPr>
        <w:t>説明してください</w:t>
      </w:r>
      <w:r w:rsidR="008B201A" w:rsidRPr="005F1426">
        <w:rPr>
          <w:rFonts w:asciiTheme="majorEastAsia" w:eastAsiaTheme="majorEastAsia" w:hAnsiTheme="majorEastAsia" w:hint="eastAsia"/>
          <w:color w:val="000000" w:themeColor="text1"/>
          <w:szCs w:val="21"/>
          <w:lang w:eastAsia="ja-JP"/>
        </w:rPr>
        <w:t>。</w:t>
      </w:r>
      <w:bookmarkEnd w:id="2"/>
    </w:p>
    <w:p w14:paraId="081AE286" w14:textId="41FEB00F" w:rsidR="00617081" w:rsidRPr="005F1426" w:rsidRDefault="00617081" w:rsidP="00304186">
      <w:pPr>
        <w:spacing w:line="280" w:lineRule="exact"/>
        <w:rPr>
          <w:rFonts w:asciiTheme="majorEastAsia" w:eastAsiaTheme="majorEastAsia" w:hAnsiTheme="majorEastAsia"/>
          <w:color w:val="000000" w:themeColor="text1"/>
          <w:szCs w:val="21"/>
          <w:lang w:eastAsia="ja-JP"/>
        </w:rPr>
      </w:pPr>
    </w:p>
    <w:p w14:paraId="0A70D891" w14:textId="357F942C" w:rsidR="00617081" w:rsidRPr="005F1426" w:rsidRDefault="00617081" w:rsidP="00304186">
      <w:pPr>
        <w:spacing w:line="280" w:lineRule="exact"/>
        <w:rPr>
          <w:rFonts w:asciiTheme="majorEastAsia" w:eastAsiaTheme="majorEastAsia" w:hAnsiTheme="majorEastAsia"/>
          <w:color w:val="000000" w:themeColor="text1"/>
          <w:szCs w:val="21"/>
          <w:lang w:eastAsia="ja-JP"/>
        </w:rPr>
      </w:pPr>
    </w:p>
    <w:p w14:paraId="5BE0CC6D" w14:textId="264333FF" w:rsidR="00617081" w:rsidRPr="005F1426" w:rsidRDefault="00617081" w:rsidP="00304186">
      <w:pPr>
        <w:spacing w:line="280" w:lineRule="exact"/>
        <w:rPr>
          <w:rFonts w:asciiTheme="majorEastAsia" w:eastAsiaTheme="majorEastAsia" w:hAnsiTheme="majorEastAsia"/>
          <w:color w:val="000000" w:themeColor="text1"/>
          <w:szCs w:val="21"/>
          <w:lang w:eastAsia="ja-JP"/>
        </w:rPr>
      </w:pPr>
    </w:p>
    <w:p w14:paraId="7B2E9347" w14:textId="7D4FB55E"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p w14:paraId="75EDC66A" w14:textId="3DE1C6AC"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p w14:paraId="198F7932" w14:textId="77777777"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p w14:paraId="5A0F5A1F" w14:textId="20159306" w:rsidR="00AA55C5" w:rsidRPr="005F1426" w:rsidRDefault="00AA55C5" w:rsidP="00304186">
      <w:pPr>
        <w:spacing w:line="280" w:lineRule="exact"/>
        <w:rPr>
          <w:rFonts w:asciiTheme="majorEastAsia" w:eastAsiaTheme="majorEastAsia" w:hAnsiTheme="majorEastAsia"/>
          <w:color w:val="000000" w:themeColor="text1"/>
          <w:szCs w:val="21"/>
          <w:lang w:eastAsia="ja-JP"/>
        </w:rPr>
      </w:pPr>
    </w:p>
    <w:p w14:paraId="1A014004" w14:textId="1E53810B" w:rsidR="00AA55C5" w:rsidRPr="005F1426" w:rsidRDefault="00AA55C5" w:rsidP="00304186">
      <w:pPr>
        <w:spacing w:line="280" w:lineRule="exact"/>
        <w:rPr>
          <w:rFonts w:asciiTheme="majorEastAsia" w:eastAsiaTheme="majorEastAsia" w:hAnsiTheme="majorEastAsia"/>
          <w:color w:val="000000" w:themeColor="text1"/>
          <w:szCs w:val="21"/>
          <w:lang w:eastAsia="ja-JP"/>
        </w:rPr>
      </w:pPr>
    </w:p>
    <w:p w14:paraId="1FC7F9F9" w14:textId="79D61A64" w:rsidR="00FD1EF8" w:rsidRPr="005F1426" w:rsidRDefault="00FD1EF8" w:rsidP="00304186">
      <w:pPr>
        <w:spacing w:line="280" w:lineRule="exact"/>
        <w:rPr>
          <w:rFonts w:asciiTheme="majorEastAsia" w:eastAsiaTheme="majorEastAsia" w:hAnsiTheme="majorEastAsia"/>
          <w:color w:val="000000" w:themeColor="text1"/>
          <w:szCs w:val="21"/>
          <w:lang w:eastAsia="ja-JP"/>
        </w:rPr>
      </w:pPr>
    </w:p>
    <w:p w14:paraId="49CCF628" w14:textId="36F0D3E9" w:rsidR="00FD1EF8" w:rsidRPr="005F1426" w:rsidRDefault="00FD1EF8" w:rsidP="00304186">
      <w:pPr>
        <w:spacing w:line="280" w:lineRule="exact"/>
        <w:rPr>
          <w:rFonts w:asciiTheme="majorEastAsia" w:eastAsiaTheme="majorEastAsia" w:hAnsiTheme="majorEastAsia"/>
          <w:color w:val="000000" w:themeColor="text1"/>
          <w:szCs w:val="21"/>
          <w:lang w:eastAsia="ja-JP"/>
        </w:rPr>
      </w:pPr>
    </w:p>
    <w:p w14:paraId="096C5940" w14:textId="1341101D" w:rsidR="00FD1EF8" w:rsidRPr="005F1426" w:rsidRDefault="00FD1EF8" w:rsidP="00304186">
      <w:pPr>
        <w:spacing w:line="280" w:lineRule="exact"/>
        <w:rPr>
          <w:rFonts w:asciiTheme="majorEastAsia" w:eastAsiaTheme="majorEastAsia" w:hAnsiTheme="majorEastAsia"/>
          <w:color w:val="000000" w:themeColor="text1"/>
          <w:szCs w:val="21"/>
          <w:lang w:eastAsia="ja-JP"/>
        </w:rPr>
      </w:pPr>
    </w:p>
    <w:p w14:paraId="0B15DEFB" w14:textId="25B083F5" w:rsidR="00FD1EF8" w:rsidRPr="005F1426" w:rsidRDefault="00FD1EF8" w:rsidP="00304186">
      <w:pPr>
        <w:spacing w:line="280" w:lineRule="exact"/>
        <w:rPr>
          <w:rFonts w:asciiTheme="majorEastAsia" w:eastAsiaTheme="majorEastAsia" w:hAnsiTheme="majorEastAsia"/>
          <w:color w:val="000000" w:themeColor="text1"/>
          <w:szCs w:val="21"/>
          <w:lang w:eastAsia="ja-JP"/>
        </w:rPr>
      </w:pPr>
    </w:p>
    <w:p w14:paraId="6ED1A967" w14:textId="5A4A6FE7" w:rsidR="00FD1EF8" w:rsidRPr="005F1426" w:rsidRDefault="00FD1EF8" w:rsidP="00304186">
      <w:pPr>
        <w:spacing w:line="280" w:lineRule="exact"/>
        <w:rPr>
          <w:rFonts w:asciiTheme="majorEastAsia" w:eastAsiaTheme="majorEastAsia" w:hAnsiTheme="majorEastAsia"/>
          <w:color w:val="000000" w:themeColor="text1"/>
          <w:szCs w:val="21"/>
          <w:lang w:eastAsia="ja-JP"/>
        </w:rPr>
      </w:pPr>
    </w:p>
    <w:p w14:paraId="3D018A62" w14:textId="4FFE7453" w:rsidR="00AA55C5" w:rsidRPr="005F1426" w:rsidRDefault="00AA55C5" w:rsidP="00304186">
      <w:pPr>
        <w:spacing w:line="280" w:lineRule="exact"/>
        <w:rPr>
          <w:rFonts w:asciiTheme="majorEastAsia" w:eastAsiaTheme="majorEastAsia" w:hAnsiTheme="majorEastAsia"/>
          <w:color w:val="000000" w:themeColor="text1"/>
          <w:szCs w:val="21"/>
          <w:lang w:eastAsia="ja-JP"/>
        </w:rPr>
      </w:pPr>
    </w:p>
    <w:p w14:paraId="6FC17675" w14:textId="27EF186C" w:rsidR="00A13EB0" w:rsidRPr="005F1426" w:rsidRDefault="00A13EB0" w:rsidP="00304186">
      <w:pPr>
        <w:spacing w:line="280" w:lineRule="exact"/>
        <w:rPr>
          <w:rFonts w:asciiTheme="majorEastAsia" w:eastAsiaTheme="majorEastAsia" w:hAnsiTheme="majorEastAsia"/>
          <w:color w:val="000000" w:themeColor="text1"/>
          <w:szCs w:val="21"/>
          <w:lang w:eastAsia="ja-JP"/>
        </w:rPr>
      </w:pPr>
    </w:p>
    <w:p w14:paraId="1A88A787" w14:textId="078F93AE" w:rsidR="00A13EB0" w:rsidRPr="005F1426" w:rsidRDefault="00A13EB0" w:rsidP="00304186">
      <w:pPr>
        <w:spacing w:line="280" w:lineRule="exact"/>
        <w:rPr>
          <w:rFonts w:asciiTheme="majorEastAsia" w:eastAsiaTheme="majorEastAsia" w:hAnsiTheme="majorEastAsia"/>
          <w:color w:val="000000" w:themeColor="text1"/>
          <w:szCs w:val="21"/>
          <w:lang w:eastAsia="ja-JP"/>
        </w:rPr>
      </w:pPr>
    </w:p>
    <w:p w14:paraId="2A211F14" w14:textId="77777777" w:rsidR="00A13EB0" w:rsidRPr="005F1426" w:rsidRDefault="00A13EB0" w:rsidP="00304186">
      <w:pPr>
        <w:spacing w:line="280" w:lineRule="exact"/>
        <w:rPr>
          <w:rFonts w:asciiTheme="majorEastAsia" w:eastAsiaTheme="majorEastAsia" w:hAnsiTheme="majorEastAsia"/>
          <w:color w:val="000000" w:themeColor="text1"/>
          <w:szCs w:val="21"/>
          <w:lang w:eastAsia="ja-JP"/>
        </w:rPr>
      </w:pPr>
    </w:p>
    <w:p w14:paraId="52D9918F" w14:textId="5CE8B77D" w:rsidR="00FD1EF8" w:rsidRPr="005F1426" w:rsidRDefault="00FD1EF8" w:rsidP="00304186">
      <w:pPr>
        <w:spacing w:line="280" w:lineRule="exact"/>
        <w:rPr>
          <w:rFonts w:asciiTheme="majorEastAsia" w:eastAsiaTheme="majorEastAsia" w:hAnsiTheme="majorEastAsia"/>
          <w:color w:val="000000" w:themeColor="text1"/>
          <w:szCs w:val="21"/>
          <w:lang w:eastAsia="ja-JP"/>
        </w:rPr>
      </w:pPr>
    </w:p>
    <w:p w14:paraId="66D42108" w14:textId="53B203D4" w:rsidR="00FD1EF8" w:rsidRPr="005F1426" w:rsidRDefault="00FD1EF8" w:rsidP="00304186">
      <w:pPr>
        <w:spacing w:line="280" w:lineRule="exact"/>
        <w:rPr>
          <w:rFonts w:asciiTheme="majorEastAsia" w:eastAsiaTheme="majorEastAsia" w:hAnsiTheme="majorEastAsia"/>
          <w:color w:val="000000" w:themeColor="text1"/>
          <w:szCs w:val="21"/>
          <w:lang w:eastAsia="ja-JP"/>
        </w:rPr>
      </w:pPr>
    </w:p>
    <w:p w14:paraId="6F49B361" w14:textId="77777777" w:rsidR="00A13EB0" w:rsidRPr="005F1426" w:rsidRDefault="00A13EB0" w:rsidP="00304186">
      <w:pPr>
        <w:spacing w:line="280" w:lineRule="exact"/>
        <w:rPr>
          <w:rFonts w:asciiTheme="majorEastAsia" w:eastAsiaTheme="majorEastAsia" w:hAnsiTheme="majorEastAsia"/>
          <w:color w:val="000000" w:themeColor="text1"/>
          <w:szCs w:val="21"/>
          <w:lang w:eastAsia="ja-JP"/>
        </w:rPr>
      </w:pPr>
    </w:p>
    <w:p w14:paraId="7FB136A1" w14:textId="4C89BA58" w:rsidR="00FD1EF8" w:rsidRPr="005F1426" w:rsidRDefault="00FD1EF8" w:rsidP="00304186">
      <w:pPr>
        <w:spacing w:line="280" w:lineRule="exact"/>
        <w:rPr>
          <w:rFonts w:asciiTheme="majorEastAsia" w:eastAsiaTheme="majorEastAsia" w:hAnsiTheme="majorEastAsia"/>
          <w:color w:val="000000" w:themeColor="text1"/>
          <w:szCs w:val="21"/>
          <w:lang w:eastAsia="ja-JP"/>
        </w:rPr>
      </w:pPr>
    </w:p>
    <w:p w14:paraId="5ABEA58C" w14:textId="7FF84367" w:rsidR="00FD1EF8" w:rsidRPr="005F1426" w:rsidRDefault="00FD1EF8" w:rsidP="00304186">
      <w:pPr>
        <w:spacing w:line="280" w:lineRule="exact"/>
        <w:rPr>
          <w:rFonts w:asciiTheme="majorEastAsia" w:eastAsiaTheme="majorEastAsia" w:hAnsiTheme="majorEastAsia"/>
          <w:color w:val="000000" w:themeColor="text1"/>
          <w:szCs w:val="21"/>
          <w:lang w:eastAsia="ja-JP"/>
        </w:rPr>
      </w:pPr>
      <w:bookmarkStart w:id="3" w:name="_Hlk119660476"/>
    </w:p>
    <w:p w14:paraId="723EB084" w14:textId="77777777" w:rsidR="00AB7CB0" w:rsidRPr="005F1426" w:rsidRDefault="00AB7CB0" w:rsidP="00304186">
      <w:pPr>
        <w:spacing w:line="280" w:lineRule="exact"/>
        <w:rPr>
          <w:rFonts w:asciiTheme="majorEastAsia" w:eastAsiaTheme="majorEastAsia" w:hAnsiTheme="majorEastAsia"/>
          <w:color w:val="000000" w:themeColor="text1"/>
          <w:szCs w:val="21"/>
          <w:lang w:eastAsia="ja-JP"/>
        </w:rPr>
      </w:pPr>
    </w:p>
    <w:bookmarkEnd w:id="3"/>
    <w:p w14:paraId="3029732F" w14:textId="77777777" w:rsidR="00906088" w:rsidRDefault="00906088" w:rsidP="00906088">
      <w:pPr>
        <w:spacing w:line="280" w:lineRule="exact"/>
        <w:rPr>
          <w:rFonts w:asciiTheme="majorEastAsia" w:eastAsiaTheme="majorEastAsia" w:hAnsiTheme="majorEastAsia"/>
          <w:b/>
          <w:bCs/>
          <w:color w:val="auto"/>
          <w:sz w:val="20"/>
          <w:u w:val="single"/>
        </w:rPr>
      </w:pPr>
      <w:r>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074FD976" w14:textId="294FB436" w:rsidR="004B4E20" w:rsidRPr="00AB7CB0" w:rsidRDefault="0010712B" w:rsidP="004B4E20">
      <w:pPr>
        <w:tabs>
          <w:tab w:val="left" w:pos="193"/>
        </w:tabs>
        <w:jc w:val="center"/>
        <w:rPr>
          <w:rFonts w:eastAsia="ＭＳ ゴシック"/>
          <w:color w:val="000000" w:themeColor="text1"/>
          <w:spacing w:val="16"/>
          <w:sz w:val="32"/>
        </w:rPr>
      </w:pPr>
      <w:r w:rsidRPr="00AB7CB0">
        <w:rPr>
          <w:rFonts w:eastAsia="ＭＳ ゴシック" w:hint="eastAsia"/>
          <w:color w:val="000000" w:themeColor="text1"/>
          <w:spacing w:val="16"/>
          <w:sz w:val="32"/>
          <w:lang w:eastAsia="ja-JP"/>
        </w:rPr>
        <w:lastRenderedPageBreak/>
        <w:t>プロジェクト</w:t>
      </w:r>
      <w:r w:rsidR="004B4E20" w:rsidRPr="00AB7CB0">
        <w:rPr>
          <w:rFonts w:eastAsia="ＭＳ ゴシック"/>
          <w:color w:val="000000" w:themeColor="text1"/>
          <w:spacing w:val="16"/>
          <w:sz w:val="32"/>
        </w:rPr>
        <w:t>計画書（</w:t>
      </w:r>
      <w:r w:rsidR="004B4E20" w:rsidRPr="00AB7CB0">
        <w:rPr>
          <w:rFonts w:eastAsia="ＭＳ ゴシック" w:hint="eastAsia"/>
          <w:color w:val="000000" w:themeColor="text1"/>
          <w:spacing w:val="16"/>
          <w:sz w:val="32"/>
          <w:lang w:eastAsia="ja-JP"/>
        </w:rPr>
        <w:t>3</w:t>
      </w:r>
      <w:r w:rsidR="004B4E20" w:rsidRPr="00AB7CB0">
        <w:rPr>
          <w:rFonts w:eastAsia="ＭＳ ゴシック"/>
          <w:color w:val="000000" w:themeColor="text1"/>
          <w:spacing w:val="16"/>
          <w:sz w:val="32"/>
        </w:rPr>
        <w:t>）</w:t>
      </w:r>
    </w:p>
    <w:p w14:paraId="1D56456F" w14:textId="00FB28C6" w:rsidR="00471E4F" w:rsidRPr="005F1426" w:rsidRDefault="00471E4F" w:rsidP="00471E4F">
      <w:pPr>
        <w:tabs>
          <w:tab w:val="left" w:pos="87"/>
        </w:tabs>
        <w:rPr>
          <w:rFonts w:asciiTheme="majorEastAsia" w:eastAsiaTheme="majorEastAsia" w:hAnsiTheme="majorEastAsia"/>
          <w:b/>
          <w:color w:val="000000" w:themeColor="text1"/>
          <w:szCs w:val="21"/>
          <w:lang w:eastAsia="ja-JP"/>
        </w:rPr>
      </w:pPr>
      <w:r w:rsidRPr="005F1426">
        <w:rPr>
          <w:rFonts w:asciiTheme="majorEastAsia" w:eastAsiaTheme="majorEastAsia" w:hAnsiTheme="majorEastAsia" w:hint="eastAsia"/>
          <w:b/>
          <w:color w:val="000000" w:themeColor="text1"/>
          <w:szCs w:val="21"/>
          <w:lang w:eastAsia="ja-JP"/>
        </w:rPr>
        <w:t>3</w:t>
      </w:r>
      <w:r w:rsidR="008B201A" w:rsidRPr="005F1426">
        <w:rPr>
          <w:rFonts w:asciiTheme="majorEastAsia" w:eastAsiaTheme="majorEastAsia" w:hAnsiTheme="majorEastAsia" w:hint="eastAsia"/>
          <w:b/>
          <w:color w:val="000000" w:themeColor="text1"/>
          <w:szCs w:val="21"/>
          <w:lang w:eastAsia="ja-JP"/>
        </w:rPr>
        <w:t xml:space="preserve">. </w:t>
      </w:r>
      <w:r w:rsidRPr="005F1426">
        <w:rPr>
          <w:rFonts w:asciiTheme="majorEastAsia" w:eastAsiaTheme="majorEastAsia" w:hAnsiTheme="majorEastAsia" w:hint="eastAsia"/>
          <w:b/>
          <w:color w:val="000000" w:themeColor="text1"/>
          <w:szCs w:val="21"/>
          <w:lang w:eastAsia="ja-JP"/>
        </w:rPr>
        <w:t>期待される成果</w:t>
      </w:r>
    </w:p>
    <w:p w14:paraId="267CEC90" w14:textId="28ED38DB" w:rsidR="00AB7CB0" w:rsidRPr="005F1426" w:rsidRDefault="00696545" w:rsidP="005F1426">
      <w:pPr>
        <w:tabs>
          <w:tab w:val="left" w:pos="87"/>
        </w:tabs>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(1)</w:t>
      </w:r>
      <w:r w:rsidR="00894CAD" w:rsidRPr="005F1426">
        <w:rPr>
          <w:rFonts w:asciiTheme="majorEastAsia" w:eastAsiaTheme="majorEastAsia" w:hAnsiTheme="majorEastAsia"/>
          <w:noProof/>
          <w:color w:val="000000" w:themeColor="text1"/>
          <w:szCs w:val="21"/>
          <w:lang w:eastAsia="ja-JP"/>
        </w:rPr>
        <mc:AlternateContent>
          <mc:Choice Requires="wps">
            <w:drawing>
              <wp:anchor distT="0" distB="0" distL="114300" distR="114300" simplePos="0" relativeHeight="251687424" behindDoc="0" locked="0" layoutInCell="1" allowOverlap="1" wp14:anchorId="4C41CAFF" wp14:editId="496FCE1F">
                <wp:simplePos x="0" y="0"/>
                <wp:positionH relativeFrom="column">
                  <wp:posOffset>-53340</wp:posOffset>
                </wp:positionH>
                <wp:positionV relativeFrom="paragraph">
                  <wp:posOffset>255905</wp:posOffset>
                </wp:positionV>
                <wp:extent cx="6238875" cy="809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38875" cy="8096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43621" id="正方形/長方形 2" o:spid="_x0000_s1026" style="position:absolute;left:0;text-align:left;margin-left:-4.2pt;margin-top:20.15pt;width:491.25pt;height:6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" filled="f" strokecolor="black [3200]" strokeweight="1pt"/>
            </w:pict>
          </mc:Fallback>
        </mc:AlternateContent>
      </w:r>
      <w:r w:rsidR="00471E4F" w:rsidRPr="005F1426">
        <w:rPr>
          <w:rFonts w:asciiTheme="majorEastAsia" w:eastAsiaTheme="majorEastAsia" w:hAnsiTheme="majorEastAsia" w:hint="eastAsia"/>
          <w:color w:val="000000" w:themeColor="text1"/>
          <w:szCs w:val="21"/>
          <w:lang w:eastAsia="ja-JP"/>
        </w:rPr>
        <w:t>本</w:t>
      </w:r>
      <w:r w:rsidR="0010712B" w:rsidRPr="005F1426">
        <w:rPr>
          <w:rFonts w:asciiTheme="majorEastAsia" w:eastAsiaTheme="majorEastAsia" w:hAnsiTheme="majorEastAsia" w:hint="eastAsia"/>
          <w:color w:val="000000" w:themeColor="text1"/>
          <w:szCs w:val="21"/>
          <w:lang w:eastAsia="ja-JP"/>
        </w:rPr>
        <w:t>プロジェクト</w:t>
      </w:r>
      <w:r w:rsidR="00BA08AB" w:rsidRPr="005F1426">
        <w:rPr>
          <w:rFonts w:asciiTheme="majorEastAsia" w:eastAsiaTheme="majorEastAsia" w:hAnsiTheme="majorEastAsia" w:hint="eastAsia"/>
          <w:color w:val="000000" w:themeColor="text1"/>
          <w:szCs w:val="21"/>
          <w:lang w:eastAsia="ja-JP"/>
        </w:rPr>
        <w:t>で</w:t>
      </w:r>
      <w:r w:rsidR="00461538" w:rsidRPr="005F1426">
        <w:rPr>
          <w:rFonts w:asciiTheme="majorEastAsia" w:eastAsiaTheme="majorEastAsia" w:hAnsiTheme="majorEastAsia" w:hint="eastAsia"/>
          <w:color w:val="000000" w:themeColor="text1"/>
          <w:szCs w:val="21"/>
          <w:lang w:eastAsia="ja-JP"/>
        </w:rPr>
        <w:t>どのような成果が期待されるか</w:t>
      </w:r>
      <w:r w:rsidR="008B201A" w:rsidRPr="005F1426">
        <w:rPr>
          <w:rFonts w:asciiTheme="majorEastAsia" w:eastAsiaTheme="majorEastAsia" w:hAnsiTheme="majorEastAsia" w:hint="eastAsia"/>
          <w:color w:val="000000" w:themeColor="text1"/>
          <w:szCs w:val="21"/>
          <w:lang w:eastAsia="ja-JP"/>
        </w:rPr>
        <w:t>、</w:t>
      </w:r>
      <w:r w:rsidR="00C6121A" w:rsidRPr="005F1426">
        <w:rPr>
          <w:rFonts w:asciiTheme="majorEastAsia" w:eastAsiaTheme="majorEastAsia" w:hAnsiTheme="majorEastAsia" w:hint="eastAsia"/>
          <w:color w:val="000000" w:themeColor="text1"/>
          <w:szCs w:val="21"/>
          <w:lang w:eastAsia="ja-JP"/>
        </w:rPr>
        <w:t>要点を</w:t>
      </w:r>
      <w:r w:rsidR="00621334" w:rsidRPr="005F1426">
        <w:rPr>
          <w:rFonts w:asciiTheme="majorEastAsia" w:eastAsiaTheme="majorEastAsia" w:hAnsiTheme="majorEastAsia" w:hint="eastAsia"/>
          <w:color w:val="000000" w:themeColor="text1"/>
          <w:szCs w:val="21"/>
          <w:lang w:eastAsia="ja-JP"/>
        </w:rPr>
        <w:t>100字程度で</w:t>
      </w:r>
      <w:r w:rsidR="00577039" w:rsidRPr="005F1426">
        <w:rPr>
          <w:rFonts w:asciiTheme="majorEastAsia" w:eastAsiaTheme="majorEastAsia" w:hAnsiTheme="majorEastAsia" w:hint="eastAsia"/>
          <w:color w:val="000000" w:themeColor="text1"/>
          <w:szCs w:val="21"/>
          <w:lang w:eastAsia="ja-JP"/>
        </w:rPr>
        <w:t>簡潔にお書きください</w:t>
      </w:r>
      <w:r w:rsidR="008B201A" w:rsidRPr="005F1426">
        <w:rPr>
          <w:rFonts w:asciiTheme="majorEastAsia" w:eastAsiaTheme="majorEastAsia" w:hAnsiTheme="majorEastAsia" w:hint="eastAsia"/>
          <w:color w:val="000000" w:themeColor="text1"/>
          <w:szCs w:val="21"/>
          <w:lang w:eastAsia="ja-JP"/>
        </w:rPr>
        <w:t>。</w:t>
      </w:r>
    </w:p>
    <w:p w14:paraId="10F63A0C" w14:textId="77777777" w:rsidR="003309C1" w:rsidRPr="005F1426" w:rsidRDefault="003309C1"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511D8CAA" w14:textId="77777777" w:rsidR="003309C1" w:rsidRPr="005F1426" w:rsidRDefault="003309C1"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5AA3956" w14:textId="77777777" w:rsidR="003309C1" w:rsidRPr="005F1426" w:rsidRDefault="003309C1"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E668172" w14:textId="77777777" w:rsidR="003309C1" w:rsidRPr="005F1426" w:rsidRDefault="003309C1"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91A8C3C" w14:textId="77777777" w:rsidR="005F1426" w:rsidRDefault="005F1426" w:rsidP="00433F89">
      <w:pPr>
        <w:tabs>
          <w:tab w:val="left" w:pos="87"/>
        </w:tabs>
        <w:rPr>
          <w:rFonts w:asciiTheme="majorEastAsia" w:eastAsiaTheme="majorEastAsia" w:hAnsiTheme="majorEastAsia"/>
          <w:color w:val="000000" w:themeColor="text1"/>
          <w:szCs w:val="21"/>
          <w:lang w:eastAsia="ja-JP"/>
        </w:rPr>
      </w:pPr>
    </w:p>
    <w:p w14:paraId="791A0EE9" w14:textId="383374F4" w:rsidR="00471E4F" w:rsidRPr="005F1426" w:rsidRDefault="00696545" w:rsidP="00433F89">
      <w:pPr>
        <w:tabs>
          <w:tab w:val="left" w:pos="87"/>
        </w:tabs>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(2)</w:t>
      </w:r>
      <w:r w:rsidR="00461538" w:rsidRPr="005F1426">
        <w:rPr>
          <w:rFonts w:asciiTheme="majorEastAsia" w:eastAsiaTheme="majorEastAsia" w:hAnsiTheme="majorEastAsia" w:hint="eastAsia"/>
          <w:color w:val="000000" w:themeColor="text1"/>
          <w:szCs w:val="21"/>
          <w:lang w:eastAsia="ja-JP"/>
        </w:rPr>
        <w:t xml:space="preserve"> 本</w:t>
      </w:r>
      <w:r w:rsidR="0010712B" w:rsidRPr="005F1426">
        <w:rPr>
          <w:rFonts w:asciiTheme="majorEastAsia" w:eastAsiaTheme="majorEastAsia" w:hAnsiTheme="majorEastAsia" w:hint="eastAsia"/>
          <w:color w:val="000000" w:themeColor="text1"/>
          <w:szCs w:val="21"/>
          <w:lang w:eastAsia="ja-JP"/>
        </w:rPr>
        <w:t>プロジェクト</w:t>
      </w:r>
      <w:r w:rsidR="00461538" w:rsidRPr="005F1426">
        <w:rPr>
          <w:rFonts w:asciiTheme="majorEastAsia" w:eastAsiaTheme="majorEastAsia" w:hAnsiTheme="majorEastAsia" w:hint="eastAsia"/>
          <w:color w:val="000000" w:themeColor="text1"/>
          <w:szCs w:val="21"/>
          <w:lang w:eastAsia="ja-JP"/>
        </w:rPr>
        <w:t>は</w:t>
      </w:r>
      <w:r w:rsidR="008B201A" w:rsidRPr="005F1426">
        <w:rPr>
          <w:rFonts w:asciiTheme="majorEastAsia" w:eastAsiaTheme="majorEastAsia" w:hAnsiTheme="majorEastAsia" w:hint="eastAsia"/>
          <w:color w:val="000000" w:themeColor="text1"/>
          <w:szCs w:val="21"/>
          <w:lang w:eastAsia="ja-JP"/>
        </w:rPr>
        <w:t>、</w:t>
      </w:r>
      <w:r w:rsidR="00461538" w:rsidRPr="005F1426">
        <w:rPr>
          <w:rFonts w:asciiTheme="majorEastAsia" w:eastAsiaTheme="majorEastAsia" w:hAnsiTheme="majorEastAsia" w:hint="eastAsia"/>
          <w:color w:val="000000" w:themeColor="text1"/>
          <w:szCs w:val="21"/>
          <w:lang w:eastAsia="ja-JP"/>
        </w:rPr>
        <w:t>助成期間終了後どのような自然保護研究あるいは自然保護活動に展開していくのかについて</w:t>
      </w:r>
      <w:r w:rsidR="008B201A" w:rsidRPr="005F1426">
        <w:rPr>
          <w:rFonts w:asciiTheme="majorEastAsia" w:eastAsiaTheme="majorEastAsia" w:hAnsiTheme="majorEastAsia" w:hint="eastAsia"/>
          <w:color w:val="000000" w:themeColor="text1"/>
          <w:szCs w:val="21"/>
          <w:lang w:eastAsia="ja-JP"/>
        </w:rPr>
        <w:t>、</w:t>
      </w:r>
      <w:r w:rsidR="00461538" w:rsidRPr="005F1426">
        <w:rPr>
          <w:rFonts w:asciiTheme="majorEastAsia" w:eastAsiaTheme="majorEastAsia" w:hAnsiTheme="majorEastAsia" w:hint="eastAsia"/>
          <w:color w:val="000000" w:themeColor="text1"/>
          <w:szCs w:val="21"/>
          <w:lang w:eastAsia="ja-JP"/>
        </w:rPr>
        <w:t>具体的にお書きください</w:t>
      </w:r>
      <w:r w:rsidR="008B201A" w:rsidRPr="005F1426">
        <w:rPr>
          <w:rFonts w:asciiTheme="majorEastAsia" w:eastAsiaTheme="majorEastAsia" w:hAnsiTheme="majorEastAsia" w:hint="eastAsia"/>
          <w:color w:val="000000" w:themeColor="text1"/>
          <w:szCs w:val="21"/>
          <w:lang w:eastAsia="ja-JP"/>
        </w:rPr>
        <w:t>。</w:t>
      </w:r>
    </w:p>
    <w:p w14:paraId="0B9D33BB" w14:textId="5D80A6CA" w:rsidR="00FD1EF8" w:rsidRPr="005F1426" w:rsidRDefault="00FD1EF8" w:rsidP="00AB7CB0">
      <w:pPr>
        <w:spacing w:before="240" w:line="280" w:lineRule="exact"/>
        <w:jc w:val="both"/>
        <w:rPr>
          <w:rFonts w:asciiTheme="majorEastAsia" w:eastAsiaTheme="majorEastAsia" w:hAnsiTheme="majorEastAsia" w:cs="Times New Roman"/>
          <w:color w:val="000000" w:themeColor="text1"/>
          <w:szCs w:val="21"/>
          <w:lang w:eastAsia="ja-JP"/>
        </w:rPr>
      </w:pPr>
    </w:p>
    <w:p w14:paraId="3D01DE5F" w14:textId="0BBCB250"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1116BB2" w14:textId="745D7430"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03F3E30" w14:textId="55418EE1"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F13269A" w14:textId="2CBCCC1F"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1EF837F" w14:textId="3C948EDB"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A393ABB" w14:textId="6DED508B"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437DD21" w14:textId="2E2B25EA"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85A3D33" w14:textId="48EABA66"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FFDB1F8" w14:textId="72A16BE7"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35B58404" w14:textId="0F96541D"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5259B07" w14:textId="5EB921C0"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F50A427" w14:textId="53B67177"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2404923" w14:textId="139DDD31"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A3B5BC5" w14:textId="423C6C88"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31C80B0" w14:textId="1781AD44"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4E0CE8F" w14:textId="1F614162"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116029F" w14:textId="746F8C8A"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66F70DB" w14:textId="2C4982F6"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B31E585" w14:textId="643EE419"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5BC1898B" w14:textId="1773C047"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EA415C5" w14:textId="07E40654" w:rsidR="00AB7CB0" w:rsidRPr="005F1426" w:rsidRDefault="00AB7CB0"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51D37D3C" w14:textId="397853E5" w:rsidR="00AB7CB0" w:rsidRPr="005F1426" w:rsidRDefault="00AB7CB0"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58373DA6" w14:textId="5A44F1C1" w:rsidR="00AB7CB0" w:rsidRPr="005F1426" w:rsidRDefault="00AB7CB0"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1FB5AE6" w14:textId="42DADE9B" w:rsidR="00AB7CB0" w:rsidRDefault="00AB7CB0"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46E5B8E" w14:textId="77777777" w:rsidR="005F1426" w:rsidRDefault="005F1426" w:rsidP="003309C1">
      <w:pPr>
        <w:tabs>
          <w:tab w:val="left" w:pos="87"/>
        </w:tabs>
        <w:spacing w:line="280" w:lineRule="exact"/>
        <w:rPr>
          <w:rFonts w:asciiTheme="majorEastAsia" w:eastAsiaTheme="majorEastAsia" w:hAnsiTheme="majorEastAsia" w:cs="Times New Roman"/>
          <w:color w:val="000000" w:themeColor="text1"/>
          <w:szCs w:val="21"/>
          <w:lang w:eastAsia="ja-JP"/>
        </w:rPr>
      </w:pPr>
    </w:p>
    <w:p w14:paraId="1EB91794" w14:textId="77777777" w:rsidR="003309C1" w:rsidRDefault="003309C1" w:rsidP="003309C1">
      <w:pPr>
        <w:tabs>
          <w:tab w:val="left" w:pos="87"/>
        </w:tabs>
        <w:spacing w:line="280" w:lineRule="exact"/>
        <w:rPr>
          <w:rFonts w:asciiTheme="majorEastAsia" w:eastAsiaTheme="majorEastAsia" w:hAnsiTheme="majorEastAsia" w:cs="Times New Roman"/>
          <w:color w:val="000000" w:themeColor="text1"/>
          <w:szCs w:val="21"/>
          <w:lang w:eastAsia="ja-JP"/>
        </w:rPr>
      </w:pPr>
    </w:p>
    <w:p w14:paraId="17249245" w14:textId="77777777" w:rsidR="003309C1" w:rsidRPr="005F1426" w:rsidRDefault="003309C1"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19AAADC" w14:textId="0599AFDD" w:rsidR="00AB7CB0" w:rsidRPr="005F1426" w:rsidRDefault="00AB7CB0"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3FC6103" w14:textId="77777777" w:rsidR="00AB7CB0" w:rsidRPr="005F1426" w:rsidRDefault="00AB7CB0"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B435068" w14:textId="007069AC"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3928E53" w14:textId="586AF1C0"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9C931D6" w14:textId="5689A579"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99DFEC7" w14:textId="77777777"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5E30A9F6" w14:textId="0BF51AF0" w:rsidR="00FD1EF8" w:rsidRPr="005F1426" w:rsidRDefault="00FD1EF8" w:rsidP="003309C1">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B0077F3" w14:textId="77777777" w:rsidR="00906088" w:rsidRDefault="00906088" w:rsidP="00906088">
      <w:pPr>
        <w:spacing w:line="280" w:lineRule="exact"/>
        <w:rPr>
          <w:rFonts w:asciiTheme="majorEastAsia" w:eastAsiaTheme="majorEastAsia" w:hAnsiTheme="majorEastAsia"/>
          <w:b/>
          <w:bCs/>
          <w:color w:val="auto"/>
          <w:sz w:val="20"/>
          <w:u w:val="single"/>
        </w:rPr>
      </w:pPr>
      <w:r>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47996D25" w14:textId="5653DC41" w:rsidR="00EC1673" w:rsidRPr="00AB7CB0" w:rsidRDefault="00EC1673" w:rsidP="00EC1673">
      <w:pPr>
        <w:jc w:val="center"/>
        <w:rPr>
          <w:color w:val="000000" w:themeColor="text1"/>
          <w:sz w:val="18"/>
        </w:rPr>
      </w:pPr>
      <w:r w:rsidRPr="00AB7CB0">
        <w:rPr>
          <w:rFonts w:eastAsia="ＭＳ ゴシック"/>
          <w:color w:val="000000" w:themeColor="text1"/>
          <w:spacing w:val="16"/>
          <w:sz w:val="32"/>
        </w:rPr>
        <w:lastRenderedPageBreak/>
        <w:t>年間スケジュール</w:t>
      </w:r>
      <w:r w:rsidR="00742F2E" w:rsidRPr="00AB7CB0">
        <w:rPr>
          <w:rFonts w:eastAsia="ＭＳ ゴシック" w:hint="eastAsia"/>
          <w:color w:val="000000" w:themeColor="text1"/>
          <w:spacing w:val="16"/>
          <w:sz w:val="32"/>
          <w:lang w:eastAsia="ja-JP"/>
        </w:rPr>
        <w:t>・</w:t>
      </w:r>
      <w:r w:rsidRPr="00AB7CB0">
        <w:rPr>
          <w:rFonts w:eastAsia="ＭＳ ゴシック" w:hint="eastAsia"/>
          <w:color w:val="000000" w:themeColor="text1"/>
          <w:spacing w:val="16"/>
          <w:sz w:val="32"/>
          <w:lang w:eastAsia="ja-JP"/>
        </w:rPr>
        <w:t>1</w:t>
      </w:r>
      <w:r w:rsidR="00742F2E" w:rsidRPr="00AB7CB0">
        <w:rPr>
          <w:rFonts w:eastAsia="ＭＳ ゴシック" w:hint="eastAsia"/>
          <w:color w:val="000000" w:themeColor="text1"/>
          <w:spacing w:val="16"/>
          <w:sz w:val="32"/>
          <w:lang w:eastAsia="ja-JP"/>
        </w:rPr>
        <w:t>年目</w:t>
      </w:r>
    </w:p>
    <w:tbl>
      <w:tblPr>
        <w:tblW w:w="9577" w:type="dxa"/>
        <w:tblInd w:w="52" w:type="dxa"/>
        <w:tblLayout w:type="fixed"/>
        <w:tblCellMar>
          <w:left w:w="52" w:type="dxa"/>
          <w:right w:w="52" w:type="dxa"/>
        </w:tblCellMar>
        <w:tblLook w:val="0000" w:firstRow="0" w:lastRow="0" w:firstColumn="0" w:lastColumn="0" w:noHBand="0" w:noVBand="0"/>
      </w:tblPr>
      <w:tblGrid>
        <w:gridCol w:w="1276"/>
        <w:gridCol w:w="5750"/>
        <w:gridCol w:w="2551"/>
      </w:tblGrid>
      <w:tr w:rsidR="00AB7CB0" w:rsidRPr="00AB7CB0" w14:paraId="719800B3" w14:textId="77777777" w:rsidTr="00003DDF">
        <w:trPr>
          <w:trHeight w:val="920"/>
        </w:trPr>
        <w:tc>
          <w:tcPr>
            <w:tcW w:w="1276" w:type="dxa"/>
            <w:tcBorders>
              <w:top w:val="single" w:sz="8" w:space="0" w:color="000000"/>
              <w:left w:val="single" w:sz="8" w:space="0" w:color="000000"/>
              <w:bottom w:val="single" w:sz="4" w:space="0" w:color="auto"/>
            </w:tcBorders>
            <w:shd w:val="clear" w:color="auto" w:fill="auto"/>
            <w:vAlign w:val="center"/>
          </w:tcPr>
          <w:p w14:paraId="63FD0A7E" w14:textId="77777777" w:rsidR="00EC1673" w:rsidRPr="005F1426" w:rsidRDefault="00EC1673" w:rsidP="00003DDF">
            <w:pPr>
              <w:snapToGrid w:val="0"/>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color w:val="000000" w:themeColor="text1"/>
                <w:szCs w:val="21"/>
              </w:rPr>
              <w:t>時期</w:t>
            </w:r>
          </w:p>
        </w:tc>
        <w:tc>
          <w:tcPr>
            <w:tcW w:w="5750" w:type="dxa"/>
            <w:tcBorders>
              <w:top w:val="single" w:sz="8" w:space="0" w:color="000000"/>
              <w:left w:val="single" w:sz="8" w:space="0" w:color="000000"/>
            </w:tcBorders>
            <w:shd w:val="clear" w:color="auto" w:fill="auto"/>
            <w:vAlign w:val="center"/>
          </w:tcPr>
          <w:p w14:paraId="7D886CBF" w14:textId="77777777" w:rsidR="00EC1673" w:rsidRPr="005F1426" w:rsidRDefault="00EC1673" w:rsidP="00003DDF">
            <w:pPr>
              <w:snapToGrid w:val="0"/>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color w:val="000000" w:themeColor="text1"/>
                <w:szCs w:val="21"/>
              </w:rPr>
              <w:t>内容とその詳細</w:t>
            </w:r>
          </w:p>
        </w:tc>
        <w:tc>
          <w:tcPr>
            <w:tcW w:w="2551" w:type="dxa"/>
            <w:tcBorders>
              <w:top w:val="single" w:sz="8" w:space="0" w:color="000000"/>
              <w:left w:val="single" w:sz="8" w:space="0" w:color="000000"/>
              <w:right w:val="double" w:sz="4" w:space="0" w:color="auto"/>
            </w:tcBorders>
            <w:shd w:val="clear" w:color="auto" w:fill="auto"/>
            <w:vAlign w:val="center"/>
          </w:tcPr>
          <w:p w14:paraId="75C0C795" w14:textId="77777777" w:rsidR="00EC1673" w:rsidRPr="005F1426" w:rsidRDefault="00EC1673" w:rsidP="00003DDF">
            <w:pPr>
              <w:snapToGrid w:val="0"/>
              <w:spacing w:line="248" w:lineRule="atLeast"/>
              <w:jc w:val="center"/>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rPr>
              <w:t>助成金</w:t>
            </w:r>
          </w:p>
          <w:p w14:paraId="7FB5840E" w14:textId="77777777" w:rsidR="00EC1673" w:rsidRPr="005F1426" w:rsidRDefault="00EC1673" w:rsidP="00003DDF">
            <w:pPr>
              <w:snapToGrid w:val="0"/>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hint="eastAsia"/>
                <w:color w:val="000000" w:themeColor="text1"/>
                <w:szCs w:val="21"/>
                <w:lang w:eastAsia="ja-JP"/>
              </w:rPr>
              <w:t>支出</w:t>
            </w:r>
            <w:r w:rsidRPr="005F1426">
              <w:rPr>
                <w:rFonts w:asciiTheme="majorEastAsia" w:eastAsiaTheme="majorEastAsia" w:hAnsiTheme="majorEastAsia"/>
                <w:color w:val="000000" w:themeColor="text1"/>
                <w:szCs w:val="21"/>
              </w:rPr>
              <w:t>概算</w:t>
            </w:r>
          </w:p>
        </w:tc>
      </w:tr>
      <w:tr w:rsidR="00AB7CB0" w:rsidRPr="00AB7CB0" w14:paraId="1E5579D4" w14:textId="77777777" w:rsidTr="00D3472C">
        <w:trPr>
          <w:trHeight w:val="737"/>
        </w:trPr>
        <w:tc>
          <w:tcPr>
            <w:tcW w:w="1276" w:type="dxa"/>
            <w:tcBorders>
              <w:top w:val="single" w:sz="4" w:space="0" w:color="auto"/>
              <w:left w:val="single" w:sz="8" w:space="0" w:color="000000"/>
              <w:bottom w:val="dashed" w:sz="4" w:space="0" w:color="auto"/>
            </w:tcBorders>
            <w:shd w:val="clear" w:color="auto" w:fill="auto"/>
          </w:tcPr>
          <w:p w14:paraId="6F5FB75B" w14:textId="2F6C1C80" w:rsidR="00696545" w:rsidRPr="005F1426" w:rsidRDefault="00696545" w:rsidP="005E0474">
            <w:pPr>
              <w:snapToGrid w:val="0"/>
              <w:spacing w:line="248" w:lineRule="atLeast"/>
              <w:jc w:val="center"/>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20</w:t>
            </w:r>
            <w:r w:rsidR="005E0474" w:rsidRPr="005F1426">
              <w:rPr>
                <w:rFonts w:asciiTheme="majorEastAsia" w:eastAsiaTheme="majorEastAsia" w:hAnsiTheme="majorEastAsia"/>
                <w:color w:val="000000" w:themeColor="text1"/>
                <w:szCs w:val="21"/>
                <w:lang w:eastAsia="ja-JP"/>
              </w:rPr>
              <w:t>2</w:t>
            </w:r>
            <w:r w:rsidR="00742F2E" w:rsidRPr="005F1426">
              <w:rPr>
                <w:rFonts w:asciiTheme="majorEastAsia" w:eastAsiaTheme="majorEastAsia" w:hAnsiTheme="majorEastAsia" w:hint="eastAsia"/>
                <w:color w:val="000000" w:themeColor="text1"/>
                <w:szCs w:val="21"/>
                <w:lang w:eastAsia="ja-JP"/>
              </w:rPr>
              <w:t>3</w:t>
            </w:r>
            <w:r w:rsidRPr="005F1426">
              <w:rPr>
                <w:rFonts w:asciiTheme="majorEastAsia" w:eastAsiaTheme="majorEastAsia" w:hAnsiTheme="majorEastAsia" w:hint="eastAsia"/>
                <w:color w:val="000000" w:themeColor="text1"/>
                <w:szCs w:val="21"/>
                <w:lang w:eastAsia="ja-JP"/>
              </w:rPr>
              <w:t>年10月</w:t>
            </w:r>
          </w:p>
        </w:tc>
        <w:tc>
          <w:tcPr>
            <w:tcW w:w="5750" w:type="dxa"/>
            <w:tcBorders>
              <w:top w:val="single" w:sz="4" w:space="0" w:color="auto"/>
              <w:left w:val="single" w:sz="8" w:space="0" w:color="000000"/>
              <w:bottom w:val="dashed" w:sz="4" w:space="0" w:color="auto"/>
            </w:tcBorders>
            <w:shd w:val="clear" w:color="auto" w:fill="auto"/>
          </w:tcPr>
          <w:p w14:paraId="08B9F5D2" w14:textId="53E46977" w:rsidR="00696545" w:rsidRPr="005F1426" w:rsidRDefault="00696545" w:rsidP="003309C1">
            <w:pPr>
              <w:snapToGrid w:val="0"/>
              <w:spacing w:line="248" w:lineRule="atLeast"/>
              <w:jc w:val="both"/>
              <w:rPr>
                <w:rFonts w:asciiTheme="majorEastAsia" w:eastAsiaTheme="majorEastAsia" w:hAnsiTheme="majorEastAsia"/>
                <w:color w:val="000000" w:themeColor="text1"/>
                <w:szCs w:val="21"/>
                <w:lang w:eastAsia="ja-JP"/>
              </w:rPr>
            </w:pPr>
          </w:p>
        </w:tc>
        <w:tc>
          <w:tcPr>
            <w:tcW w:w="2551" w:type="dxa"/>
            <w:vMerge w:val="restart"/>
            <w:tcBorders>
              <w:top w:val="single" w:sz="4" w:space="0" w:color="auto"/>
              <w:left w:val="single" w:sz="8" w:space="0" w:color="000000"/>
              <w:right w:val="double" w:sz="4" w:space="0" w:color="auto"/>
            </w:tcBorders>
            <w:shd w:val="clear" w:color="auto" w:fill="auto"/>
          </w:tcPr>
          <w:p w14:paraId="784643B1" w14:textId="77777777" w:rsidR="00696545" w:rsidRPr="005F1426" w:rsidRDefault="00696545" w:rsidP="003309C1">
            <w:pPr>
              <w:snapToGrid w:val="0"/>
              <w:spacing w:line="248" w:lineRule="atLeast"/>
              <w:jc w:val="both"/>
              <w:rPr>
                <w:rFonts w:asciiTheme="majorEastAsia" w:eastAsiaTheme="majorEastAsia" w:hAnsiTheme="majorEastAsia"/>
                <w:color w:val="000000" w:themeColor="text1"/>
                <w:szCs w:val="21"/>
              </w:rPr>
            </w:pPr>
          </w:p>
          <w:p w14:paraId="3A9FC501" w14:textId="77777777" w:rsidR="00696545" w:rsidRPr="005F1426" w:rsidRDefault="00696545" w:rsidP="00523550">
            <w:pPr>
              <w:snapToGrid w:val="0"/>
              <w:spacing w:line="248" w:lineRule="atLeast"/>
              <w:rPr>
                <w:rFonts w:asciiTheme="majorEastAsia" w:eastAsiaTheme="majorEastAsia" w:hAnsiTheme="majorEastAsia"/>
                <w:color w:val="000000" w:themeColor="text1"/>
                <w:szCs w:val="21"/>
              </w:rPr>
            </w:pPr>
          </w:p>
        </w:tc>
      </w:tr>
      <w:tr w:rsidR="00AB7CB0" w:rsidRPr="00AB7CB0" w14:paraId="5E154B06" w14:textId="77777777" w:rsidTr="00D3472C">
        <w:trPr>
          <w:trHeight w:val="737"/>
        </w:trPr>
        <w:tc>
          <w:tcPr>
            <w:tcW w:w="1276" w:type="dxa"/>
            <w:tcBorders>
              <w:top w:val="dashed" w:sz="4" w:space="0" w:color="auto"/>
              <w:left w:val="single" w:sz="8" w:space="0" w:color="000000"/>
              <w:bottom w:val="dashed" w:sz="4" w:space="0" w:color="auto"/>
            </w:tcBorders>
            <w:shd w:val="clear" w:color="auto" w:fill="auto"/>
          </w:tcPr>
          <w:p w14:paraId="502F71E9" w14:textId="77777777" w:rsidR="00696545" w:rsidRPr="005F1426" w:rsidRDefault="00696545" w:rsidP="00523550">
            <w:pPr>
              <w:spacing w:line="248" w:lineRule="atLeast"/>
              <w:jc w:val="center"/>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rPr>
              <w:t>11月</w:t>
            </w:r>
          </w:p>
        </w:tc>
        <w:tc>
          <w:tcPr>
            <w:tcW w:w="5750" w:type="dxa"/>
            <w:tcBorders>
              <w:top w:val="dashed" w:sz="4" w:space="0" w:color="auto"/>
              <w:left w:val="single" w:sz="8" w:space="0" w:color="000000"/>
              <w:bottom w:val="dashed" w:sz="4" w:space="0" w:color="auto"/>
            </w:tcBorders>
            <w:shd w:val="clear" w:color="auto" w:fill="auto"/>
          </w:tcPr>
          <w:p w14:paraId="4731E4D1" w14:textId="73956035" w:rsidR="00696545" w:rsidRPr="005F1426" w:rsidRDefault="00696545" w:rsidP="003309C1">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6023F25A" w14:textId="77777777" w:rsidR="00696545" w:rsidRPr="005F1426" w:rsidRDefault="00696545" w:rsidP="00523550">
            <w:pPr>
              <w:snapToGrid w:val="0"/>
              <w:spacing w:line="248" w:lineRule="atLeast"/>
              <w:rPr>
                <w:rFonts w:asciiTheme="majorEastAsia" w:eastAsiaTheme="majorEastAsia" w:hAnsiTheme="majorEastAsia"/>
                <w:color w:val="000000" w:themeColor="text1"/>
                <w:szCs w:val="21"/>
              </w:rPr>
            </w:pPr>
          </w:p>
        </w:tc>
      </w:tr>
      <w:tr w:rsidR="00AB7CB0" w:rsidRPr="00AB7CB0" w14:paraId="694C283F" w14:textId="77777777" w:rsidTr="00D3472C">
        <w:trPr>
          <w:trHeight w:val="737"/>
        </w:trPr>
        <w:tc>
          <w:tcPr>
            <w:tcW w:w="1276" w:type="dxa"/>
            <w:tcBorders>
              <w:top w:val="dashed" w:sz="4" w:space="0" w:color="auto"/>
              <w:left w:val="single" w:sz="8" w:space="0" w:color="000000"/>
            </w:tcBorders>
            <w:shd w:val="clear" w:color="auto" w:fill="auto"/>
          </w:tcPr>
          <w:p w14:paraId="71EC0755" w14:textId="77777777" w:rsidR="00696545" w:rsidRPr="005F1426" w:rsidRDefault="00696545" w:rsidP="00523550">
            <w:pPr>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color w:val="000000" w:themeColor="text1"/>
                <w:szCs w:val="21"/>
              </w:rPr>
              <w:t>12月</w:t>
            </w:r>
          </w:p>
        </w:tc>
        <w:tc>
          <w:tcPr>
            <w:tcW w:w="5750" w:type="dxa"/>
            <w:tcBorders>
              <w:top w:val="dashed" w:sz="4" w:space="0" w:color="auto"/>
              <w:left w:val="single" w:sz="8" w:space="0" w:color="000000"/>
            </w:tcBorders>
            <w:shd w:val="clear" w:color="auto" w:fill="auto"/>
          </w:tcPr>
          <w:p w14:paraId="06E24623" w14:textId="5D14220A" w:rsidR="00AB7CB0" w:rsidRPr="005F1426" w:rsidRDefault="00AB7CB0" w:rsidP="003309C1">
            <w:pPr>
              <w:snapToGrid w:val="0"/>
              <w:spacing w:line="248" w:lineRule="atLeast"/>
              <w:jc w:val="both"/>
              <w:rPr>
                <w:rFonts w:asciiTheme="majorEastAsia" w:eastAsiaTheme="majorEastAsia" w:hAnsiTheme="majorEastAsia"/>
                <w:color w:val="000000" w:themeColor="text1"/>
                <w:szCs w:val="21"/>
                <w:lang w:eastAsia="ja-JP"/>
              </w:rPr>
            </w:pPr>
          </w:p>
          <w:p w14:paraId="3EBE50A1" w14:textId="4498C791" w:rsidR="00696545" w:rsidRPr="005F1426" w:rsidRDefault="00696545" w:rsidP="003309C1">
            <w:pPr>
              <w:snapToGrid w:val="0"/>
              <w:spacing w:line="248" w:lineRule="atLeast"/>
              <w:jc w:val="both"/>
              <w:rPr>
                <w:rFonts w:asciiTheme="majorEastAsia" w:eastAsiaTheme="majorEastAsia" w:hAnsiTheme="majorEastAsia"/>
                <w:color w:val="000000" w:themeColor="text1"/>
                <w:szCs w:val="21"/>
                <w:lang w:eastAsia="ja-JP"/>
              </w:rPr>
            </w:pPr>
          </w:p>
        </w:tc>
        <w:tc>
          <w:tcPr>
            <w:tcW w:w="2551" w:type="dxa"/>
            <w:vMerge/>
            <w:tcBorders>
              <w:left w:val="single" w:sz="8" w:space="0" w:color="000000"/>
              <w:right w:val="double" w:sz="4" w:space="0" w:color="auto"/>
            </w:tcBorders>
            <w:shd w:val="clear" w:color="auto" w:fill="auto"/>
          </w:tcPr>
          <w:p w14:paraId="26280B74" w14:textId="77777777" w:rsidR="00696545" w:rsidRPr="005F1426" w:rsidRDefault="00696545" w:rsidP="00523550">
            <w:pPr>
              <w:snapToGrid w:val="0"/>
              <w:spacing w:line="248" w:lineRule="atLeast"/>
              <w:rPr>
                <w:rFonts w:asciiTheme="majorEastAsia" w:eastAsiaTheme="majorEastAsia" w:hAnsiTheme="majorEastAsia"/>
                <w:color w:val="000000" w:themeColor="text1"/>
                <w:szCs w:val="21"/>
              </w:rPr>
            </w:pPr>
          </w:p>
        </w:tc>
      </w:tr>
      <w:tr w:rsidR="00AB7CB0" w:rsidRPr="00AB7CB0" w14:paraId="71FBA3C4" w14:textId="77777777" w:rsidTr="00D3472C">
        <w:trPr>
          <w:trHeight w:val="737"/>
        </w:trPr>
        <w:tc>
          <w:tcPr>
            <w:tcW w:w="1276" w:type="dxa"/>
            <w:tcBorders>
              <w:top w:val="single" w:sz="4" w:space="0" w:color="000000"/>
              <w:left w:val="single" w:sz="8" w:space="0" w:color="000000"/>
              <w:bottom w:val="dashed" w:sz="4" w:space="0" w:color="auto"/>
            </w:tcBorders>
            <w:shd w:val="clear" w:color="auto" w:fill="auto"/>
          </w:tcPr>
          <w:p w14:paraId="29B0E130" w14:textId="269A13F5" w:rsidR="00696545" w:rsidRPr="005F1426" w:rsidRDefault="00696545" w:rsidP="005E0474">
            <w:pPr>
              <w:snapToGrid w:val="0"/>
              <w:spacing w:line="248" w:lineRule="atLeast"/>
              <w:jc w:val="center"/>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202</w:t>
            </w:r>
            <w:r w:rsidR="00742F2E" w:rsidRPr="005F1426">
              <w:rPr>
                <w:rFonts w:asciiTheme="majorEastAsia" w:eastAsiaTheme="majorEastAsia" w:hAnsiTheme="majorEastAsia" w:hint="eastAsia"/>
                <w:color w:val="000000" w:themeColor="text1"/>
                <w:szCs w:val="21"/>
                <w:lang w:eastAsia="ja-JP"/>
              </w:rPr>
              <w:t>4</w:t>
            </w:r>
            <w:r w:rsidRPr="005F1426">
              <w:rPr>
                <w:rFonts w:asciiTheme="majorEastAsia" w:eastAsiaTheme="majorEastAsia" w:hAnsiTheme="majorEastAsia"/>
                <w:color w:val="000000" w:themeColor="text1"/>
                <w:szCs w:val="21"/>
              </w:rPr>
              <w:t>年 1月</w:t>
            </w:r>
          </w:p>
        </w:tc>
        <w:tc>
          <w:tcPr>
            <w:tcW w:w="5750" w:type="dxa"/>
            <w:tcBorders>
              <w:top w:val="single" w:sz="4" w:space="0" w:color="000000"/>
              <w:left w:val="single" w:sz="8" w:space="0" w:color="000000"/>
              <w:bottom w:val="dashed" w:sz="4" w:space="0" w:color="auto"/>
            </w:tcBorders>
            <w:shd w:val="clear" w:color="auto" w:fill="auto"/>
          </w:tcPr>
          <w:p w14:paraId="1B1927D0" w14:textId="5CB36BAB" w:rsidR="00696545" w:rsidRPr="005F1426" w:rsidRDefault="00696545" w:rsidP="00523550">
            <w:pPr>
              <w:snapToGrid w:val="0"/>
              <w:spacing w:line="248" w:lineRule="atLeast"/>
              <w:rPr>
                <w:rFonts w:asciiTheme="majorEastAsia" w:eastAsiaTheme="majorEastAsia" w:hAnsiTheme="majorEastAsia"/>
                <w:color w:val="000000" w:themeColor="text1"/>
                <w:szCs w:val="21"/>
                <w:lang w:eastAsia="ja-JP"/>
              </w:rPr>
            </w:pPr>
          </w:p>
        </w:tc>
        <w:tc>
          <w:tcPr>
            <w:tcW w:w="2551" w:type="dxa"/>
            <w:vMerge/>
            <w:tcBorders>
              <w:left w:val="single" w:sz="8" w:space="0" w:color="000000"/>
              <w:right w:val="double" w:sz="4" w:space="0" w:color="auto"/>
            </w:tcBorders>
            <w:shd w:val="clear" w:color="auto" w:fill="auto"/>
          </w:tcPr>
          <w:p w14:paraId="2F19205F" w14:textId="77777777" w:rsidR="00696545" w:rsidRPr="005F1426" w:rsidRDefault="00696545" w:rsidP="00523550">
            <w:pPr>
              <w:snapToGrid w:val="0"/>
              <w:spacing w:line="248" w:lineRule="atLeast"/>
              <w:rPr>
                <w:rFonts w:asciiTheme="majorEastAsia" w:eastAsiaTheme="majorEastAsia" w:hAnsiTheme="majorEastAsia"/>
                <w:color w:val="000000" w:themeColor="text1"/>
                <w:szCs w:val="21"/>
              </w:rPr>
            </w:pPr>
          </w:p>
        </w:tc>
      </w:tr>
      <w:tr w:rsidR="00AB7CB0" w:rsidRPr="00AB7CB0" w14:paraId="177A7F78" w14:textId="77777777" w:rsidTr="00D3472C">
        <w:trPr>
          <w:trHeight w:val="737"/>
        </w:trPr>
        <w:tc>
          <w:tcPr>
            <w:tcW w:w="1276" w:type="dxa"/>
            <w:tcBorders>
              <w:top w:val="dashed" w:sz="4" w:space="0" w:color="auto"/>
              <w:left w:val="single" w:sz="8" w:space="0" w:color="000000"/>
              <w:bottom w:val="dashed" w:sz="4" w:space="0" w:color="auto"/>
            </w:tcBorders>
            <w:shd w:val="clear" w:color="auto" w:fill="auto"/>
          </w:tcPr>
          <w:p w14:paraId="5DC68C70" w14:textId="77777777" w:rsidR="00696545" w:rsidRPr="005F1426" w:rsidRDefault="00696545" w:rsidP="00523550">
            <w:pPr>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color w:val="000000" w:themeColor="text1"/>
                <w:szCs w:val="21"/>
              </w:rPr>
              <w:t>2月</w:t>
            </w:r>
          </w:p>
        </w:tc>
        <w:tc>
          <w:tcPr>
            <w:tcW w:w="5750" w:type="dxa"/>
            <w:tcBorders>
              <w:top w:val="dashed" w:sz="4" w:space="0" w:color="auto"/>
              <w:left w:val="single" w:sz="8" w:space="0" w:color="000000"/>
              <w:bottom w:val="dashed" w:sz="4" w:space="0" w:color="auto"/>
            </w:tcBorders>
            <w:shd w:val="clear" w:color="auto" w:fill="auto"/>
          </w:tcPr>
          <w:p w14:paraId="4E2E9472" w14:textId="2214A43A" w:rsidR="00696545" w:rsidRPr="005F1426" w:rsidRDefault="00696545" w:rsidP="00AB7CB0">
            <w:pPr>
              <w:snapToGrid w:val="0"/>
              <w:spacing w:line="248" w:lineRule="atLeast"/>
              <w:rPr>
                <w:rFonts w:asciiTheme="majorEastAsia" w:eastAsiaTheme="majorEastAsia" w:hAnsiTheme="majorEastAsia"/>
                <w:color w:val="000000" w:themeColor="text1"/>
                <w:szCs w:val="21"/>
                <w:lang w:eastAsia="ja-JP"/>
              </w:rPr>
            </w:pPr>
          </w:p>
        </w:tc>
        <w:tc>
          <w:tcPr>
            <w:tcW w:w="2551" w:type="dxa"/>
            <w:vMerge/>
            <w:tcBorders>
              <w:left w:val="single" w:sz="8" w:space="0" w:color="000000"/>
              <w:right w:val="double" w:sz="4" w:space="0" w:color="auto"/>
            </w:tcBorders>
            <w:shd w:val="clear" w:color="auto" w:fill="auto"/>
          </w:tcPr>
          <w:p w14:paraId="6C01ADEE" w14:textId="77777777" w:rsidR="00696545" w:rsidRPr="005F1426" w:rsidRDefault="00696545" w:rsidP="00523550">
            <w:pPr>
              <w:snapToGrid w:val="0"/>
              <w:spacing w:line="248" w:lineRule="atLeast"/>
              <w:rPr>
                <w:rFonts w:asciiTheme="majorEastAsia" w:eastAsiaTheme="majorEastAsia" w:hAnsiTheme="majorEastAsia"/>
                <w:color w:val="000000" w:themeColor="text1"/>
                <w:szCs w:val="21"/>
              </w:rPr>
            </w:pPr>
          </w:p>
        </w:tc>
      </w:tr>
      <w:tr w:rsidR="00AB7CB0" w:rsidRPr="00AB7CB0" w14:paraId="60B06606" w14:textId="77777777" w:rsidTr="00D3472C">
        <w:trPr>
          <w:trHeight w:val="737"/>
        </w:trPr>
        <w:tc>
          <w:tcPr>
            <w:tcW w:w="1276" w:type="dxa"/>
            <w:tcBorders>
              <w:top w:val="dashed" w:sz="4" w:space="0" w:color="auto"/>
              <w:left w:val="single" w:sz="8" w:space="0" w:color="000000"/>
            </w:tcBorders>
            <w:shd w:val="clear" w:color="auto" w:fill="auto"/>
          </w:tcPr>
          <w:p w14:paraId="5178E9BF" w14:textId="77777777" w:rsidR="00696545" w:rsidRPr="005F1426" w:rsidRDefault="00696545" w:rsidP="00523550">
            <w:pPr>
              <w:spacing w:line="248" w:lineRule="atLeast"/>
              <w:jc w:val="center"/>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rPr>
              <w:t>3月</w:t>
            </w:r>
          </w:p>
        </w:tc>
        <w:tc>
          <w:tcPr>
            <w:tcW w:w="5750" w:type="dxa"/>
            <w:tcBorders>
              <w:top w:val="dashed" w:sz="4" w:space="0" w:color="auto"/>
              <w:left w:val="single" w:sz="8" w:space="0" w:color="000000"/>
            </w:tcBorders>
            <w:shd w:val="clear" w:color="auto" w:fill="auto"/>
          </w:tcPr>
          <w:p w14:paraId="26AC2559" w14:textId="77777777" w:rsidR="00696545" w:rsidRPr="005F1426" w:rsidRDefault="00696545" w:rsidP="00523550">
            <w:pPr>
              <w:snapToGrid w:val="0"/>
              <w:spacing w:line="248" w:lineRule="atLeast"/>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35217C75" w14:textId="77777777" w:rsidR="00696545" w:rsidRPr="005F1426" w:rsidRDefault="00696545" w:rsidP="00523550">
            <w:pPr>
              <w:snapToGrid w:val="0"/>
              <w:spacing w:line="248" w:lineRule="atLeast"/>
              <w:rPr>
                <w:rFonts w:asciiTheme="majorEastAsia" w:eastAsiaTheme="majorEastAsia" w:hAnsiTheme="majorEastAsia"/>
                <w:color w:val="000000" w:themeColor="text1"/>
                <w:szCs w:val="21"/>
              </w:rPr>
            </w:pPr>
          </w:p>
        </w:tc>
      </w:tr>
      <w:tr w:rsidR="00AB7CB0" w:rsidRPr="00AB7CB0" w14:paraId="3CF23E1B" w14:textId="77777777" w:rsidTr="00FE7D06">
        <w:trPr>
          <w:trHeight w:val="575"/>
        </w:trPr>
        <w:tc>
          <w:tcPr>
            <w:tcW w:w="9577" w:type="dxa"/>
            <w:gridSpan w:val="3"/>
            <w:tcBorders>
              <w:top w:val="single" w:sz="4" w:space="0" w:color="000000"/>
              <w:left w:val="single" w:sz="8" w:space="0" w:color="000000"/>
              <w:bottom w:val="single" w:sz="8" w:space="0" w:color="000000"/>
              <w:right w:val="double" w:sz="4" w:space="0" w:color="auto"/>
            </w:tcBorders>
            <w:shd w:val="clear" w:color="auto" w:fill="auto"/>
            <w:vAlign w:val="center"/>
          </w:tcPr>
          <w:p w14:paraId="6A46E5FE" w14:textId="77777777" w:rsidR="00523550" w:rsidRPr="005F1426" w:rsidRDefault="00696545" w:rsidP="00696545">
            <w:pPr>
              <w:snapToGrid w:val="0"/>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hint="eastAsia"/>
                <w:color w:val="000000" w:themeColor="text1"/>
                <w:szCs w:val="21"/>
              </w:rPr>
              <w:t>【1年間プロジェクト】中間報告書の提出</w:t>
            </w:r>
          </w:p>
        </w:tc>
      </w:tr>
      <w:tr w:rsidR="00AB7CB0" w:rsidRPr="00AB7CB0" w14:paraId="0C6DFDB3" w14:textId="77777777" w:rsidTr="00E93C63">
        <w:trPr>
          <w:trHeight w:val="737"/>
        </w:trPr>
        <w:tc>
          <w:tcPr>
            <w:tcW w:w="1276" w:type="dxa"/>
            <w:tcBorders>
              <w:top w:val="single" w:sz="4" w:space="0" w:color="000000"/>
              <w:left w:val="single" w:sz="8" w:space="0" w:color="000000"/>
              <w:bottom w:val="dashed" w:sz="4" w:space="0" w:color="auto"/>
            </w:tcBorders>
            <w:shd w:val="clear" w:color="auto" w:fill="auto"/>
          </w:tcPr>
          <w:p w14:paraId="34455CD0" w14:textId="77777777" w:rsidR="005E0474" w:rsidRPr="005F1426" w:rsidRDefault="005E0474" w:rsidP="00523550">
            <w:pPr>
              <w:snapToGrid w:val="0"/>
              <w:spacing w:line="248" w:lineRule="atLeast"/>
              <w:jc w:val="center"/>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rPr>
              <w:t>4月</w:t>
            </w:r>
          </w:p>
        </w:tc>
        <w:tc>
          <w:tcPr>
            <w:tcW w:w="5750" w:type="dxa"/>
            <w:tcBorders>
              <w:top w:val="single" w:sz="4" w:space="0" w:color="000000"/>
              <w:left w:val="single" w:sz="8" w:space="0" w:color="000000"/>
              <w:bottom w:val="dashed" w:sz="4" w:space="0" w:color="auto"/>
            </w:tcBorders>
            <w:shd w:val="clear" w:color="auto" w:fill="auto"/>
          </w:tcPr>
          <w:p w14:paraId="64066A95" w14:textId="7C1868C0" w:rsidR="005E0474" w:rsidRPr="005F1426" w:rsidRDefault="005E0474" w:rsidP="003309C1">
            <w:pPr>
              <w:snapToGrid w:val="0"/>
              <w:spacing w:line="248" w:lineRule="atLeast"/>
              <w:jc w:val="both"/>
              <w:rPr>
                <w:rFonts w:asciiTheme="majorEastAsia" w:eastAsiaTheme="majorEastAsia" w:hAnsiTheme="majorEastAsia"/>
                <w:color w:val="000000" w:themeColor="text1"/>
                <w:szCs w:val="21"/>
              </w:rPr>
            </w:pPr>
          </w:p>
        </w:tc>
        <w:tc>
          <w:tcPr>
            <w:tcW w:w="2551" w:type="dxa"/>
            <w:vMerge w:val="restart"/>
            <w:tcBorders>
              <w:top w:val="single" w:sz="4" w:space="0" w:color="000000"/>
              <w:left w:val="single" w:sz="8" w:space="0" w:color="000000"/>
              <w:right w:val="double" w:sz="4" w:space="0" w:color="auto"/>
            </w:tcBorders>
            <w:shd w:val="clear" w:color="auto" w:fill="auto"/>
          </w:tcPr>
          <w:p w14:paraId="6533B9DB" w14:textId="68F47F59" w:rsidR="005E0474" w:rsidRPr="005F1426" w:rsidRDefault="005E0474" w:rsidP="003309C1">
            <w:pPr>
              <w:snapToGrid w:val="0"/>
              <w:spacing w:line="248" w:lineRule="atLeast"/>
              <w:jc w:val="both"/>
              <w:rPr>
                <w:rFonts w:asciiTheme="majorEastAsia" w:eastAsiaTheme="majorEastAsia" w:hAnsiTheme="majorEastAsia"/>
                <w:color w:val="000000" w:themeColor="text1"/>
                <w:szCs w:val="21"/>
              </w:rPr>
            </w:pPr>
          </w:p>
        </w:tc>
      </w:tr>
      <w:tr w:rsidR="00AB7CB0" w:rsidRPr="00AB7CB0" w14:paraId="6ABA7D3F" w14:textId="77777777" w:rsidTr="00E93C63">
        <w:trPr>
          <w:trHeight w:val="737"/>
        </w:trPr>
        <w:tc>
          <w:tcPr>
            <w:tcW w:w="1276" w:type="dxa"/>
            <w:tcBorders>
              <w:top w:val="dashed" w:sz="4" w:space="0" w:color="auto"/>
              <w:left w:val="single" w:sz="8" w:space="0" w:color="000000"/>
              <w:bottom w:val="dashed" w:sz="4" w:space="0" w:color="auto"/>
            </w:tcBorders>
            <w:shd w:val="clear" w:color="auto" w:fill="auto"/>
          </w:tcPr>
          <w:p w14:paraId="72AA6828" w14:textId="77777777" w:rsidR="005E0474" w:rsidRPr="005F1426" w:rsidRDefault="005E0474" w:rsidP="00523550">
            <w:pPr>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color w:val="000000" w:themeColor="text1"/>
                <w:szCs w:val="21"/>
              </w:rPr>
              <w:t>5月</w:t>
            </w:r>
          </w:p>
        </w:tc>
        <w:tc>
          <w:tcPr>
            <w:tcW w:w="5750" w:type="dxa"/>
            <w:tcBorders>
              <w:top w:val="dashed" w:sz="4" w:space="0" w:color="auto"/>
              <w:left w:val="single" w:sz="8" w:space="0" w:color="000000"/>
              <w:bottom w:val="dashed" w:sz="4" w:space="0" w:color="auto"/>
            </w:tcBorders>
            <w:shd w:val="clear" w:color="auto" w:fill="auto"/>
          </w:tcPr>
          <w:p w14:paraId="0E6AC636" w14:textId="29B24D5B" w:rsidR="005E0474" w:rsidRPr="005F1426" w:rsidRDefault="005E0474" w:rsidP="003309C1">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3142CCE0" w14:textId="77777777" w:rsidR="005E0474" w:rsidRPr="005F1426" w:rsidRDefault="005E0474" w:rsidP="00523550">
            <w:pPr>
              <w:snapToGrid w:val="0"/>
              <w:spacing w:line="248" w:lineRule="atLeast"/>
              <w:rPr>
                <w:rFonts w:asciiTheme="majorEastAsia" w:eastAsiaTheme="majorEastAsia" w:hAnsiTheme="majorEastAsia"/>
                <w:color w:val="000000" w:themeColor="text1"/>
                <w:szCs w:val="21"/>
              </w:rPr>
            </w:pPr>
          </w:p>
        </w:tc>
      </w:tr>
      <w:tr w:rsidR="00AB7CB0" w:rsidRPr="00AB7CB0" w14:paraId="07D3EF88" w14:textId="77777777" w:rsidTr="00E93C63">
        <w:trPr>
          <w:trHeight w:val="737"/>
        </w:trPr>
        <w:tc>
          <w:tcPr>
            <w:tcW w:w="1276" w:type="dxa"/>
            <w:tcBorders>
              <w:top w:val="dashed" w:sz="4" w:space="0" w:color="auto"/>
              <w:left w:val="single" w:sz="8" w:space="0" w:color="000000"/>
            </w:tcBorders>
            <w:shd w:val="clear" w:color="auto" w:fill="auto"/>
          </w:tcPr>
          <w:p w14:paraId="0F63CBDB" w14:textId="77777777" w:rsidR="005E0474" w:rsidRPr="005F1426" w:rsidRDefault="005E0474" w:rsidP="00523550">
            <w:pPr>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color w:val="000000" w:themeColor="text1"/>
                <w:szCs w:val="21"/>
              </w:rPr>
              <w:t>6月</w:t>
            </w:r>
          </w:p>
        </w:tc>
        <w:tc>
          <w:tcPr>
            <w:tcW w:w="5750" w:type="dxa"/>
            <w:tcBorders>
              <w:top w:val="dashed" w:sz="4" w:space="0" w:color="auto"/>
              <w:left w:val="single" w:sz="8" w:space="0" w:color="000000"/>
            </w:tcBorders>
            <w:shd w:val="clear" w:color="auto" w:fill="auto"/>
          </w:tcPr>
          <w:p w14:paraId="02904E9A" w14:textId="0104904C" w:rsidR="005E0474" w:rsidRPr="005F1426" w:rsidRDefault="005E0474" w:rsidP="003309C1">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75242CB4" w14:textId="77777777" w:rsidR="005E0474" w:rsidRPr="005F1426" w:rsidRDefault="005E0474" w:rsidP="00523550">
            <w:pPr>
              <w:snapToGrid w:val="0"/>
              <w:spacing w:line="248" w:lineRule="atLeast"/>
              <w:rPr>
                <w:rFonts w:asciiTheme="majorEastAsia" w:eastAsiaTheme="majorEastAsia" w:hAnsiTheme="majorEastAsia"/>
                <w:color w:val="000000" w:themeColor="text1"/>
                <w:szCs w:val="21"/>
              </w:rPr>
            </w:pPr>
          </w:p>
        </w:tc>
      </w:tr>
      <w:tr w:rsidR="00AB7CB0" w:rsidRPr="00AB7CB0" w14:paraId="6A1C515A" w14:textId="77777777" w:rsidTr="00E93C63">
        <w:trPr>
          <w:trHeight w:val="737"/>
        </w:trPr>
        <w:tc>
          <w:tcPr>
            <w:tcW w:w="1276" w:type="dxa"/>
            <w:tcBorders>
              <w:top w:val="single" w:sz="4" w:space="0" w:color="000000"/>
              <w:left w:val="single" w:sz="8" w:space="0" w:color="000000"/>
              <w:bottom w:val="dashed" w:sz="4" w:space="0" w:color="auto"/>
            </w:tcBorders>
            <w:shd w:val="clear" w:color="auto" w:fill="auto"/>
          </w:tcPr>
          <w:p w14:paraId="6898DB71" w14:textId="77777777" w:rsidR="005E0474" w:rsidRPr="005F1426" w:rsidRDefault="005E0474" w:rsidP="00523550">
            <w:pPr>
              <w:spacing w:line="248" w:lineRule="atLeast"/>
              <w:jc w:val="center"/>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color w:val="000000" w:themeColor="text1"/>
                <w:szCs w:val="21"/>
              </w:rPr>
              <w:t>7月</w:t>
            </w:r>
          </w:p>
        </w:tc>
        <w:tc>
          <w:tcPr>
            <w:tcW w:w="5750" w:type="dxa"/>
            <w:tcBorders>
              <w:top w:val="single" w:sz="4" w:space="0" w:color="000000"/>
              <w:left w:val="single" w:sz="8" w:space="0" w:color="000000"/>
              <w:bottom w:val="dashed" w:sz="4" w:space="0" w:color="auto"/>
            </w:tcBorders>
            <w:shd w:val="clear" w:color="auto" w:fill="auto"/>
          </w:tcPr>
          <w:p w14:paraId="4B27703E" w14:textId="472E8F85" w:rsidR="005E0474" w:rsidRPr="005F1426" w:rsidRDefault="005E0474" w:rsidP="003309C1">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4309CD78" w14:textId="77777777" w:rsidR="005E0474" w:rsidRPr="005F1426" w:rsidRDefault="005E0474" w:rsidP="00523550">
            <w:pPr>
              <w:snapToGrid w:val="0"/>
              <w:spacing w:line="248" w:lineRule="atLeast"/>
              <w:rPr>
                <w:rFonts w:asciiTheme="majorEastAsia" w:eastAsiaTheme="majorEastAsia" w:hAnsiTheme="majorEastAsia"/>
                <w:color w:val="000000" w:themeColor="text1"/>
                <w:szCs w:val="21"/>
              </w:rPr>
            </w:pPr>
          </w:p>
        </w:tc>
      </w:tr>
      <w:tr w:rsidR="00AB7CB0" w:rsidRPr="00AB7CB0" w14:paraId="14DFCFB6" w14:textId="77777777" w:rsidTr="00E93C63">
        <w:trPr>
          <w:trHeight w:val="737"/>
        </w:trPr>
        <w:tc>
          <w:tcPr>
            <w:tcW w:w="1276" w:type="dxa"/>
            <w:tcBorders>
              <w:top w:val="dashed" w:sz="4" w:space="0" w:color="auto"/>
              <w:left w:val="single" w:sz="8" w:space="0" w:color="000000"/>
              <w:bottom w:val="dashed" w:sz="4" w:space="0" w:color="auto"/>
            </w:tcBorders>
            <w:shd w:val="clear" w:color="auto" w:fill="auto"/>
          </w:tcPr>
          <w:p w14:paraId="5B69E4F3" w14:textId="77777777" w:rsidR="005E0474" w:rsidRPr="005F1426" w:rsidRDefault="005E0474" w:rsidP="00523550">
            <w:pPr>
              <w:spacing w:line="248" w:lineRule="atLeast"/>
              <w:jc w:val="center"/>
              <w:rPr>
                <w:rFonts w:asciiTheme="majorEastAsia" w:eastAsiaTheme="majorEastAsia" w:hAnsiTheme="majorEastAsia"/>
                <w:color w:val="000000" w:themeColor="text1"/>
                <w:spacing w:val="30"/>
                <w:szCs w:val="21"/>
                <w:lang w:eastAsia="ja-JP"/>
              </w:rPr>
            </w:pPr>
            <w:r w:rsidRPr="005F1426">
              <w:rPr>
                <w:rFonts w:asciiTheme="majorEastAsia" w:eastAsiaTheme="majorEastAsia" w:hAnsiTheme="majorEastAsia"/>
                <w:color w:val="000000" w:themeColor="text1"/>
                <w:szCs w:val="21"/>
              </w:rPr>
              <w:t>8月</w:t>
            </w:r>
          </w:p>
        </w:tc>
        <w:tc>
          <w:tcPr>
            <w:tcW w:w="5750" w:type="dxa"/>
            <w:tcBorders>
              <w:top w:val="dashed" w:sz="4" w:space="0" w:color="auto"/>
              <w:left w:val="single" w:sz="8" w:space="0" w:color="000000"/>
              <w:bottom w:val="dashed" w:sz="4" w:space="0" w:color="auto"/>
            </w:tcBorders>
            <w:shd w:val="clear" w:color="auto" w:fill="auto"/>
          </w:tcPr>
          <w:p w14:paraId="088136C4" w14:textId="77777777" w:rsidR="005E0474" w:rsidRPr="005F1426" w:rsidRDefault="005E0474" w:rsidP="003309C1">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601EB3AD" w14:textId="77777777" w:rsidR="005E0474" w:rsidRPr="005F1426" w:rsidRDefault="005E0474" w:rsidP="00523550">
            <w:pPr>
              <w:snapToGrid w:val="0"/>
              <w:spacing w:line="248" w:lineRule="atLeast"/>
              <w:rPr>
                <w:rFonts w:asciiTheme="majorEastAsia" w:eastAsiaTheme="majorEastAsia" w:hAnsiTheme="majorEastAsia"/>
                <w:color w:val="000000" w:themeColor="text1"/>
                <w:szCs w:val="21"/>
              </w:rPr>
            </w:pPr>
          </w:p>
        </w:tc>
      </w:tr>
      <w:tr w:rsidR="00AB7CB0" w:rsidRPr="00AB7CB0" w14:paraId="77C3C26C" w14:textId="77777777" w:rsidTr="00E93C63">
        <w:trPr>
          <w:trHeight w:val="737"/>
        </w:trPr>
        <w:tc>
          <w:tcPr>
            <w:tcW w:w="1276" w:type="dxa"/>
            <w:tcBorders>
              <w:top w:val="dashed" w:sz="4" w:space="0" w:color="auto"/>
              <w:left w:val="single" w:sz="8" w:space="0" w:color="000000"/>
              <w:bottom w:val="single" w:sz="4" w:space="0" w:color="000000"/>
            </w:tcBorders>
            <w:shd w:val="clear" w:color="auto" w:fill="auto"/>
          </w:tcPr>
          <w:p w14:paraId="6930471E" w14:textId="77777777" w:rsidR="005E0474" w:rsidRPr="005F1426" w:rsidRDefault="005E0474" w:rsidP="00523550">
            <w:pPr>
              <w:spacing w:line="248" w:lineRule="atLeast"/>
              <w:jc w:val="center"/>
              <w:rPr>
                <w:rFonts w:asciiTheme="majorEastAsia" w:eastAsiaTheme="majorEastAsia" w:hAnsiTheme="majorEastAsia"/>
                <w:color w:val="000000" w:themeColor="text1"/>
                <w:spacing w:val="30"/>
                <w:szCs w:val="21"/>
              </w:rPr>
            </w:pPr>
            <w:r w:rsidRPr="005F1426">
              <w:rPr>
                <w:rFonts w:asciiTheme="majorEastAsia" w:eastAsiaTheme="majorEastAsia" w:hAnsiTheme="majorEastAsia"/>
                <w:color w:val="000000" w:themeColor="text1"/>
                <w:szCs w:val="21"/>
              </w:rPr>
              <w:t>9月</w:t>
            </w:r>
          </w:p>
        </w:tc>
        <w:tc>
          <w:tcPr>
            <w:tcW w:w="5750" w:type="dxa"/>
            <w:tcBorders>
              <w:top w:val="dashed" w:sz="4" w:space="0" w:color="auto"/>
              <w:left w:val="single" w:sz="8" w:space="0" w:color="000000"/>
              <w:bottom w:val="single" w:sz="4" w:space="0" w:color="000000"/>
            </w:tcBorders>
            <w:shd w:val="clear" w:color="auto" w:fill="auto"/>
          </w:tcPr>
          <w:p w14:paraId="7C25271B" w14:textId="77777777" w:rsidR="005E0474" w:rsidRPr="005F1426" w:rsidRDefault="005E0474" w:rsidP="003309C1">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bottom w:val="single" w:sz="4" w:space="0" w:color="000000"/>
              <w:right w:val="double" w:sz="4" w:space="0" w:color="auto"/>
            </w:tcBorders>
            <w:shd w:val="clear" w:color="auto" w:fill="auto"/>
          </w:tcPr>
          <w:p w14:paraId="385A3583" w14:textId="77777777" w:rsidR="005E0474" w:rsidRPr="005F1426" w:rsidRDefault="005E0474" w:rsidP="00523550">
            <w:pPr>
              <w:snapToGrid w:val="0"/>
              <w:spacing w:line="248" w:lineRule="atLeast"/>
              <w:rPr>
                <w:rFonts w:asciiTheme="majorEastAsia" w:eastAsiaTheme="majorEastAsia" w:hAnsiTheme="majorEastAsia"/>
                <w:color w:val="000000" w:themeColor="text1"/>
                <w:szCs w:val="21"/>
              </w:rPr>
            </w:pPr>
          </w:p>
        </w:tc>
      </w:tr>
      <w:tr w:rsidR="00AB7CB0" w:rsidRPr="00AB7CB0" w14:paraId="12B3CCA6" w14:textId="77777777" w:rsidTr="00003DDF">
        <w:trPr>
          <w:trHeight w:val="737"/>
        </w:trPr>
        <w:tc>
          <w:tcPr>
            <w:tcW w:w="9577" w:type="dxa"/>
            <w:gridSpan w:val="3"/>
            <w:tcBorders>
              <w:top w:val="dashed" w:sz="4" w:space="0" w:color="auto"/>
              <w:left w:val="single" w:sz="8" w:space="0" w:color="000000"/>
              <w:bottom w:val="single" w:sz="4" w:space="0" w:color="000000"/>
              <w:right w:val="double" w:sz="4" w:space="0" w:color="auto"/>
            </w:tcBorders>
            <w:shd w:val="clear" w:color="auto" w:fill="auto"/>
            <w:vAlign w:val="center"/>
          </w:tcPr>
          <w:p w14:paraId="2C068F4A" w14:textId="77777777" w:rsidR="00523550" w:rsidRPr="005F1426" w:rsidRDefault="00523550" w:rsidP="005E0474">
            <w:pPr>
              <w:snapToGrid w:val="0"/>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hint="eastAsia"/>
                <w:color w:val="000000" w:themeColor="text1"/>
                <w:szCs w:val="21"/>
              </w:rPr>
              <w:t>【1年間プロジェクト】</w:t>
            </w:r>
            <w:r w:rsidR="005E0474" w:rsidRPr="005F1426">
              <w:rPr>
                <w:rFonts w:asciiTheme="majorEastAsia" w:eastAsiaTheme="majorEastAsia" w:hAnsiTheme="majorEastAsia" w:hint="eastAsia"/>
                <w:color w:val="000000" w:themeColor="text1"/>
                <w:szCs w:val="21"/>
                <w:lang w:eastAsia="ja-JP"/>
              </w:rPr>
              <w:t>助成期間</w:t>
            </w:r>
            <w:r w:rsidRPr="005F1426">
              <w:rPr>
                <w:rFonts w:asciiTheme="majorEastAsia" w:eastAsiaTheme="majorEastAsia" w:hAnsiTheme="majorEastAsia" w:hint="eastAsia"/>
                <w:color w:val="000000" w:themeColor="text1"/>
                <w:szCs w:val="21"/>
              </w:rPr>
              <w:t>の終了</w:t>
            </w:r>
            <w:r w:rsidR="005E0474" w:rsidRPr="005F1426">
              <w:rPr>
                <w:rFonts w:asciiTheme="majorEastAsia" w:eastAsiaTheme="majorEastAsia" w:hAnsiTheme="majorEastAsia" w:hint="eastAsia"/>
                <w:color w:val="000000" w:themeColor="text1"/>
                <w:szCs w:val="21"/>
              </w:rPr>
              <w:t>／　【2年間プロジェクト】中間報告書の提出</w:t>
            </w:r>
          </w:p>
        </w:tc>
      </w:tr>
      <w:tr w:rsidR="00AB7CB0" w:rsidRPr="00AB7CB0" w14:paraId="77ED8A14" w14:textId="77777777" w:rsidTr="005F1426">
        <w:trPr>
          <w:trHeight w:val="571"/>
        </w:trPr>
        <w:tc>
          <w:tcPr>
            <w:tcW w:w="1276" w:type="dxa"/>
            <w:tcBorders>
              <w:top w:val="dashed" w:sz="4" w:space="0" w:color="auto"/>
              <w:left w:val="single" w:sz="8" w:space="0" w:color="000000"/>
              <w:bottom w:val="dashed" w:sz="4" w:space="0" w:color="000000"/>
            </w:tcBorders>
            <w:shd w:val="clear" w:color="auto" w:fill="auto"/>
          </w:tcPr>
          <w:p w14:paraId="16BEA9B7" w14:textId="77777777" w:rsidR="00523550" w:rsidRPr="005F1426" w:rsidRDefault="00523550" w:rsidP="00523550">
            <w:pPr>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color w:val="000000" w:themeColor="text1"/>
                <w:szCs w:val="21"/>
              </w:rPr>
              <w:t>10月</w:t>
            </w:r>
          </w:p>
        </w:tc>
        <w:tc>
          <w:tcPr>
            <w:tcW w:w="5750" w:type="dxa"/>
            <w:tcBorders>
              <w:top w:val="dashed" w:sz="4" w:space="0" w:color="auto"/>
              <w:left w:val="single" w:sz="8" w:space="0" w:color="000000"/>
              <w:bottom w:val="dashed" w:sz="4" w:space="0" w:color="000000"/>
            </w:tcBorders>
            <w:shd w:val="clear" w:color="auto" w:fill="auto"/>
          </w:tcPr>
          <w:p w14:paraId="2B8187CE" w14:textId="77777777" w:rsidR="00523550" w:rsidRPr="005F1426" w:rsidRDefault="00523550" w:rsidP="003309C1">
            <w:pPr>
              <w:snapToGrid w:val="0"/>
              <w:spacing w:line="248" w:lineRule="atLeast"/>
              <w:jc w:val="both"/>
              <w:rPr>
                <w:rFonts w:asciiTheme="majorEastAsia" w:eastAsiaTheme="majorEastAsia" w:hAnsiTheme="majorEastAsia"/>
                <w:color w:val="000000" w:themeColor="text1"/>
                <w:szCs w:val="21"/>
                <w:lang w:eastAsia="ja-JP"/>
              </w:rPr>
            </w:pPr>
          </w:p>
        </w:tc>
        <w:tc>
          <w:tcPr>
            <w:tcW w:w="2551" w:type="dxa"/>
            <w:tcBorders>
              <w:top w:val="dashed" w:sz="4" w:space="0" w:color="auto"/>
              <w:left w:val="single" w:sz="8" w:space="0" w:color="000000"/>
              <w:bottom w:val="dashed" w:sz="4" w:space="0" w:color="000000"/>
              <w:right w:val="double" w:sz="4" w:space="0" w:color="auto"/>
            </w:tcBorders>
            <w:shd w:val="clear" w:color="auto" w:fill="auto"/>
          </w:tcPr>
          <w:p w14:paraId="2343B7C3" w14:textId="77777777" w:rsidR="00523550" w:rsidRPr="005F1426" w:rsidRDefault="00523550" w:rsidP="00523550">
            <w:pPr>
              <w:snapToGrid w:val="0"/>
              <w:spacing w:line="248" w:lineRule="atLeast"/>
              <w:rPr>
                <w:rFonts w:asciiTheme="majorEastAsia" w:eastAsiaTheme="majorEastAsia" w:hAnsiTheme="majorEastAsia"/>
                <w:color w:val="000000" w:themeColor="text1"/>
                <w:szCs w:val="21"/>
              </w:rPr>
            </w:pPr>
          </w:p>
        </w:tc>
      </w:tr>
      <w:tr w:rsidR="00AB7CB0" w:rsidRPr="00AB7CB0" w14:paraId="186D4DB2" w14:textId="77777777" w:rsidTr="00003DDF">
        <w:trPr>
          <w:trHeight w:val="737"/>
        </w:trPr>
        <w:tc>
          <w:tcPr>
            <w:tcW w:w="1276" w:type="dxa"/>
            <w:tcBorders>
              <w:top w:val="dashed" w:sz="4" w:space="0" w:color="000000"/>
              <w:left w:val="single" w:sz="8" w:space="0" w:color="000000"/>
              <w:bottom w:val="dashed" w:sz="4" w:space="0" w:color="000000"/>
            </w:tcBorders>
            <w:shd w:val="clear" w:color="auto" w:fill="auto"/>
          </w:tcPr>
          <w:p w14:paraId="6ED72417" w14:textId="77777777" w:rsidR="000956D3" w:rsidRPr="005F1426" w:rsidRDefault="000956D3" w:rsidP="000956D3">
            <w:pPr>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hint="eastAsia"/>
                <w:color w:val="000000" w:themeColor="text1"/>
                <w:szCs w:val="21"/>
                <w:lang w:eastAsia="ja-JP"/>
              </w:rPr>
              <w:t>11月</w:t>
            </w:r>
          </w:p>
        </w:tc>
        <w:tc>
          <w:tcPr>
            <w:tcW w:w="5750" w:type="dxa"/>
            <w:tcBorders>
              <w:top w:val="dashed" w:sz="4" w:space="0" w:color="000000"/>
              <w:left w:val="single" w:sz="8" w:space="0" w:color="000000"/>
              <w:bottom w:val="dashed" w:sz="4" w:space="0" w:color="000000"/>
            </w:tcBorders>
            <w:shd w:val="clear" w:color="auto" w:fill="auto"/>
          </w:tcPr>
          <w:p w14:paraId="4E9065E3" w14:textId="77777777" w:rsidR="000956D3" w:rsidRPr="005F1426" w:rsidRDefault="000956D3" w:rsidP="000956D3">
            <w:pPr>
              <w:snapToGrid w:val="0"/>
              <w:spacing w:line="248" w:lineRule="atLeast"/>
              <w:rPr>
                <w:rFonts w:asciiTheme="majorEastAsia" w:eastAsiaTheme="majorEastAsia" w:hAnsiTheme="majorEastAsia"/>
                <w:color w:val="000000" w:themeColor="text1"/>
                <w:szCs w:val="21"/>
                <w:lang w:eastAsia="ja-JP"/>
              </w:rPr>
            </w:pPr>
            <w:r w:rsidRPr="005F1426">
              <w:rPr>
                <w:rFonts w:asciiTheme="majorEastAsia" w:eastAsiaTheme="majorEastAsia" w:hAnsiTheme="majorEastAsia" w:hint="eastAsia"/>
                <w:color w:val="000000" w:themeColor="text1"/>
                <w:szCs w:val="21"/>
                <w:lang w:eastAsia="ja-JP"/>
              </w:rPr>
              <w:t>【1年間プロジェクト】成果報告書・会計報告書の提出</w:t>
            </w:r>
          </w:p>
        </w:tc>
        <w:tc>
          <w:tcPr>
            <w:tcW w:w="2551" w:type="dxa"/>
            <w:tcBorders>
              <w:top w:val="dashed" w:sz="4" w:space="0" w:color="000000"/>
              <w:left w:val="single" w:sz="8" w:space="0" w:color="000000"/>
              <w:bottom w:val="dashed" w:sz="4" w:space="0" w:color="000000"/>
              <w:right w:val="double" w:sz="4" w:space="0" w:color="auto"/>
            </w:tcBorders>
            <w:shd w:val="clear" w:color="auto" w:fill="auto"/>
          </w:tcPr>
          <w:p w14:paraId="14A1A616" w14:textId="00180439" w:rsidR="000956D3" w:rsidRPr="005F1426" w:rsidRDefault="000956D3" w:rsidP="000956D3">
            <w:pPr>
              <w:snapToGrid w:val="0"/>
              <w:spacing w:line="248" w:lineRule="atLeast"/>
              <w:rPr>
                <w:rFonts w:asciiTheme="majorEastAsia" w:eastAsiaTheme="majorEastAsia" w:hAnsiTheme="majorEastAsia"/>
                <w:color w:val="000000" w:themeColor="text1"/>
                <w:szCs w:val="21"/>
              </w:rPr>
            </w:pPr>
            <w:r w:rsidRPr="005F1426">
              <w:rPr>
                <w:rFonts w:asciiTheme="majorEastAsia" w:eastAsiaTheme="majorEastAsia" w:hAnsiTheme="majorEastAsia" w:hint="eastAsia"/>
                <w:color w:val="000000" w:themeColor="text1"/>
                <w:szCs w:val="21"/>
                <w:lang w:eastAsia="ja-JP"/>
              </w:rPr>
              <w:t>【1年間プロジェクト】成果発表会出席旅費※対面希望の場合計上してください。自己資金の場合は記載不要です。</w:t>
            </w:r>
          </w:p>
        </w:tc>
      </w:tr>
      <w:tr w:rsidR="000956D3" w:rsidRPr="00AB7CB0" w14:paraId="4A9E5BC6" w14:textId="77777777" w:rsidTr="00003DDF">
        <w:trPr>
          <w:trHeight w:val="737"/>
        </w:trPr>
        <w:tc>
          <w:tcPr>
            <w:tcW w:w="1276" w:type="dxa"/>
            <w:tcBorders>
              <w:top w:val="dashed" w:sz="4" w:space="0" w:color="000000"/>
              <w:left w:val="single" w:sz="8" w:space="0" w:color="000000"/>
              <w:bottom w:val="single" w:sz="4" w:space="0" w:color="000000"/>
            </w:tcBorders>
            <w:shd w:val="clear" w:color="auto" w:fill="auto"/>
          </w:tcPr>
          <w:p w14:paraId="344A65E1" w14:textId="77777777" w:rsidR="000956D3" w:rsidRPr="005F1426" w:rsidRDefault="000956D3" w:rsidP="000956D3">
            <w:pPr>
              <w:spacing w:line="248" w:lineRule="atLeast"/>
              <w:jc w:val="center"/>
              <w:rPr>
                <w:rFonts w:asciiTheme="majorEastAsia" w:eastAsiaTheme="majorEastAsia" w:hAnsiTheme="majorEastAsia"/>
                <w:color w:val="000000" w:themeColor="text1"/>
                <w:szCs w:val="21"/>
              </w:rPr>
            </w:pPr>
            <w:r w:rsidRPr="005F1426">
              <w:rPr>
                <w:rFonts w:asciiTheme="majorEastAsia" w:eastAsiaTheme="majorEastAsia" w:hAnsiTheme="majorEastAsia" w:hint="eastAsia"/>
                <w:color w:val="000000" w:themeColor="text1"/>
                <w:szCs w:val="21"/>
                <w:lang w:eastAsia="ja-JP"/>
              </w:rPr>
              <w:t>12月</w:t>
            </w:r>
          </w:p>
        </w:tc>
        <w:tc>
          <w:tcPr>
            <w:tcW w:w="5750" w:type="dxa"/>
            <w:tcBorders>
              <w:top w:val="dashed" w:sz="4" w:space="0" w:color="000000"/>
              <w:left w:val="single" w:sz="8" w:space="0" w:color="000000"/>
              <w:bottom w:val="single" w:sz="4" w:space="0" w:color="000000"/>
            </w:tcBorders>
            <w:shd w:val="clear" w:color="auto" w:fill="auto"/>
          </w:tcPr>
          <w:p w14:paraId="253335C4" w14:textId="77777777" w:rsidR="000956D3" w:rsidRPr="005F1426" w:rsidRDefault="000956D3" w:rsidP="003309C1">
            <w:pPr>
              <w:snapToGrid w:val="0"/>
              <w:spacing w:line="248" w:lineRule="atLeast"/>
              <w:jc w:val="both"/>
              <w:rPr>
                <w:rFonts w:asciiTheme="majorEastAsia" w:eastAsiaTheme="majorEastAsia" w:hAnsiTheme="majorEastAsia"/>
                <w:color w:val="000000" w:themeColor="text1"/>
                <w:szCs w:val="21"/>
                <w:lang w:eastAsia="ja-JP"/>
              </w:rPr>
            </w:pPr>
          </w:p>
        </w:tc>
        <w:tc>
          <w:tcPr>
            <w:tcW w:w="2551" w:type="dxa"/>
            <w:tcBorders>
              <w:top w:val="dashed" w:sz="4" w:space="0" w:color="000000"/>
              <w:left w:val="single" w:sz="8" w:space="0" w:color="000000"/>
              <w:bottom w:val="single" w:sz="4" w:space="0" w:color="000000"/>
              <w:right w:val="double" w:sz="4" w:space="0" w:color="auto"/>
            </w:tcBorders>
            <w:shd w:val="clear" w:color="auto" w:fill="auto"/>
          </w:tcPr>
          <w:p w14:paraId="38A26F8E" w14:textId="77777777" w:rsidR="000956D3" w:rsidRPr="005F1426" w:rsidRDefault="000956D3" w:rsidP="000956D3">
            <w:pPr>
              <w:snapToGrid w:val="0"/>
              <w:spacing w:line="248" w:lineRule="atLeast"/>
              <w:rPr>
                <w:rFonts w:asciiTheme="majorEastAsia" w:eastAsiaTheme="majorEastAsia" w:hAnsiTheme="majorEastAsia"/>
                <w:color w:val="000000" w:themeColor="text1"/>
                <w:szCs w:val="21"/>
              </w:rPr>
            </w:pPr>
          </w:p>
        </w:tc>
      </w:tr>
    </w:tbl>
    <w:p w14:paraId="383395D2" w14:textId="6A6C004F" w:rsidR="00EC1673" w:rsidRPr="00AB7CB0" w:rsidRDefault="00FE7D06" w:rsidP="00FE7D06">
      <w:pPr>
        <w:snapToGrid w:val="0"/>
        <w:spacing w:line="216" w:lineRule="auto"/>
        <w:jc w:val="center"/>
        <w:rPr>
          <w:rFonts w:eastAsiaTheme="majorEastAsia" w:cs="Times New Roman"/>
          <w:color w:val="000000" w:themeColor="text1"/>
          <w:spacing w:val="-2"/>
          <w:sz w:val="32"/>
          <w:szCs w:val="32"/>
        </w:rPr>
      </w:pPr>
      <w:r w:rsidRPr="00AB7CB0">
        <w:rPr>
          <w:rFonts w:eastAsiaTheme="majorEastAsia" w:cs="Times New Roman"/>
          <w:color w:val="000000" w:themeColor="text1"/>
          <w:spacing w:val="-2"/>
          <w:sz w:val="32"/>
          <w:szCs w:val="32"/>
          <w:lang w:eastAsia="ja-JP"/>
        </w:rPr>
        <w:lastRenderedPageBreak/>
        <w:t>年間スケジュール</w:t>
      </w:r>
      <w:r w:rsidRPr="00AB7CB0">
        <w:rPr>
          <w:rFonts w:eastAsiaTheme="majorEastAsia" w:cs="Times New Roman" w:hint="eastAsia"/>
          <w:color w:val="000000" w:themeColor="text1"/>
          <w:spacing w:val="-2"/>
          <w:sz w:val="32"/>
          <w:szCs w:val="32"/>
          <w:lang w:eastAsia="ja-JP"/>
        </w:rPr>
        <w:t>・</w:t>
      </w:r>
      <w:r w:rsidRPr="00AB7CB0">
        <w:rPr>
          <w:rFonts w:eastAsiaTheme="majorEastAsia" w:cs="Times New Roman"/>
          <w:color w:val="000000" w:themeColor="text1"/>
          <w:spacing w:val="-2"/>
          <w:sz w:val="32"/>
          <w:szCs w:val="32"/>
          <w:lang w:eastAsia="ja-JP"/>
        </w:rPr>
        <w:t>2</w:t>
      </w:r>
      <w:r w:rsidRPr="00AB7CB0">
        <w:rPr>
          <w:rFonts w:eastAsiaTheme="majorEastAsia" w:cs="Times New Roman" w:hint="eastAsia"/>
          <w:color w:val="000000" w:themeColor="text1"/>
          <w:spacing w:val="-2"/>
          <w:sz w:val="32"/>
          <w:szCs w:val="32"/>
          <w:lang w:eastAsia="ja-JP"/>
        </w:rPr>
        <w:t>年目（</w:t>
      </w:r>
      <w:r w:rsidRPr="00AB7CB0">
        <w:rPr>
          <w:rFonts w:eastAsiaTheme="majorEastAsia" w:cs="Times New Roman" w:hint="eastAsia"/>
          <w:color w:val="000000" w:themeColor="text1"/>
          <w:spacing w:val="-2"/>
          <w:sz w:val="32"/>
          <w:szCs w:val="32"/>
          <w:lang w:eastAsia="ja-JP"/>
        </w:rPr>
        <w:t>2</w:t>
      </w:r>
      <w:r w:rsidRPr="00AB7CB0">
        <w:rPr>
          <w:rFonts w:eastAsiaTheme="majorEastAsia" w:cs="Times New Roman" w:hint="eastAsia"/>
          <w:color w:val="000000" w:themeColor="text1"/>
          <w:spacing w:val="-2"/>
          <w:sz w:val="32"/>
          <w:szCs w:val="32"/>
          <w:lang w:eastAsia="ja-JP"/>
        </w:rPr>
        <w:t>年プロジェクトの場合</w:t>
      </w:r>
      <w:r w:rsidRPr="00AB7CB0">
        <w:rPr>
          <w:rFonts w:eastAsiaTheme="majorEastAsia" w:cs="Times New Roman" w:hint="eastAsia"/>
          <w:color w:val="000000" w:themeColor="text1"/>
          <w:spacing w:val="-2"/>
          <w:sz w:val="32"/>
          <w:szCs w:val="32"/>
          <w:lang w:eastAsia="ja-JP"/>
        </w:rPr>
        <w:t>)</w:t>
      </w:r>
    </w:p>
    <w:tbl>
      <w:tblPr>
        <w:tblpPr w:leftFromText="142" w:rightFromText="142" w:vertAnchor="page" w:horzAnchor="margin" w:tblpY="2026"/>
        <w:tblW w:w="9861" w:type="dxa"/>
        <w:tblLayout w:type="fixed"/>
        <w:tblCellMar>
          <w:left w:w="52" w:type="dxa"/>
          <w:right w:w="52" w:type="dxa"/>
        </w:tblCellMar>
        <w:tblLook w:val="0000" w:firstRow="0" w:lastRow="0" w:firstColumn="0" w:lastColumn="0" w:noHBand="0" w:noVBand="0"/>
      </w:tblPr>
      <w:tblGrid>
        <w:gridCol w:w="1276"/>
        <w:gridCol w:w="5802"/>
        <w:gridCol w:w="2783"/>
      </w:tblGrid>
      <w:tr w:rsidR="00AB7CB0" w:rsidRPr="00AB7CB0" w14:paraId="5DED861E" w14:textId="77777777" w:rsidTr="00FE7D06">
        <w:trPr>
          <w:trHeight w:val="741"/>
        </w:trPr>
        <w:tc>
          <w:tcPr>
            <w:tcW w:w="1276" w:type="dxa"/>
            <w:tcBorders>
              <w:top w:val="single" w:sz="8" w:space="0" w:color="000000"/>
              <w:left w:val="single" w:sz="8" w:space="0" w:color="000000"/>
              <w:bottom w:val="single" w:sz="4" w:space="0" w:color="auto"/>
            </w:tcBorders>
            <w:shd w:val="clear" w:color="auto" w:fill="auto"/>
            <w:vAlign w:val="center"/>
          </w:tcPr>
          <w:p w14:paraId="4AE6E6F9"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zCs w:val="21"/>
              </w:rPr>
            </w:pPr>
            <w:r w:rsidRPr="004B7EEC">
              <w:rPr>
                <w:rFonts w:asciiTheme="majorEastAsia" w:eastAsiaTheme="majorEastAsia" w:hAnsiTheme="majorEastAsia"/>
                <w:color w:val="000000" w:themeColor="text1"/>
                <w:szCs w:val="21"/>
              </w:rPr>
              <w:t>時期</w:t>
            </w:r>
          </w:p>
        </w:tc>
        <w:tc>
          <w:tcPr>
            <w:tcW w:w="5802" w:type="dxa"/>
            <w:tcBorders>
              <w:top w:val="single" w:sz="8" w:space="0" w:color="000000"/>
              <w:left w:val="single" w:sz="8" w:space="0" w:color="000000"/>
              <w:bottom w:val="single" w:sz="8" w:space="0" w:color="000000"/>
            </w:tcBorders>
            <w:shd w:val="clear" w:color="auto" w:fill="auto"/>
            <w:vAlign w:val="center"/>
          </w:tcPr>
          <w:p w14:paraId="1737BE98"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zCs w:val="21"/>
              </w:rPr>
            </w:pPr>
            <w:r w:rsidRPr="004B7EEC">
              <w:rPr>
                <w:rFonts w:asciiTheme="majorEastAsia" w:eastAsiaTheme="majorEastAsia" w:hAnsiTheme="majorEastAsia"/>
                <w:color w:val="000000" w:themeColor="text1"/>
                <w:szCs w:val="21"/>
              </w:rPr>
              <w:t>内容とその詳細</w:t>
            </w:r>
          </w:p>
        </w:tc>
        <w:tc>
          <w:tcPr>
            <w:tcW w:w="2783" w:type="dxa"/>
            <w:tcBorders>
              <w:top w:val="single" w:sz="8" w:space="0" w:color="000000"/>
              <w:left w:val="single" w:sz="8" w:space="0" w:color="000000"/>
              <w:right w:val="double" w:sz="4" w:space="0" w:color="auto"/>
            </w:tcBorders>
            <w:shd w:val="clear" w:color="auto" w:fill="auto"/>
            <w:vAlign w:val="center"/>
          </w:tcPr>
          <w:p w14:paraId="5097826B"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color w:val="000000" w:themeColor="text1"/>
                <w:szCs w:val="21"/>
              </w:rPr>
              <w:t>助成金</w:t>
            </w:r>
          </w:p>
          <w:p w14:paraId="5F731B5C"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zCs w:val="21"/>
              </w:rPr>
            </w:pPr>
            <w:r w:rsidRPr="004B7EEC">
              <w:rPr>
                <w:rFonts w:asciiTheme="majorEastAsia" w:eastAsiaTheme="majorEastAsia" w:hAnsiTheme="majorEastAsia" w:hint="eastAsia"/>
                <w:color w:val="000000" w:themeColor="text1"/>
                <w:szCs w:val="21"/>
                <w:lang w:eastAsia="ja-JP"/>
              </w:rPr>
              <w:t>支出</w:t>
            </w:r>
            <w:r w:rsidRPr="004B7EEC">
              <w:rPr>
                <w:rFonts w:asciiTheme="majorEastAsia" w:eastAsiaTheme="majorEastAsia" w:hAnsiTheme="majorEastAsia"/>
                <w:color w:val="000000" w:themeColor="text1"/>
                <w:szCs w:val="21"/>
              </w:rPr>
              <w:t>概算</w:t>
            </w:r>
          </w:p>
        </w:tc>
      </w:tr>
      <w:tr w:rsidR="00AB7CB0" w:rsidRPr="00AB7CB0" w14:paraId="668C3CEC" w14:textId="77777777" w:rsidTr="00FE7D06">
        <w:trPr>
          <w:trHeight w:val="794"/>
        </w:trPr>
        <w:tc>
          <w:tcPr>
            <w:tcW w:w="1276" w:type="dxa"/>
            <w:tcBorders>
              <w:top w:val="single" w:sz="4" w:space="0" w:color="000000"/>
              <w:left w:val="single" w:sz="8" w:space="0" w:color="000000"/>
              <w:bottom w:val="dashed" w:sz="4" w:space="0" w:color="000000"/>
            </w:tcBorders>
            <w:shd w:val="clear" w:color="auto" w:fill="auto"/>
          </w:tcPr>
          <w:p w14:paraId="7C3F03BD"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4B7EEC">
              <w:rPr>
                <w:rFonts w:asciiTheme="majorEastAsia" w:eastAsiaTheme="majorEastAsia" w:hAnsiTheme="majorEastAsia" w:hint="eastAsia"/>
                <w:color w:val="000000" w:themeColor="text1"/>
                <w:spacing w:val="-2"/>
                <w:szCs w:val="21"/>
                <w:lang w:eastAsia="ja-JP"/>
              </w:rPr>
              <w:t>2025</w:t>
            </w:r>
            <w:r w:rsidRPr="004B7EEC">
              <w:rPr>
                <w:rFonts w:asciiTheme="majorEastAsia" w:eastAsiaTheme="majorEastAsia" w:hAnsiTheme="majorEastAsia" w:hint="eastAsia"/>
                <w:color w:val="000000" w:themeColor="text1"/>
                <w:spacing w:val="-2"/>
                <w:szCs w:val="21"/>
              </w:rPr>
              <w:t>年1月</w:t>
            </w:r>
          </w:p>
        </w:tc>
        <w:tc>
          <w:tcPr>
            <w:tcW w:w="5802" w:type="dxa"/>
            <w:tcBorders>
              <w:top w:val="single" w:sz="4" w:space="0" w:color="000000"/>
              <w:left w:val="single" w:sz="8" w:space="0" w:color="000000"/>
              <w:bottom w:val="dashed" w:sz="4" w:space="0" w:color="000000"/>
            </w:tcBorders>
            <w:shd w:val="clear" w:color="auto" w:fill="auto"/>
          </w:tcPr>
          <w:p w14:paraId="187F5782"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vMerge w:val="restart"/>
            <w:tcBorders>
              <w:top w:val="single" w:sz="4" w:space="0" w:color="000000"/>
              <w:left w:val="single" w:sz="8" w:space="0" w:color="000000"/>
              <w:right w:val="double" w:sz="4" w:space="0" w:color="auto"/>
            </w:tcBorders>
            <w:shd w:val="clear" w:color="auto" w:fill="auto"/>
          </w:tcPr>
          <w:p w14:paraId="684CD4CA" w14:textId="5D3DC35A" w:rsidR="00FE7D06" w:rsidRPr="004B7EEC"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AB7CB0" w:rsidRPr="00AB7CB0" w14:paraId="78098EDF" w14:textId="77777777" w:rsidTr="00FE7D06">
        <w:trPr>
          <w:trHeight w:val="794"/>
        </w:trPr>
        <w:tc>
          <w:tcPr>
            <w:tcW w:w="1276" w:type="dxa"/>
            <w:tcBorders>
              <w:top w:val="dashed" w:sz="4" w:space="0" w:color="000000"/>
              <w:left w:val="single" w:sz="8" w:space="0" w:color="000000"/>
              <w:bottom w:val="dashed" w:sz="4" w:space="0" w:color="000000"/>
            </w:tcBorders>
            <w:shd w:val="clear" w:color="auto" w:fill="auto"/>
          </w:tcPr>
          <w:p w14:paraId="2D0A0706"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pacing w:val="-2"/>
                <w:szCs w:val="21"/>
              </w:rPr>
            </w:pPr>
            <w:r w:rsidRPr="004B7EEC">
              <w:rPr>
                <w:rFonts w:asciiTheme="majorEastAsia" w:eastAsiaTheme="majorEastAsia" w:hAnsiTheme="majorEastAsia" w:hint="eastAsia"/>
                <w:color w:val="000000" w:themeColor="text1"/>
                <w:spacing w:val="-2"/>
                <w:szCs w:val="21"/>
                <w:lang w:eastAsia="ja-JP"/>
              </w:rPr>
              <w:t>2月</w:t>
            </w:r>
          </w:p>
        </w:tc>
        <w:tc>
          <w:tcPr>
            <w:tcW w:w="5802" w:type="dxa"/>
            <w:tcBorders>
              <w:top w:val="dashed" w:sz="4" w:space="0" w:color="000000"/>
              <w:left w:val="single" w:sz="8" w:space="0" w:color="000000"/>
              <w:bottom w:val="dashed" w:sz="4" w:space="0" w:color="000000"/>
            </w:tcBorders>
            <w:shd w:val="clear" w:color="auto" w:fill="auto"/>
          </w:tcPr>
          <w:p w14:paraId="74BC2A1F"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71A8E942" w14:textId="77777777" w:rsidR="00FE7D06" w:rsidRPr="004B7EEC"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AB7CB0" w:rsidRPr="00AB7CB0" w14:paraId="6C617963" w14:textId="77777777" w:rsidTr="00FE7D06">
        <w:trPr>
          <w:trHeight w:val="794"/>
        </w:trPr>
        <w:tc>
          <w:tcPr>
            <w:tcW w:w="1276" w:type="dxa"/>
            <w:tcBorders>
              <w:top w:val="dashed" w:sz="4" w:space="0" w:color="000000"/>
              <w:left w:val="single" w:sz="8" w:space="0" w:color="000000"/>
              <w:bottom w:val="single" w:sz="4" w:space="0" w:color="auto"/>
            </w:tcBorders>
            <w:shd w:val="clear" w:color="auto" w:fill="auto"/>
          </w:tcPr>
          <w:p w14:paraId="21BAF1A2"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pacing w:val="-2"/>
                <w:szCs w:val="21"/>
              </w:rPr>
            </w:pPr>
            <w:r w:rsidRPr="004B7EEC">
              <w:rPr>
                <w:rFonts w:asciiTheme="majorEastAsia" w:eastAsiaTheme="majorEastAsia" w:hAnsiTheme="majorEastAsia" w:hint="eastAsia"/>
                <w:color w:val="000000" w:themeColor="text1"/>
                <w:spacing w:val="-2"/>
                <w:szCs w:val="21"/>
                <w:lang w:eastAsia="ja-JP"/>
              </w:rPr>
              <w:t>3月</w:t>
            </w:r>
          </w:p>
        </w:tc>
        <w:tc>
          <w:tcPr>
            <w:tcW w:w="5802" w:type="dxa"/>
            <w:tcBorders>
              <w:top w:val="dashed" w:sz="4" w:space="0" w:color="000000"/>
              <w:left w:val="single" w:sz="8" w:space="0" w:color="000000"/>
              <w:bottom w:val="single" w:sz="4" w:space="0" w:color="auto"/>
            </w:tcBorders>
            <w:shd w:val="clear" w:color="auto" w:fill="auto"/>
          </w:tcPr>
          <w:p w14:paraId="1BD487A1"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4363F2AC" w14:textId="77777777" w:rsidR="00FE7D06" w:rsidRPr="004B7EEC"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AB7CB0" w:rsidRPr="00AB7CB0" w14:paraId="3C825FF0" w14:textId="77777777" w:rsidTr="00FE7D06">
        <w:trPr>
          <w:trHeight w:val="794"/>
        </w:trPr>
        <w:tc>
          <w:tcPr>
            <w:tcW w:w="1276" w:type="dxa"/>
            <w:tcBorders>
              <w:top w:val="single" w:sz="4" w:space="0" w:color="auto"/>
              <w:left w:val="single" w:sz="8" w:space="0" w:color="000000"/>
              <w:bottom w:val="dashed" w:sz="4" w:space="0" w:color="000000"/>
            </w:tcBorders>
            <w:shd w:val="clear" w:color="auto" w:fill="auto"/>
          </w:tcPr>
          <w:p w14:paraId="727AC10D"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pacing w:val="-2"/>
                <w:szCs w:val="21"/>
              </w:rPr>
            </w:pPr>
            <w:r w:rsidRPr="004B7EEC">
              <w:rPr>
                <w:rFonts w:asciiTheme="majorEastAsia" w:eastAsiaTheme="majorEastAsia" w:hAnsiTheme="majorEastAsia" w:hint="eastAsia"/>
                <w:color w:val="000000" w:themeColor="text1"/>
                <w:spacing w:val="-2"/>
                <w:szCs w:val="21"/>
                <w:lang w:eastAsia="ja-JP"/>
              </w:rPr>
              <w:t>4月</w:t>
            </w:r>
          </w:p>
        </w:tc>
        <w:tc>
          <w:tcPr>
            <w:tcW w:w="5802" w:type="dxa"/>
            <w:tcBorders>
              <w:top w:val="single" w:sz="4" w:space="0" w:color="auto"/>
              <w:left w:val="single" w:sz="8" w:space="0" w:color="000000"/>
              <w:bottom w:val="dashed" w:sz="4" w:space="0" w:color="000000"/>
            </w:tcBorders>
            <w:shd w:val="clear" w:color="auto" w:fill="auto"/>
          </w:tcPr>
          <w:p w14:paraId="6A4CF3C0"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252FF979" w14:textId="77777777" w:rsidR="00FE7D06" w:rsidRPr="004B7EEC"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AB7CB0" w:rsidRPr="00AB7CB0" w14:paraId="4E572F38" w14:textId="77777777" w:rsidTr="00FE7D06">
        <w:trPr>
          <w:trHeight w:val="794"/>
        </w:trPr>
        <w:tc>
          <w:tcPr>
            <w:tcW w:w="1276" w:type="dxa"/>
            <w:tcBorders>
              <w:top w:val="dashed" w:sz="4" w:space="0" w:color="000000"/>
              <w:left w:val="single" w:sz="8" w:space="0" w:color="000000"/>
              <w:bottom w:val="dashed" w:sz="4" w:space="0" w:color="000000"/>
            </w:tcBorders>
            <w:shd w:val="clear" w:color="auto" w:fill="auto"/>
          </w:tcPr>
          <w:p w14:paraId="70A750E0"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4B7EEC">
              <w:rPr>
                <w:rFonts w:asciiTheme="majorEastAsia" w:eastAsiaTheme="majorEastAsia" w:hAnsiTheme="majorEastAsia" w:hint="eastAsia"/>
                <w:color w:val="000000" w:themeColor="text1"/>
                <w:spacing w:val="-2"/>
                <w:szCs w:val="21"/>
                <w:lang w:eastAsia="ja-JP"/>
              </w:rPr>
              <w:t>5月</w:t>
            </w:r>
          </w:p>
        </w:tc>
        <w:tc>
          <w:tcPr>
            <w:tcW w:w="5802" w:type="dxa"/>
            <w:tcBorders>
              <w:top w:val="dashed" w:sz="4" w:space="0" w:color="000000"/>
              <w:left w:val="single" w:sz="8" w:space="0" w:color="000000"/>
              <w:bottom w:val="dashed" w:sz="4" w:space="0" w:color="000000"/>
            </w:tcBorders>
            <w:shd w:val="clear" w:color="auto" w:fill="auto"/>
          </w:tcPr>
          <w:p w14:paraId="5DD6A7A5"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0EEA51F7" w14:textId="77777777" w:rsidR="00FE7D06" w:rsidRPr="004B7EEC"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AB7CB0" w:rsidRPr="00AB7CB0" w14:paraId="0C85F335" w14:textId="77777777" w:rsidTr="00FE7D06">
        <w:trPr>
          <w:trHeight w:val="794"/>
        </w:trPr>
        <w:tc>
          <w:tcPr>
            <w:tcW w:w="1276" w:type="dxa"/>
            <w:tcBorders>
              <w:top w:val="dashed" w:sz="4" w:space="0" w:color="000000"/>
              <w:left w:val="single" w:sz="8" w:space="0" w:color="000000"/>
              <w:bottom w:val="single" w:sz="4" w:space="0" w:color="auto"/>
            </w:tcBorders>
            <w:shd w:val="clear" w:color="auto" w:fill="auto"/>
          </w:tcPr>
          <w:p w14:paraId="01BB63EB"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4B7EEC">
              <w:rPr>
                <w:rFonts w:asciiTheme="majorEastAsia" w:eastAsiaTheme="majorEastAsia" w:hAnsiTheme="majorEastAsia" w:hint="eastAsia"/>
                <w:color w:val="000000" w:themeColor="text1"/>
                <w:spacing w:val="-2"/>
                <w:szCs w:val="21"/>
                <w:lang w:eastAsia="ja-JP"/>
              </w:rPr>
              <w:t>6月</w:t>
            </w:r>
          </w:p>
        </w:tc>
        <w:tc>
          <w:tcPr>
            <w:tcW w:w="5802" w:type="dxa"/>
            <w:tcBorders>
              <w:top w:val="dashed" w:sz="4" w:space="0" w:color="000000"/>
              <w:left w:val="single" w:sz="8" w:space="0" w:color="000000"/>
              <w:bottom w:val="single" w:sz="4" w:space="0" w:color="auto"/>
            </w:tcBorders>
            <w:shd w:val="clear" w:color="auto" w:fill="auto"/>
          </w:tcPr>
          <w:p w14:paraId="0CF4E96B"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2AAB6672" w14:textId="77777777" w:rsidR="00FE7D06" w:rsidRPr="004B7EEC"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AB7CB0" w:rsidRPr="00AB7CB0" w14:paraId="1AA1EB6D" w14:textId="77777777" w:rsidTr="00FE7D06">
        <w:trPr>
          <w:trHeight w:val="794"/>
        </w:trPr>
        <w:tc>
          <w:tcPr>
            <w:tcW w:w="1276" w:type="dxa"/>
            <w:tcBorders>
              <w:top w:val="single" w:sz="4" w:space="0" w:color="auto"/>
              <w:left w:val="single" w:sz="8" w:space="0" w:color="000000"/>
              <w:bottom w:val="dashed" w:sz="4" w:space="0" w:color="000000"/>
              <w:right w:val="single" w:sz="4" w:space="0" w:color="auto"/>
            </w:tcBorders>
            <w:shd w:val="clear" w:color="auto" w:fill="auto"/>
          </w:tcPr>
          <w:p w14:paraId="09CFEDA5"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4B7EEC">
              <w:rPr>
                <w:rFonts w:asciiTheme="majorEastAsia" w:eastAsiaTheme="majorEastAsia" w:hAnsiTheme="majorEastAsia" w:hint="eastAsia"/>
                <w:color w:val="000000" w:themeColor="text1"/>
                <w:spacing w:val="-2"/>
                <w:szCs w:val="21"/>
                <w:lang w:eastAsia="ja-JP"/>
              </w:rPr>
              <w:t>7月</w:t>
            </w:r>
          </w:p>
        </w:tc>
        <w:tc>
          <w:tcPr>
            <w:tcW w:w="5802" w:type="dxa"/>
            <w:tcBorders>
              <w:top w:val="single" w:sz="4" w:space="0" w:color="auto"/>
              <w:left w:val="single" w:sz="4" w:space="0" w:color="auto"/>
              <w:bottom w:val="dashed" w:sz="4" w:space="0" w:color="000000"/>
            </w:tcBorders>
            <w:shd w:val="clear" w:color="auto" w:fill="auto"/>
          </w:tcPr>
          <w:p w14:paraId="08DC8350"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0EA63DEA" w14:textId="77777777" w:rsidR="00FE7D06" w:rsidRPr="004B7EEC"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AB7CB0" w:rsidRPr="00AB7CB0" w14:paraId="5C4B8259" w14:textId="77777777" w:rsidTr="00FE7D06">
        <w:trPr>
          <w:trHeight w:val="794"/>
        </w:trPr>
        <w:tc>
          <w:tcPr>
            <w:tcW w:w="1276" w:type="dxa"/>
            <w:tcBorders>
              <w:top w:val="dashed" w:sz="4" w:space="0" w:color="000000"/>
              <w:left w:val="single" w:sz="8" w:space="0" w:color="000000"/>
              <w:bottom w:val="dashed" w:sz="4" w:space="0" w:color="000000"/>
              <w:right w:val="single" w:sz="4" w:space="0" w:color="auto"/>
            </w:tcBorders>
            <w:shd w:val="clear" w:color="auto" w:fill="auto"/>
          </w:tcPr>
          <w:p w14:paraId="50D17346"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4B7EEC">
              <w:rPr>
                <w:rFonts w:asciiTheme="majorEastAsia" w:eastAsiaTheme="majorEastAsia" w:hAnsiTheme="majorEastAsia" w:hint="eastAsia"/>
                <w:color w:val="000000" w:themeColor="text1"/>
                <w:spacing w:val="-2"/>
                <w:szCs w:val="21"/>
                <w:lang w:eastAsia="ja-JP"/>
              </w:rPr>
              <w:t>8月</w:t>
            </w:r>
          </w:p>
        </w:tc>
        <w:tc>
          <w:tcPr>
            <w:tcW w:w="5802" w:type="dxa"/>
            <w:tcBorders>
              <w:top w:val="dashed" w:sz="4" w:space="0" w:color="000000"/>
              <w:left w:val="single" w:sz="4" w:space="0" w:color="auto"/>
              <w:bottom w:val="dashed" w:sz="4" w:space="0" w:color="000000"/>
            </w:tcBorders>
            <w:shd w:val="clear" w:color="auto" w:fill="auto"/>
          </w:tcPr>
          <w:p w14:paraId="0E402F3E"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4F612168" w14:textId="77777777" w:rsidR="00FE7D06" w:rsidRPr="004B7EEC"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AB7CB0" w:rsidRPr="00AB7CB0" w14:paraId="202FEE84" w14:textId="77777777" w:rsidTr="00FE7D06">
        <w:trPr>
          <w:trHeight w:val="794"/>
        </w:trPr>
        <w:tc>
          <w:tcPr>
            <w:tcW w:w="1276" w:type="dxa"/>
            <w:tcBorders>
              <w:top w:val="dashed" w:sz="4" w:space="0" w:color="000000"/>
              <w:left w:val="single" w:sz="8" w:space="0" w:color="000000"/>
              <w:bottom w:val="single" w:sz="4" w:space="0" w:color="auto"/>
            </w:tcBorders>
            <w:shd w:val="clear" w:color="auto" w:fill="auto"/>
          </w:tcPr>
          <w:p w14:paraId="57D47BEE" w14:textId="77777777" w:rsidR="00FE7D06" w:rsidRPr="004B7EEC" w:rsidRDefault="00FE7D06" w:rsidP="00FE7D06">
            <w:pPr>
              <w:spacing w:line="248" w:lineRule="atLeast"/>
              <w:jc w:val="center"/>
              <w:rPr>
                <w:rFonts w:asciiTheme="majorEastAsia" w:eastAsiaTheme="majorEastAsia" w:hAnsiTheme="majorEastAsia"/>
                <w:color w:val="000000" w:themeColor="text1"/>
                <w:szCs w:val="21"/>
              </w:rPr>
            </w:pPr>
            <w:r w:rsidRPr="004B7EEC">
              <w:rPr>
                <w:rFonts w:asciiTheme="majorEastAsia" w:eastAsiaTheme="majorEastAsia" w:hAnsiTheme="majorEastAsia" w:hint="eastAsia"/>
                <w:color w:val="000000" w:themeColor="text1"/>
                <w:szCs w:val="21"/>
                <w:lang w:eastAsia="ja-JP"/>
              </w:rPr>
              <w:t>9</w:t>
            </w:r>
            <w:r w:rsidRPr="004B7EEC">
              <w:rPr>
                <w:rFonts w:asciiTheme="majorEastAsia" w:eastAsiaTheme="majorEastAsia" w:hAnsiTheme="majorEastAsia"/>
                <w:color w:val="000000" w:themeColor="text1"/>
                <w:szCs w:val="21"/>
              </w:rPr>
              <w:t>月</w:t>
            </w:r>
          </w:p>
        </w:tc>
        <w:tc>
          <w:tcPr>
            <w:tcW w:w="5802" w:type="dxa"/>
            <w:tcBorders>
              <w:top w:val="dashed" w:sz="4" w:space="0" w:color="000000"/>
              <w:left w:val="single" w:sz="8" w:space="0" w:color="000000"/>
              <w:bottom w:val="single" w:sz="4" w:space="0" w:color="auto"/>
            </w:tcBorders>
            <w:shd w:val="clear" w:color="auto" w:fill="auto"/>
          </w:tcPr>
          <w:p w14:paraId="0DA32D02"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bottom w:val="single" w:sz="4" w:space="0" w:color="auto"/>
              <w:right w:val="double" w:sz="4" w:space="0" w:color="auto"/>
            </w:tcBorders>
            <w:shd w:val="clear" w:color="auto" w:fill="auto"/>
          </w:tcPr>
          <w:p w14:paraId="48026D82" w14:textId="77777777" w:rsidR="00FE7D06" w:rsidRPr="004B7EEC" w:rsidRDefault="00FE7D06" w:rsidP="00FE7D06">
            <w:pPr>
              <w:snapToGrid w:val="0"/>
              <w:spacing w:line="248" w:lineRule="atLeast"/>
              <w:rPr>
                <w:rFonts w:asciiTheme="majorEastAsia" w:eastAsiaTheme="majorEastAsia" w:hAnsiTheme="majorEastAsia"/>
                <w:color w:val="000000" w:themeColor="text1"/>
                <w:szCs w:val="21"/>
              </w:rPr>
            </w:pPr>
          </w:p>
        </w:tc>
      </w:tr>
      <w:tr w:rsidR="00AB7CB0" w:rsidRPr="00AB7CB0" w14:paraId="078E8092" w14:textId="77777777" w:rsidTr="00FE7D06">
        <w:trPr>
          <w:trHeight w:val="794"/>
        </w:trPr>
        <w:tc>
          <w:tcPr>
            <w:tcW w:w="9861" w:type="dxa"/>
            <w:gridSpan w:val="3"/>
            <w:tcBorders>
              <w:top w:val="dashed" w:sz="4" w:space="0" w:color="000000"/>
              <w:left w:val="single" w:sz="8" w:space="0" w:color="000000"/>
              <w:bottom w:val="single" w:sz="4" w:space="0" w:color="auto"/>
              <w:right w:val="double" w:sz="4" w:space="0" w:color="auto"/>
            </w:tcBorders>
            <w:shd w:val="clear" w:color="auto" w:fill="auto"/>
            <w:vAlign w:val="center"/>
          </w:tcPr>
          <w:p w14:paraId="69DE1312" w14:textId="77777777" w:rsidR="00FE7D06" w:rsidRPr="004B7EEC" w:rsidRDefault="00FE7D06" w:rsidP="00FE7D06">
            <w:pPr>
              <w:snapToGrid w:val="0"/>
              <w:spacing w:line="248" w:lineRule="atLeast"/>
              <w:jc w:val="center"/>
              <w:rPr>
                <w:rFonts w:asciiTheme="majorEastAsia" w:eastAsiaTheme="majorEastAsia" w:hAnsiTheme="majorEastAsia"/>
                <w:color w:val="000000" w:themeColor="text1"/>
                <w:szCs w:val="21"/>
              </w:rPr>
            </w:pPr>
            <w:r w:rsidRPr="004B7EEC">
              <w:rPr>
                <w:rFonts w:asciiTheme="majorEastAsia" w:eastAsiaTheme="majorEastAsia" w:hAnsiTheme="majorEastAsia" w:hint="eastAsia"/>
                <w:color w:val="000000" w:themeColor="text1"/>
                <w:szCs w:val="21"/>
              </w:rPr>
              <w:t>【2年間プロジェクト】</w:t>
            </w:r>
            <w:r w:rsidRPr="004B7EEC">
              <w:rPr>
                <w:rFonts w:asciiTheme="majorEastAsia" w:eastAsiaTheme="majorEastAsia" w:hAnsiTheme="majorEastAsia" w:hint="eastAsia"/>
                <w:color w:val="000000" w:themeColor="text1"/>
                <w:szCs w:val="21"/>
                <w:lang w:eastAsia="ja-JP"/>
              </w:rPr>
              <w:t>助成期間</w:t>
            </w:r>
            <w:r w:rsidRPr="004B7EEC">
              <w:rPr>
                <w:rFonts w:asciiTheme="majorEastAsia" w:eastAsiaTheme="majorEastAsia" w:hAnsiTheme="majorEastAsia" w:hint="eastAsia"/>
                <w:color w:val="000000" w:themeColor="text1"/>
                <w:szCs w:val="21"/>
              </w:rPr>
              <w:t>の終了</w:t>
            </w:r>
          </w:p>
        </w:tc>
      </w:tr>
      <w:tr w:rsidR="00AB7CB0" w:rsidRPr="00AB7CB0" w14:paraId="5F40A44B" w14:textId="77777777" w:rsidTr="00FE7D06">
        <w:trPr>
          <w:trHeight w:val="794"/>
        </w:trPr>
        <w:tc>
          <w:tcPr>
            <w:tcW w:w="1276" w:type="dxa"/>
            <w:tcBorders>
              <w:top w:val="single" w:sz="4" w:space="0" w:color="auto"/>
              <w:left w:val="single" w:sz="8" w:space="0" w:color="000000"/>
            </w:tcBorders>
            <w:shd w:val="clear" w:color="auto" w:fill="auto"/>
          </w:tcPr>
          <w:p w14:paraId="00E70B27" w14:textId="77777777" w:rsidR="00FE7D06" w:rsidRPr="004B7EEC" w:rsidRDefault="00FE7D06" w:rsidP="00FE7D06">
            <w:pPr>
              <w:spacing w:line="248" w:lineRule="atLeast"/>
              <w:jc w:val="center"/>
              <w:rPr>
                <w:rFonts w:asciiTheme="majorEastAsia" w:eastAsiaTheme="majorEastAsia" w:hAnsiTheme="majorEastAsia"/>
                <w:color w:val="000000" w:themeColor="text1"/>
                <w:szCs w:val="21"/>
              </w:rPr>
            </w:pPr>
            <w:r w:rsidRPr="004B7EEC">
              <w:rPr>
                <w:rFonts w:asciiTheme="majorEastAsia" w:eastAsiaTheme="majorEastAsia" w:hAnsiTheme="majorEastAsia" w:hint="eastAsia"/>
                <w:color w:val="000000" w:themeColor="text1"/>
                <w:szCs w:val="21"/>
                <w:lang w:eastAsia="ja-JP"/>
              </w:rPr>
              <w:t>10</w:t>
            </w:r>
            <w:r w:rsidRPr="004B7EEC">
              <w:rPr>
                <w:rFonts w:asciiTheme="majorEastAsia" w:eastAsiaTheme="majorEastAsia" w:hAnsiTheme="majorEastAsia"/>
                <w:color w:val="000000" w:themeColor="text1"/>
                <w:szCs w:val="21"/>
              </w:rPr>
              <w:t>月</w:t>
            </w:r>
          </w:p>
        </w:tc>
        <w:tc>
          <w:tcPr>
            <w:tcW w:w="5802" w:type="dxa"/>
            <w:tcBorders>
              <w:top w:val="single" w:sz="4" w:space="0" w:color="auto"/>
              <w:left w:val="single" w:sz="8" w:space="0" w:color="000000"/>
            </w:tcBorders>
            <w:shd w:val="clear" w:color="auto" w:fill="auto"/>
          </w:tcPr>
          <w:p w14:paraId="3AA38DCB"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c>
          <w:tcPr>
            <w:tcW w:w="2783" w:type="dxa"/>
            <w:tcBorders>
              <w:top w:val="single" w:sz="4" w:space="0" w:color="auto"/>
              <w:left w:val="single" w:sz="8" w:space="0" w:color="000000"/>
              <w:right w:val="double" w:sz="4" w:space="0" w:color="auto"/>
            </w:tcBorders>
            <w:shd w:val="clear" w:color="auto" w:fill="auto"/>
          </w:tcPr>
          <w:p w14:paraId="2F83682F" w14:textId="77777777" w:rsidR="00FE7D06" w:rsidRPr="004B7EEC" w:rsidRDefault="00FE7D06" w:rsidP="003309C1">
            <w:pPr>
              <w:snapToGrid w:val="0"/>
              <w:spacing w:line="248" w:lineRule="atLeast"/>
              <w:jc w:val="both"/>
              <w:rPr>
                <w:rFonts w:asciiTheme="majorEastAsia" w:eastAsiaTheme="majorEastAsia" w:hAnsiTheme="majorEastAsia"/>
                <w:color w:val="000000" w:themeColor="text1"/>
                <w:szCs w:val="21"/>
              </w:rPr>
            </w:pPr>
          </w:p>
        </w:tc>
      </w:tr>
      <w:tr w:rsidR="00AB7CB0" w:rsidRPr="00AB7CB0" w14:paraId="7653D365" w14:textId="77777777" w:rsidTr="00FE7D06">
        <w:trPr>
          <w:trHeight w:val="794"/>
        </w:trPr>
        <w:tc>
          <w:tcPr>
            <w:tcW w:w="1276" w:type="dxa"/>
            <w:tcBorders>
              <w:top w:val="dashed" w:sz="4" w:space="0" w:color="auto"/>
              <w:left w:val="single" w:sz="8" w:space="0" w:color="000000"/>
              <w:bottom w:val="single" w:sz="4" w:space="0" w:color="auto"/>
            </w:tcBorders>
            <w:shd w:val="clear" w:color="auto" w:fill="auto"/>
          </w:tcPr>
          <w:p w14:paraId="4DEBCD8D" w14:textId="77777777" w:rsidR="00FE7D06" w:rsidRPr="004B7EEC" w:rsidRDefault="00FE7D06" w:rsidP="00FE7D06">
            <w:pPr>
              <w:spacing w:line="248" w:lineRule="atLeast"/>
              <w:jc w:val="cente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11～12月</w:t>
            </w:r>
          </w:p>
        </w:tc>
        <w:tc>
          <w:tcPr>
            <w:tcW w:w="5802" w:type="dxa"/>
            <w:tcBorders>
              <w:top w:val="dashed" w:sz="4" w:space="0" w:color="auto"/>
              <w:left w:val="single" w:sz="8" w:space="0" w:color="000000"/>
              <w:bottom w:val="single" w:sz="4" w:space="0" w:color="auto"/>
            </w:tcBorders>
            <w:shd w:val="clear" w:color="auto" w:fill="auto"/>
          </w:tcPr>
          <w:p w14:paraId="6A39812C" w14:textId="77777777" w:rsidR="00FE7D06" w:rsidRPr="004B7EEC" w:rsidRDefault="00FE7D06" w:rsidP="00FE7D06">
            <w:pPr>
              <w:snapToGrid w:val="0"/>
              <w:spacing w:line="248" w:lineRule="atLeast"/>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【2年間プロジェクト】最終報告書の提出</w:t>
            </w:r>
          </w:p>
        </w:tc>
        <w:tc>
          <w:tcPr>
            <w:tcW w:w="2783" w:type="dxa"/>
            <w:tcBorders>
              <w:top w:val="dashed" w:sz="4" w:space="0" w:color="auto"/>
              <w:left w:val="single" w:sz="8" w:space="0" w:color="000000"/>
              <w:bottom w:val="single" w:sz="4" w:space="0" w:color="auto"/>
              <w:right w:val="double" w:sz="4" w:space="0" w:color="auto"/>
            </w:tcBorders>
            <w:shd w:val="clear" w:color="auto" w:fill="auto"/>
          </w:tcPr>
          <w:p w14:paraId="3B1D64DA" w14:textId="3DC2D288" w:rsidR="00FE7D06" w:rsidRPr="004B7EEC" w:rsidRDefault="00FE7D06" w:rsidP="00FE7D06">
            <w:pPr>
              <w:snapToGrid w:val="0"/>
              <w:spacing w:line="248" w:lineRule="atLeast"/>
              <w:rPr>
                <w:rFonts w:asciiTheme="majorEastAsia" w:eastAsiaTheme="majorEastAsia" w:hAnsiTheme="majorEastAsia"/>
                <w:color w:val="000000" w:themeColor="text1"/>
                <w:szCs w:val="21"/>
              </w:rPr>
            </w:pPr>
            <w:r w:rsidRPr="004B7EEC">
              <w:rPr>
                <w:rFonts w:asciiTheme="majorEastAsia" w:eastAsiaTheme="majorEastAsia" w:hAnsiTheme="majorEastAsia" w:hint="eastAsia"/>
                <w:color w:val="000000" w:themeColor="text1"/>
                <w:szCs w:val="21"/>
              </w:rPr>
              <w:t>【</w:t>
            </w:r>
            <w:r w:rsidRPr="004B7EEC">
              <w:rPr>
                <w:rFonts w:asciiTheme="majorEastAsia" w:eastAsiaTheme="majorEastAsia" w:hAnsiTheme="majorEastAsia" w:hint="eastAsia"/>
                <w:color w:val="000000" w:themeColor="text1"/>
                <w:szCs w:val="21"/>
                <w:lang w:eastAsia="ja-JP"/>
              </w:rPr>
              <w:t>2</w:t>
            </w:r>
            <w:r w:rsidRPr="004B7EEC">
              <w:rPr>
                <w:rFonts w:asciiTheme="majorEastAsia" w:eastAsiaTheme="majorEastAsia" w:hAnsiTheme="majorEastAsia" w:hint="eastAsia"/>
                <w:color w:val="000000" w:themeColor="text1"/>
                <w:szCs w:val="21"/>
              </w:rPr>
              <w:t>年間プロジェクト】成果発表会出席旅費</w:t>
            </w:r>
            <w:r w:rsidRPr="004B7EEC">
              <w:rPr>
                <w:rFonts w:asciiTheme="majorEastAsia" w:eastAsiaTheme="majorEastAsia" w:hAnsiTheme="majorEastAsia" w:hint="eastAsia"/>
                <w:color w:val="000000" w:themeColor="text1"/>
                <w:szCs w:val="21"/>
                <w:lang w:eastAsia="ja-JP"/>
              </w:rPr>
              <w:t>自己資金の場合は記載不要です。</w:t>
            </w:r>
          </w:p>
          <w:p w14:paraId="71B2E04D" w14:textId="257C3BEC" w:rsidR="00FE7D06" w:rsidRPr="004B7EEC" w:rsidRDefault="00FE7D06" w:rsidP="00FE7D06">
            <w:pPr>
              <w:snapToGrid w:val="0"/>
              <w:spacing w:line="248" w:lineRule="atLeast"/>
              <w:rPr>
                <w:rFonts w:asciiTheme="majorEastAsia" w:eastAsiaTheme="majorEastAsia" w:hAnsiTheme="majorEastAsia"/>
                <w:color w:val="000000" w:themeColor="text1"/>
                <w:szCs w:val="21"/>
              </w:rPr>
            </w:pPr>
          </w:p>
        </w:tc>
      </w:tr>
    </w:tbl>
    <w:p w14:paraId="1E0AF6B1" w14:textId="7281DE16" w:rsidR="00D32293" w:rsidRPr="00AB7CB0" w:rsidRDefault="00EC1673" w:rsidP="00D32293">
      <w:pPr>
        <w:spacing w:line="320" w:lineRule="exact"/>
        <w:jc w:val="center"/>
        <w:rPr>
          <w:rFonts w:eastAsia="ＭＳ ゴシック"/>
          <w:color w:val="000000" w:themeColor="text1"/>
          <w:spacing w:val="16"/>
          <w:sz w:val="32"/>
        </w:rPr>
      </w:pPr>
      <w:r w:rsidRPr="00AB7CB0">
        <w:rPr>
          <w:rFonts w:eastAsia="ＭＳ ゴシック"/>
          <w:color w:val="000000" w:themeColor="text1"/>
          <w:spacing w:val="16"/>
          <w:sz w:val="32"/>
          <w:lang w:eastAsia="ja-JP"/>
        </w:rPr>
        <w:br w:type="page"/>
      </w:r>
      <w:r w:rsidR="007E3855" w:rsidRPr="00AB7CB0">
        <w:rPr>
          <w:rFonts w:eastAsia="ＭＳ ゴシック" w:hint="eastAsia"/>
          <w:color w:val="000000" w:themeColor="text1"/>
          <w:spacing w:val="16"/>
          <w:sz w:val="32"/>
          <w:lang w:eastAsia="ja-JP"/>
        </w:rPr>
        <w:lastRenderedPageBreak/>
        <w:t>グ</w:t>
      </w:r>
      <w:r w:rsidR="00FB0E78" w:rsidRPr="00AB7CB0">
        <w:rPr>
          <w:rFonts w:eastAsia="ＭＳ ゴシック"/>
          <w:color w:val="000000" w:themeColor="text1"/>
          <w:spacing w:val="16"/>
          <w:sz w:val="32"/>
        </w:rPr>
        <w:t>ループの構成員</w:t>
      </w:r>
    </w:p>
    <w:p w14:paraId="060D4E31" w14:textId="5F660B77" w:rsidR="00E6385A" w:rsidRPr="00AB7CB0" w:rsidRDefault="00D32293" w:rsidP="00E85C1E">
      <w:pPr>
        <w:spacing w:line="320" w:lineRule="exact"/>
        <w:rPr>
          <w:rFonts w:asciiTheme="majorEastAsia" w:eastAsiaTheme="majorEastAsia" w:hAnsiTheme="majorEastAsia"/>
          <w:color w:val="000000" w:themeColor="text1"/>
          <w:sz w:val="18"/>
          <w:szCs w:val="16"/>
          <w:lang w:eastAsia="ja-JP"/>
        </w:rPr>
      </w:pPr>
      <w:bookmarkStart w:id="4" w:name="_Hlk119661155"/>
      <w:bookmarkStart w:id="5" w:name="_Hlk122098581"/>
      <w:r w:rsidRPr="00AB7CB0">
        <w:rPr>
          <w:rFonts w:asciiTheme="majorEastAsia" w:eastAsiaTheme="majorEastAsia" w:hAnsiTheme="majorEastAsia" w:hint="eastAsia"/>
          <w:color w:val="000000" w:themeColor="text1"/>
          <w:spacing w:val="16"/>
          <w:sz w:val="18"/>
          <w:szCs w:val="18"/>
          <w:lang w:eastAsia="ja-JP"/>
        </w:rPr>
        <w:t>※</w:t>
      </w:r>
      <w:r w:rsidR="00E85C1E" w:rsidRPr="00AB7CB0">
        <w:rPr>
          <w:rFonts w:asciiTheme="majorEastAsia" w:eastAsiaTheme="majorEastAsia" w:hAnsiTheme="majorEastAsia" w:hint="eastAsia"/>
          <w:color w:val="000000" w:themeColor="text1"/>
          <w:sz w:val="18"/>
          <w:szCs w:val="18"/>
          <w:lang w:eastAsia="ja-JP"/>
        </w:rPr>
        <w:t>グル</w:t>
      </w:r>
      <w:r w:rsidR="00E85C1E" w:rsidRPr="00AB7CB0">
        <w:rPr>
          <w:rFonts w:asciiTheme="majorEastAsia" w:eastAsiaTheme="majorEastAsia" w:hAnsiTheme="majorEastAsia" w:hint="eastAsia"/>
          <w:color w:val="000000" w:themeColor="text1"/>
          <w:sz w:val="18"/>
          <w:szCs w:val="16"/>
          <w:lang w:eastAsia="ja-JP"/>
        </w:rPr>
        <w:t>ープの最低人数は3名とし、責任者・副責任者・会計責任者を必ず決めてください。</w:t>
      </w:r>
      <w:r w:rsidRPr="00AB7CB0">
        <w:rPr>
          <w:rFonts w:asciiTheme="majorEastAsia" w:eastAsiaTheme="majorEastAsia" w:hAnsiTheme="majorEastAsia" w:hint="eastAsia"/>
          <w:color w:val="000000" w:themeColor="text1"/>
          <w:sz w:val="18"/>
          <w:szCs w:val="16"/>
          <w:lang w:eastAsia="ja-JP"/>
        </w:rPr>
        <w:t>代表者は副責任者または会計責任者を兼任しないでください。</w:t>
      </w:r>
      <w:bookmarkEnd w:id="4"/>
    </w:p>
    <w:tbl>
      <w:tblPr>
        <w:tblW w:w="9892" w:type="dxa"/>
        <w:tblInd w:w="163" w:type="dxa"/>
        <w:tblLayout w:type="fixed"/>
        <w:tblCellMar>
          <w:left w:w="52" w:type="dxa"/>
          <w:right w:w="52" w:type="dxa"/>
        </w:tblCellMar>
        <w:tblLook w:val="0000" w:firstRow="0" w:lastRow="0" w:firstColumn="0" w:lastColumn="0" w:noHBand="0" w:noVBand="0"/>
      </w:tblPr>
      <w:tblGrid>
        <w:gridCol w:w="1387"/>
        <w:gridCol w:w="1275"/>
        <w:gridCol w:w="3402"/>
        <w:gridCol w:w="3828"/>
      </w:tblGrid>
      <w:tr w:rsidR="00AB7CB0" w:rsidRPr="004B7EEC" w14:paraId="3C92409C" w14:textId="77777777" w:rsidTr="004F5971">
        <w:trPr>
          <w:trHeight w:val="558"/>
        </w:trPr>
        <w:tc>
          <w:tcPr>
            <w:tcW w:w="1387" w:type="dxa"/>
            <w:tcBorders>
              <w:top w:val="single" w:sz="8" w:space="0" w:color="000000"/>
              <w:left w:val="single" w:sz="8" w:space="0" w:color="000000"/>
            </w:tcBorders>
            <w:vAlign w:val="center"/>
          </w:tcPr>
          <w:p w14:paraId="79818A49" w14:textId="4F8EE273" w:rsidR="004F5971" w:rsidRPr="004B7EEC" w:rsidRDefault="004F5971" w:rsidP="00F9102C">
            <w:pPr>
              <w:snapToGrid w:val="0"/>
              <w:spacing w:line="248" w:lineRule="atLeast"/>
              <w:jc w:val="center"/>
              <w:rPr>
                <w:rFonts w:asciiTheme="majorEastAsia" w:eastAsiaTheme="majorEastAsia" w:hAnsiTheme="majorEastAsia"/>
                <w:color w:val="000000" w:themeColor="text1"/>
                <w:szCs w:val="21"/>
              </w:rPr>
            </w:pPr>
            <w:bookmarkStart w:id="6" w:name="_Hlk119660889"/>
            <w:r w:rsidRPr="004B7EEC">
              <w:rPr>
                <w:rFonts w:asciiTheme="majorEastAsia" w:eastAsiaTheme="majorEastAsia" w:hAnsiTheme="majorEastAsia" w:hint="eastAsia"/>
                <w:color w:val="000000" w:themeColor="text1"/>
                <w:szCs w:val="21"/>
                <w:lang w:eastAsia="ja-JP"/>
              </w:rPr>
              <w:t xml:space="preserve">役割 </w:t>
            </w:r>
          </w:p>
        </w:tc>
        <w:tc>
          <w:tcPr>
            <w:tcW w:w="1275" w:type="dxa"/>
            <w:tcBorders>
              <w:top w:val="single" w:sz="8" w:space="0" w:color="000000"/>
              <w:left w:val="single" w:sz="8" w:space="0" w:color="000000"/>
            </w:tcBorders>
            <w:shd w:val="clear" w:color="auto" w:fill="auto"/>
            <w:vAlign w:val="center"/>
          </w:tcPr>
          <w:p w14:paraId="79A2F978" w14:textId="5A526131" w:rsidR="004F5971" w:rsidRPr="004B7EEC" w:rsidRDefault="004F5971" w:rsidP="00F9102C">
            <w:pPr>
              <w:snapToGrid w:val="0"/>
              <w:spacing w:line="248" w:lineRule="atLeast"/>
              <w:jc w:val="center"/>
              <w:rPr>
                <w:rFonts w:asciiTheme="majorEastAsia" w:eastAsiaTheme="majorEastAsia" w:hAnsiTheme="majorEastAsia"/>
                <w:color w:val="000000" w:themeColor="text1"/>
                <w:szCs w:val="21"/>
              </w:rPr>
            </w:pPr>
            <w:r w:rsidRPr="004B7EEC">
              <w:rPr>
                <w:rFonts w:asciiTheme="majorEastAsia" w:eastAsiaTheme="majorEastAsia" w:hAnsiTheme="majorEastAsia"/>
                <w:color w:val="000000" w:themeColor="text1"/>
                <w:szCs w:val="21"/>
              </w:rPr>
              <w:t>氏　名</w:t>
            </w:r>
          </w:p>
        </w:tc>
        <w:tc>
          <w:tcPr>
            <w:tcW w:w="3402" w:type="dxa"/>
            <w:tcBorders>
              <w:top w:val="single" w:sz="8" w:space="0" w:color="000000"/>
              <w:left w:val="single" w:sz="8" w:space="0" w:color="000000"/>
            </w:tcBorders>
            <w:shd w:val="clear" w:color="auto" w:fill="auto"/>
            <w:vAlign w:val="center"/>
          </w:tcPr>
          <w:p w14:paraId="7C49609C" w14:textId="316B63DC" w:rsidR="004F5971" w:rsidRPr="004B7EEC" w:rsidRDefault="004F5971" w:rsidP="00F9102C">
            <w:pPr>
              <w:snapToGrid w:val="0"/>
              <w:spacing w:line="248" w:lineRule="atLeast"/>
              <w:jc w:val="cente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color w:val="000000" w:themeColor="text1"/>
                <w:szCs w:val="21"/>
              </w:rPr>
              <w:t>所属</w:t>
            </w:r>
            <w:r w:rsidRPr="004B7EEC">
              <w:rPr>
                <w:rFonts w:asciiTheme="majorEastAsia" w:eastAsiaTheme="majorEastAsia" w:hAnsiTheme="majorEastAsia" w:hint="eastAsia"/>
                <w:color w:val="000000" w:themeColor="text1"/>
                <w:szCs w:val="21"/>
                <w:lang w:eastAsia="ja-JP"/>
              </w:rPr>
              <w:t>・役職</w:t>
            </w:r>
          </w:p>
        </w:tc>
        <w:tc>
          <w:tcPr>
            <w:tcW w:w="3828" w:type="dxa"/>
            <w:tcBorders>
              <w:top w:val="single" w:sz="8" w:space="0" w:color="000000"/>
              <w:left w:val="single" w:sz="8" w:space="0" w:color="000000"/>
              <w:right w:val="single" w:sz="8" w:space="0" w:color="000000"/>
            </w:tcBorders>
            <w:shd w:val="clear" w:color="auto" w:fill="auto"/>
            <w:vAlign w:val="center"/>
          </w:tcPr>
          <w:p w14:paraId="260C2FCB" w14:textId="228CDDC4" w:rsidR="004F5971" w:rsidRPr="004B7EEC" w:rsidRDefault="004F5971" w:rsidP="00F9102C">
            <w:pPr>
              <w:snapToGrid w:val="0"/>
              <w:spacing w:line="248" w:lineRule="atLeast"/>
              <w:jc w:val="center"/>
              <w:rPr>
                <w:rFonts w:asciiTheme="majorEastAsia" w:eastAsiaTheme="majorEastAsia" w:hAnsiTheme="majorEastAsia"/>
                <w:color w:val="000000" w:themeColor="text1"/>
                <w:spacing w:val="-12"/>
                <w:szCs w:val="21"/>
                <w:vertAlign w:val="superscript"/>
              </w:rPr>
            </w:pPr>
            <w:r w:rsidRPr="004B7EEC">
              <w:rPr>
                <w:rFonts w:asciiTheme="majorEastAsia" w:eastAsiaTheme="majorEastAsia" w:hAnsiTheme="majorEastAsia"/>
                <w:color w:val="000000" w:themeColor="text1"/>
                <w:szCs w:val="21"/>
              </w:rPr>
              <w:t>分担</w:t>
            </w:r>
            <w:r w:rsidR="00411E34" w:rsidRPr="004B7EEC">
              <w:rPr>
                <w:rFonts w:asciiTheme="majorEastAsia" w:eastAsiaTheme="majorEastAsia" w:hAnsiTheme="majorEastAsia" w:hint="eastAsia"/>
                <w:color w:val="000000" w:themeColor="text1"/>
                <w:szCs w:val="21"/>
                <w:lang w:eastAsia="ja-JP"/>
              </w:rPr>
              <w:t>内容</w:t>
            </w:r>
          </w:p>
        </w:tc>
      </w:tr>
      <w:tr w:rsidR="004F5971" w:rsidRPr="004B7EEC" w14:paraId="71A3A044" w14:textId="77777777" w:rsidTr="004F5971">
        <w:trPr>
          <w:trHeight w:val="3417"/>
        </w:trPr>
        <w:tc>
          <w:tcPr>
            <w:tcW w:w="1387" w:type="dxa"/>
            <w:tcBorders>
              <w:top w:val="single" w:sz="4" w:space="0" w:color="000000"/>
              <w:left w:val="single" w:sz="8" w:space="0" w:color="000000"/>
              <w:bottom w:val="single" w:sz="2" w:space="0" w:color="auto"/>
            </w:tcBorders>
          </w:tcPr>
          <w:p w14:paraId="51C56D8C" w14:textId="77777777" w:rsidR="004F5971" w:rsidRPr="004B7EEC" w:rsidRDefault="004F5971" w:rsidP="00F9102C">
            <w:pPr>
              <w:snapToGrid w:val="0"/>
              <w:spacing w:line="248" w:lineRule="atLeast"/>
              <w:rPr>
                <w:rFonts w:asciiTheme="majorEastAsia" w:eastAsiaTheme="majorEastAsia" w:hAnsiTheme="majorEastAsia"/>
                <w:color w:val="000000" w:themeColor="text1"/>
                <w:szCs w:val="21"/>
              </w:rPr>
            </w:pPr>
            <w:r w:rsidRPr="004B7EEC">
              <w:rPr>
                <w:rFonts w:asciiTheme="majorEastAsia" w:eastAsiaTheme="majorEastAsia" w:hAnsiTheme="majorEastAsia" w:hint="eastAsia"/>
                <w:color w:val="000000" w:themeColor="text1"/>
                <w:szCs w:val="21"/>
                <w:lang w:eastAsia="ja-JP"/>
              </w:rPr>
              <w:t>責任者（申請者）</w:t>
            </w:r>
          </w:p>
          <w:p w14:paraId="1E087BA3" w14:textId="77777777" w:rsidR="004F5971" w:rsidRPr="004B7EEC" w:rsidRDefault="004F5971" w:rsidP="00F9102C">
            <w:pPr>
              <w:snapToGrid w:val="0"/>
              <w:spacing w:line="248" w:lineRule="atLeast"/>
              <w:rPr>
                <w:rFonts w:asciiTheme="majorEastAsia" w:eastAsiaTheme="majorEastAsia" w:hAnsiTheme="majorEastAsia"/>
                <w:color w:val="000000" w:themeColor="text1"/>
                <w:szCs w:val="21"/>
              </w:rPr>
            </w:pPr>
          </w:p>
          <w:p w14:paraId="467BE5A5" w14:textId="77777777" w:rsidR="004F5971" w:rsidRPr="004B7EEC" w:rsidRDefault="004F5971" w:rsidP="00F9102C">
            <w:pPr>
              <w:snapToGrid w:val="0"/>
              <w:spacing w:line="248" w:lineRule="atLeast"/>
              <w:rPr>
                <w:rFonts w:asciiTheme="majorEastAsia" w:eastAsiaTheme="majorEastAsia" w:hAnsiTheme="majorEastAsia"/>
                <w:color w:val="000000" w:themeColor="text1"/>
                <w:szCs w:val="21"/>
              </w:rPr>
            </w:pPr>
            <w:r w:rsidRPr="004B7EEC">
              <w:rPr>
                <w:rFonts w:asciiTheme="majorEastAsia" w:eastAsiaTheme="majorEastAsia" w:hAnsiTheme="majorEastAsia" w:hint="eastAsia"/>
                <w:color w:val="000000" w:themeColor="text1"/>
                <w:szCs w:val="21"/>
                <w:lang w:eastAsia="ja-JP"/>
              </w:rPr>
              <w:t>副責任者</w:t>
            </w:r>
          </w:p>
          <w:p w14:paraId="6B872E9A" w14:textId="4C4DC628" w:rsidR="004F5971" w:rsidRPr="004B7EEC" w:rsidRDefault="004F5971" w:rsidP="00F9102C">
            <w:pPr>
              <w:snapToGrid w:val="0"/>
              <w:spacing w:line="248" w:lineRule="atLeast"/>
              <w:rPr>
                <w:rFonts w:asciiTheme="majorEastAsia" w:eastAsiaTheme="majorEastAsia" w:hAnsiTheme="majorEastAsia"/>
                <w:color w:val="000000" w:themeColor="text1"/>
                <w:szCs w:val="21"/>
              </w:rPr>
            </w:pPr>
          </w:p>
          <w:p w14:paraId="36067DD0" w14:textId="3B35B4C9" w:rsidR="004F5971" w:rsidRPr="004B7EEC" w:rsidRDefault="004F5971" w:rsidP="00F9102C">
            <w:pPr>
              <w:snapToGrid w:val="0"/>
              <w:spacing w:line="248" w:lineRule="atLeast"/>
              <w:rPr>
                <w:rFonts w:asciiTheme="majorEastAsia" w:eastAsiaTheme="majorEastAsia" w:hAnsiTheme="majorEastAsia"/>
                <w:color w:val="000000" w:themeColor="text1"/>
                <w:szCs w:val="21"/>
              </w:rPr>
            </w:pPr>
            <w:r w:rsidRPr="004B7EEC">
              <w:rPr>
                <w:rFonts w:asciiTheme="majorEastAsia" w:eastAsiaTheme="majorEastAsia" w:hAnsiTheme="majorEastAsia" w:hint="eastAsia"/>
                <w:color w:val="000000" w:themeColor="text1"/>
                <w:szCs w:val="21"/>
                <w:lang w:eastAsia="ja-JP"/>
              </w:rPr>
              <w:t>会計責任者</w:t>
            </w:r>
          </w:p>
          <w:p w14:paraId="32155D78" w14:textId="77492164" w:rsidR="004F5971" w:rsidRPr="004B7EEC" w:rsidRDefault="004F5971" w:rsidP="00F9102C">
            <w:pPr>
              <w:snapToGrid w:val="0"/>
              <w:spacing w:line="248" w:lineRule="atLeast"/>
              <w:rPr>
                <w:rFonts w:asciiTheme="majorEastAsia" w:eastAsiaTheme="majorEastAsia" w:hAnsiTheme="majorEastAsia"/>
                <w:color w:val="000000" w:themeColor="text1"/>
                <w:szCs w:val="21"/>
              </w:rPr>
            </w:pPr>
          </w:p>
        </w:tc>
        <w:tc>
          <w:tcPr>
            <w:tcW w:w="1275" w:type="dxa"/>
            <w:tcBorders>
              <w:top w:val="single" w:sz="4" w:space="0" w:color="000000"/>
              <w:left w:val="single" w:sz="8" w:space="0" w:color="000000"/>
              <w:bottom w:val="single" w:sz="2" w:space="0" w:color="auto"/>
            </w:tcBorders>
            <w:shd w:val="clear" w:color="auto" w:fill="auto"/>
          </w:tcPr>
          <w:p w14:paraId="1E9ECE95" w14:textId="2C2222D6" w:rsidR="004F5971" w:rsidRPr="004B7EEC"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349F3EFD" w14:textId="3DA4AE73" w:rsidR="004F5971" w:rsidRPr="004B7EEC"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4D67F37C" w14:textId="5DAFFF5B" w:rsidR="004F5971" w:rsidRPr="004B7EEC"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27F4AF38" w14:textId="55CEFE46" w:rsidR="004F5971" w:rsidRPr="004B7EEC"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78AF9450" w14:textId="4B92E6E0" w:rsidR="004F5971" w:rsidRPr="004B7EEC" w:rsidRDefault="004F5971" w:rsidP="004F5971">
            <w:pPr>
              <w:snapToGrid w:val="0"/>
              <w:spacing w:line="248" w:lineRule="atLeast"/>
              <w:rPr>
                <w:rFonts w:asciiTheme="majorEastAsia" w:eastAsiaTheme="majorEastAsia" w:hAnsiTheme="majorEastAsia"/>
                <w:color w:val="000000" w:themeColor="text1"/>
                <w:szCs w:val="21"/>
              </w:rPr>
            </w:pPr>
          </w:p>
        </w:tc>
        <w:tc>
          <w:tcPr>
            <w:tcW w:w="3402" w:type="dxa"/>
            <w:tcBorders>
              <w:top w:val="single" w:sz="4" w:space="0" w:color="000000"/>
              <w:left w:val="single" w:sz="8" w:space="0" w:color="000000"/>
              <w:bottom w:val="single" w:sz="2" w:space="0" w:color="auto"/>
            </w:tcBorders>
            <w:shd w:val="clear" w:color="auto" w:fill="auto"/>
          </w:tcPr>
          <w:p w14:paraId="48159120" w14:textId="7098C704" w:rsidR="004F5971" w:rsidRPr="004B7EEC"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7E199F66" w14:textId="4FF4986C" w:rsidR="004F5971" w:rsidRPr="004B7EEC"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433AEE51" w14:textId="4CCCFB9D" w:rsidR="004F5971" w:rsidRPr="004B7EEC"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02D9CB76" w14:textId="7428E1DB" w:rsidR="004F5971" w:rsidRPr="004B7EEC" w:rsidRDefault="004F5971" w:rsidP="004F5971">
            <w:pPr>
              <w:snapToGrid w:val="0"/>
              <w:spacing w:line="248" w:lineRule="atLeast"/>
              <w:rPr>
                <w:rFonts w:asciiTheme="majorEastAsia" w:eastAsiaTheme="majorEastAsia" w:hAnsiTheme="majorEastAsia"/>
                <w:color w:val="000000" w:themeColor="text1"/>
                <w:szCs w:val="21"/>
              </w:rPr>
            </w:pPr>
          </w:p>
        </w:tc>
        <w:tc>
          <w:tcPr>
            <w:tcW w:w="3828" w:type="dxa"/>
            <w:tcBorders>
              <w:top w:val="single" w:sz="4" w:space="0" w:color="000000"/>
              <w:left w:val="single" w:sz="8" w:space="0" w:color="000000"/>
              <w:bottom w:val="single" w:sz="2" w:space="0" w:color="auto"/>
              <w:right w:val="single" w:sz="8" w:space="0" w:color="000000"/>
            </w:tcBorders>
            <w:shd w:val="clear" w:color="auto" w:fill="auto"/>
          </w:tcPr>
          <w:p w14:paraId="785F0DDC" w14:textId="0B0C0952" w:rsidR="004F5971" w:rsidRPr="004B7EEC" w:rsidRDefault="004F5971" w:rsidP="00F9102C">
            <w:pPr>
              <w:snapToGrid w:val="0"/>
              <w:spacing w:line="248" w:lineRule="atLeast"/>
              <w:rPr>
                <w:rFonts w:asciiTheme="majorEastAsia" w:eastAsiaTheme="majorEastAsia" w:hAnsiTheme="majorEastAsia"/>
                <w:color w:val="000000" w:themeColor="text1"/>
                <w:szCs w:val="21"/>
              </w:rPr>
            </w:pPr>
          </w:p>
        </w:tc>
      </w:tr>
      <w:bookmarkEnd w:id="6"/>
    </w:tbl>
    <w:p w14:paraId="2EB89038" w14:textId="1CE513DD" w:rsidR="004F5971" w:rsidRPr="004B7EEC" w:rsidRDefault="004F5971" w:rsidP="00465CC1">
      <w:pPr>
        <w:rPr>
          <w:rFonts w:asciiTheme="majorEastAsia" w:eastAsiaTheme="majorEastAsia" w:hAnsiTheme="majorEastAsia"/>
          <w:color w:val="000000" w:themeColor="text1"/>
          <w:szCs w:val="21"/>
          <w:lang w:eastAsia="ja-JP"/>
        </w:rPr>
      </w:pPr>
    </w:p>
    <w:p w14:paraId="437D9868" w14:textId="70D14CB3" w:rsidR="00742F2E" w:rsidRPr="004B7EEC" w:rsidRDefault="00742F2E" w:rsidP="00742F2E">
      <w:pPr>
        <w:spacing w:before="240" w:after="240" w:line="280" w:lineRule="exact"/>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調査・研究体制や構成メンバーの専門性などについて</w:t>
      </w:r>
      <w:r w:rsidR="00A13EB0"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特記すべき点があればお書きください</w:t>
      </w:r>
      <w:r w:rsidR="00A13EB0" w:rsidRPr="004B7EEC">
        <w:rPr>
          <w:rFonts w:asciiTheme="majorEastAsia" w:eastAsiaTheme="majorEastAsia" w:hAnsiTheme="majorEastAsia" w:hint="eastAsia"/>
          <w:color w:val="000000" w:themeColor="text1"/>
          <w:szCs w:val="21"/>
          <w:lang w:eastAsia="ja-JP"/>
        </w:rPr>
        <w:t>。</w:t>
      </w:r>
    </w:p>
    <w:tbl>
      <w:tblPr>
        <w:tblStyle w:val="ae"/>
        <w:tblW w:w="0" w:type="auto"/>
        <w:tblLook w:val="04A0" w:firstRow="1" w:lastRow="0" w:firstColumn="1" w:lastColumn="0" w:noHBand="0" w:noVBand="1"/>
      </w:tblPr>
      <w:tblGrid>
        <w:gridCol w:w="9628"/>
      </w:tblGrid>
      <w:tr w:rsidR="00742F2E" w:rsidRPr="004B7EEC" w14:paraId="40837B4F" w14:textId="77777777" w:rsidTr="00742F2E">
        <w:trPr>
          <w:trHeight w:val="1098"/>
        </w:trPr>
        <w:tc>
          <w:tcPr>
            <w:tcW w:w="9628" w:type="dxa"/>
          </w:tcPr>
          <w:p w14:paraId="22DE2D7B" w14:textId="67CE3D51" w:rsidR="00742F2E" w:rsidRPr="004B7EEC" w:rsidRDefault="00742F2E" w:rsidP="00EF45F1">
            <w:pPr>
              <w:rPr>
                <w:rFonts w:asciiTheme="majorEastAsia" w:eastAsiaTheme="majorEastAsia" w:hAnsiTheme="majorEastAsia"/>
                <w:color w:val="000000" w:themeColor="text1"/>
                <w:szCs w:val="21"/>
                <w:lang w:eastAsia="ja-JP"/>
              </w:rPr>
            </w:pPr>
            <w:bookmarkStart w:id="7" w:name="_Hlk127807274"/>
          </w:p>
        </w:tc>
      </w:tr>
      <w:bookmarkEnd w:id="7"/>
    </w:tbl>
    <w:p w14:paraId="56D57CAF" w14:textId="77777777" w:rsidR="00742F2E" w:rsidRPr="00AB7CB0" w:rsidRDefault="00742F2E" w:rsidP="00742F2E">
      <w:pPr>
        <w:rPr>
          <w:rFonts w:asciiTheme="majorEastAsia" w:eastAsiaTheme="majorEastAsia" w:hAnsiTheme="majorEastAsia"/>
          <w:color w:val="000000" w:themeColor="text1"/>
          <w:sz w:val="32"/>
          <w:szCs w:val="16"/>
          <w:lang w:eastAsia="ja-JP"/>
        </w:rPr>
      </w:pPr>
    </w:p>
    <w:bookmarkEnd w:id="5"/>
    <w:p w14:paraId="29872B7B" w14:textId="77777777" w:rsidR="00C26515" w:rsidRPr="00AB7CB0" w:rsidRDefault="00C26515" w:rsidP="00C26515">
      <w:pPr>
        <w:jc w:val="center"/>
        <w:rPr>
          <w:rFonts w:asciiTheme="majorEastAsia" w:eastAsiaTheme="majorEastAsia" w:hAnsiTheme="majorEastAsia"/>
          <w:color w:val="000000" w:themeColor="text1"/>
          <w:sz w:val="32"/>
          <w:szCs w:val="16"/>
          <w:lang w:eastAsia="ja-JP"/>
        </w:rPr>
      </w:pPr>
      <w:r w:rsidRPr="00AB7CB0">
        <w:rPr>
          <w:rFonts w:asciiTheme="majorEastAsia" w:eastAsiaTheme="majorEastAsia" w:hAnsiTheme="majorEastAsia" w:hint="eastAsia"/>
          <w:color w:val="000000" w:themeColor="text1"/>
          <w:sz w:val="32"/>
          <w:szCs w:val="16"/>
          <w:lang w:eastAsia="ja-JP"/>
        </w:rPr>
        <w:t>これまでの研究実績・発表実績</w:t>
      </w:r>
    </w:p>
    <w:p w14:paraId="419BE773" w14:textId="3B760AC7" w:rsidR="00124BA7" w:rsidRPr="004B7EEC" w:rsidRDefault="00DE3254" w:rsidP="00124BA7">
      <w:pPr>
        <w:rPr>
          <w:rFonts w:asciiTheme="majorEastAsia" w:eastAsiaTheme="majorEastAsia" w:hAnsiTheme="majorEastAsia"/>
          <w:color w:val="000000" w:themeColor="text1"/>
          <w:szCs w:val="18"/>
          <w:lang w:eastAsia="ja-JP"/>
        </w:rPr>
      </w:pPr>
      <w:r w:rsidRPr="004B7EEC">
        <w:rPr>
          <w:rFonts w:asciiTheme="majorEastAsia" w:eastAsiaTheme="majorEastAsia" w:hAnsiTheme="majorEastAsia" w:hint="eastAsia"/>
          <w:color w:val="000000" w:themeColor="text1"/>
          <w:szCs w:val="18"/>
          <w:lang w:eastAsia="ja-JP"/>
        </w:rPr>
        <w:t>申請代表者の</w:t>
      </w:r>
      <w:r w:rsidR="00124BA7" w:rsidRPr="004B7EEC">
        <w:rPr>
          <w:rFonts w:asciiTheme="majorEastAsia" w:eastAsiaTheme="majorEastAsia" w:hAnsiTheme="majorEastAsia" w:hint="eastAsia"/>
          <w:color w:val="000000" w:themeColor="text1"/>
          <w:szCs w:val="18"/>
          <w:lang w:eastAsia="ja-JP"/>
        </w:rPr>
        <w:t>略歴（過去を含めた所属先や最終学歴など）をお書きください</w:t>
      </w:r>
      <w:r w:rsidR="00411E34" w:rsidRPr="004B7EEC">
        <w:rPr>
          <w:rFonts w:asciiTheme="majorEastAsia" w:eastAsiaTheme="majorEastAsia" w:hAnsiTheme="majorEastAsia" w:hint="eastAsia"/>
          <w:color w:val="000000" w:themeColor="text1"/>
          <w:szCs w:val="18"/>
          <w:lang w:eastAsia="ja-JP"/>
        </w:rPr>
        <w:t>。</w:t>
      </w:r>
    </w:p>
    <w:tbl>
      <w:tblPr>
        <w:tblStyle w:val="ae"/>
        <w:tblW w:w="0" w:type="auto"/>
        <w:tblLook w:val="04A0" w:firstRow="1" w:lastRow="0" w:firstColumn="1" w:lastColumn="0" w:noHBand="0" w:noVBand="1"/>
      </w:tblPr>
      <w:tblGrid>
        <w:gridCol w:w="9628"/>
      </w:tblGrid>
      <w:tr w:rsidR="00AB7CB0" w:rsidRPr="004B7EEC" w14:paraId="033F2105" w14:textId="77777777" w:rsidTr="00AA55C5">
        <w:trPr>
          <w:trHeight w:val="1433"/>
        </w:trPr>
        <w:tc>
          <w:tcPr>
            <w:tcW w:w="9628" w:type="dxa"/>
          </w:tcPr>
          <w:p w14:paraId="5FDED931" w14:textId="74477B7A" w:rsidR="00DE3254" w:rsidRPr="004B7EEC" w:rsidRDefault="00DE3254" w:rsidP="00AE27AB">
            <w:pPr>
              <w:rPr>
                <w:rFonts w:asciiTheme="majorEastAsia" w:eastAsiaTheme="majorEastAsia" w:hAnsiTheme="majorEastAsia"/>
                <w:color w:val="000000" w:themeColor="text1"/>
                <w:szCs w:val="18"/>
                <w:lang w:eastAsia="ja-JP"/>
              </w:rPr>
            </w:pPr>
            <w:bookmarkStart w:id="8" w:name="_Hlk122093113"/>
          </w:p>
        </w:tc>
      </w:tr>
    </w:tbl>
    <w:bookmarkEnd w:id="8"/>
    <w:p w14:paraId="27E265BB" w14:textId="374D17AA" w:rsidR="00C26515" w:rsidRPr="004B7EEC" w:rsidRDefault="00C26515" w:rsidP="00DE3254">
      <w:pPr>
        <w:spacing w:line="240" w:lineRule="exact"/>
        <w:rPr>
          <w:rFonts w:asciiTheme="majorEastAsia" w:eastAsiaTheme="majorEastAsia" w:hAnsiTheme="majorEastAsia"/>
          <w:color w:val="000000" w:themeColor="text1"/>
          <w:szCs w:val="18"/>
          <w:lang w:eastAsia="ja-JP"/>
        </w:rPr>
      </w:pPr>
      <w:r w:rsidRPr="004B7EEC">
        <w:rPr>
          <w:rFonts w:asciiTheme="majorEastAsia" w:eastAsiaTheme="majorEastAsia" w:hAnsiTheme="majorEastAsia" w:hint="eastAsia"/>
          <w:color w:val="000000" w:themeColor="text1"/>
          <w:szCs w:val="18"/>
          <w:lang w:eastAsia="ja-JP"/>
        </w:rPr>
        <w:t>本申請に関連する、代表的かつアクセス可能な</w:t>
      </w:r>
      <w:r w:rsidR="00F717E4" w:rsidRPr="004B7EEC">
        <w:rPr>
          <w:rFonts w:asciiTheme="majorEastAsia" w:eastAsiaTheme="majorEastAsia" w:hAnsiTheme="majorEastAsia" w:hint="eastAsia"/>
          <w:color w:val="000000" w:themeColor="text1"/>
          <w:szCs w:val="18"/>
          <w:lang w:eastAsia="ja-JP"/>
        </w:rPr>
        <w:t>研究実績・発表実績</w:t>
      </w:r>
      <w:r w:rsidRPr="004B7EEC">
        <w:rPr>
          <w:rFonts w:asciiTheme="majorEastAsia" w:eastAsiaTheme="majorEastAsia" w:hAnsiTheme="majorEastAsia" w:hint="eastAsia"/>
          <w:color w:val="000000" w:themeColor="text1"/>
          <w:szCs w:val="18"/>
          <w:lang w:eastAsia="ja-JP"/>
        </w:rPr>
        <w:t>3</w:t>
      </w:r>
      <w:r w:rsidR="00997124" w:rsidRPr="004B7EEC">
        <w:rPr>
          <w:rFonts w:asciiTheme="majorEastAsia" w:eastAsiaTheme="majorEastAsia" w:hAnsiTheme="majorEastAsia" w:hint="eastAsia"/>
          <w:color w:val="000000" w:themeColor="text1"/>
          <w:szCs w:val="18"/>
          <w:lang w:eastAsia="ja-JP"/>
        </w:rPr>
        <w:t>件をお書きください</w:t>
      </w:r>
      <w:r w:rsidR="00A13EB0" w:rsidRPr="004B7EEC">
        <w:rPr>
          <w:rFonts w:asciiTheme="majorEastAsia" w:eastAsiaTheme="majorEastAsia" w:hAnsiTheme="majorEastAsia" w:hint="eastAsia"/>
          <w:color w:val="000000" w:themeColor="text1"/>
          <w:szCs w:val="18"/>
          <w:lang w:eastAsia="ja-JP"/>
        </w:rPr>
        <w:t>。</w:t>
      </w:r>
      <w:bookmarkStart w:id="9" w:name="_Hlk127807447"/>
      <w:r w:rsidR="00A13EB0" w:rsidRPr="004B7EEC">
        <w:rPr>
          <w:rFonts w:asciiTheme="majorEastAsia" w:eastAsiaTheme="majorEastAsia" w:hAnsiTheme="majorEastAsia" w:hint="eastAsia"/>
          <w:color w:val="000000" w:themeColor="text1"/>
          <w:szCs w:val="18"/>
          <w:lang w:eastAsia="ja-JP"/>
        </w:rPr>
        <w:t>審査委員が参考にする場合があります。</w:t>
      </w:r>
      <w:bookmarkEnd w:id="9"/>
      <w:r w:rsidR="00DE3254" w:rsidRPr="004B7EEC">
        <w:rPr>
          <w:rFonts w:asciiTheme="majorEastAsia" w:eastAsiaTheme="majorEastAsia" w:hAnsiTheme="majorEastAsia" w:hint="eastAsia"/>
          <w:color w:val="000000" w:themeColor="text1"/>
          <w:szCs w:val="18"/>
          <w:lang w:eastAsia="ja-JP"/>
        </w:rPr>
        <w:t>（申請代表者以外のプロジェクトメンバーのものでも可</w:t>
      </w:r>
      <w:r w:rsidR="00A13EB0" w:rsidRPr="004B7EEC">
        <w:rPr>
          <w:rFonts w:asciiTheme="majorEastAsia" w:eastAsiaTheme="majorEastAsia" w:hAnsiTheme="majorEastAsia" w:hint="eastAsia"/>
          <w:color w:val="000000" w:themeColor="text1"/>
          <w:szCs w:val="18"/>
          <w:lang w:eastAsia="ja-JP"/>
        </w:rPr>
        <w:t>。</w:t>
      </w:r>
      <w:r w:rsidR="00DE3254" w:rsidRPr="004B7EEC">
        <w:rPr>
          <w:rFonts w:asciiTheme="majorEastAsia" w:eastAsiaTheme="majorEastAsia" w:hAnsiTheme="majorEastAsia" w:hint="eastAsia"/>
          <w:color w:val="000000" w:themeColor="text1"/>
          <w:szCs w:val="18"/>
          <w:lang w:eastAsia="ja-JP"/>
        </w:rPr>
        <w:t>）</w:t>
      </w:r>
    </w:p>
    <w:p w14:paraId="5572C5C3" w14:textId="77777777" w:rsidR="001548F1" w:rsidRPr="004B7EEC" w:rsidRDefault="001548F1" w:rsidP="00DE3254">
      <w:pPr>
        <w:spacing w:line="240" w:lineRule="exact"/>
        <w:rPr>
          <w:rFonts w:asciiTheme="majorEastAsia" w:eastAsiaTheme="majorEastAsia" w:hAnsiTheme="majorEastAsia"/>
          <w:color w:val="000000" w:themeColor="text1"/>
          <w:sz w:val="36"/>
          <w:szCs w:val="18"/>
          <w:lang w:eastAsia="ja-JP"/>
        </w:rPr>
      </w:pPr>
    </w:p>
    <w:tbl>
      <w:tblPr>
        <w:tblStyle w:val="ae"/>
        <w:tblW w:w="0" w:type="auto"/>
        <w:tblLook w:val="04A0" w:firstRow="1" w:lastRow="0" w:firstColumn="1" w:lastColumn="0" w:noHBand="0" w:noVBand="1"/>
      </w:tblPr>
      <w:tblGrid>
        <w:gridCol w:w="9628"/>
      </w:tblGrid>
      <w:tr w:rsidR="00C26515" w:rsidRPr="004B7EEC" w14:paraId="23AA86AE" w14:textId="77777777" w:rsidTr="00DE3254">
        <w:trPr>
          <w:trHeight w:val="2154"/>
        </w:trPr>
        <w:tc>
          <w:tcPr>
            <w:tcW w:w="9628" w:type="dxa"/>
            <w:tcBorders>
              <w:bottom w:val="single" w:sz="4" w:space="0" w:color="auto"/>
            </w:tcBorders>
          </w:tcPr>
          <w:p w14:paraId="55B2DB2E" w14:textId="287A7565" w:rsidR="00AE27AB" w:rsidRPr="004B7EEC" w:rsidRDefault="00AE27AB" w:rsidP="00AB7CB0">
            <w:pPr>
              <w:rPr>
                <w:rFonts w:asciiTheme="majorEastAsia" w:eastAsiaTheme="majorEastAsia" w:hAnsiTheme="majorEastAsia"/>
                <w:color w:val="000000" w:themeColor="text1"/>
                <w:szCs w:val="18"/>
                <w:lang w:eastAsia="ja-JP"/>
              </w:rPr>
            </w:pPr>
            <w:r w:rsidRPr="004B7EEC">
              <w:rPr>
                <w:rFonts w:asciiTheme="majorEastAsia" w:eastAsiaTheme="majorEastAsia" w:hAnsiTheme="majorEastAsia" w:hint="eastAsia"/>
                <w:color w:val="000000" w:themeColor="text1"/>
                <w:szCs w:val="18"/>
                <w:lang w:eastAsia="ja-JP"/>
              </w:rPr>
              <w:t>a)</w:t>
            </w:r>
            <w:r w:rsidRPr="004B7EEC">
              <w:rPr>
                <w:rFonts w:asciiTheme="majorEastAsia" w:eastAsiaTheme="majorEastAsia" w:hAnsiTheme="majorEastAsia" w:hint="eastAsia"/>
                <w:color w:val="000000" w:themeColor="text1"/>
                <w:szCs w:val="21"/>
              </w:rPr>
              <w:t xml:space="preserve"> </w:t>
            </w:r>
          </w:p>
          <w:p w14:paraId="498F50C6" w14:textId="13D049A4" w:rsidR="00AE27AB" w:rsidRPr="004B7EEC" w:rsidRDefault="00AE27AB" w:rsidP="00AE27AB">
            <w:pPr>
              <w:rPr>
                <w:rFonts w:asciiTheme="majorEastAsia" w:eastAsiaTheme="majorEastAsia" w:hAnsiTheme="majorEastAsia"/>
                <w:color w:val="000000" w:themeColor="text1"/>
                <w:szCs w:val="18"/>
                <w:lang w:eastAsia="ja-JP"/>
              </w:rPr>
            </w:pPr>
          </w:p>
          <w:p w14:paraId="1A1A8656" w14:textId="716D1DCD" w:rsidR="00AE27AB" w:rsidRPr="004B7EEC" w:rsidRDefault="00AE27AB" w:rsidP="00AE27AB">
            <w:pPr>
              <w:rPr>
                <w:rFonts w:asciiTheme="majorEastAsia" w:eastAsiaTheme="majorEastAsia" w:hAnsiTheme="majorEastAsia"/>
                <w:color w:val="000000" w:themeColor="text1"/>
                <w:szCs w:val="18"/>
                <w:lang w:eastAsia="ja-JP"/>
              </w:rPr>
            </w:pPr>
            <w:r w:rsidRPr="004B7EEC">
              <w:rPr>
                <w:rFonts w:asciiTheme="majorEastAsia" w:eastAsiaTheme="majorEastAsia" w:hAnsiTheme="majorEastAsia" w:hint="eastAsia"/>
                <w:color w:val="000000" w:themeColor="text1"/>
                <w:szCs w:val="18"/>
                <w:lang w:eastAsia="ja-JP"/>
              </w:rPr>
              <w:t>b)</w:t>
            </w:r>
            <w:r w:rsidRPr="004B7EEC">
              <w:rPr>
                <w:rFonts w:asciiTheme="majorEastAsia" w:eastAsiaTheme="majorEastAsia" w:hAnsiTheme="majorEastAsia" w:hint="eastAsia"/>
                <w:color w:val="000000" w:themeColor="text1"/>
                <w:sz w:val="22"/>
                <w:szCs w:val="21"/>
              </w:rPr>
              <w:t xml:space="preserve"> </w:t>
            </w:r>
          </w:p>
          <w:p w14:paraId="06A052E2" w14:textId="77777777" w:rsidR="00AE27AB" w:rsidRPr="004B7EEC" w:rsidRDefault="00AE27AB" w:rsidP="00AE27AB">
            <w:pPr>
              <w:rPr>
                <w:rFonts w:asciiTheme="majorEastAsia" w:eastAsiaTheme="majorEastAsia" w:hAnsiTheme="majorEastAsia"/>
                <w:color w:val="000000" w:themeColor="text1"/>
                <w:szCs w:val="18"/>
                <w:lang w:eastAsia="ja-JP"/>
              </w:rPr>
            </w:pPr>
          </w:p>
          <w:p w14:paraId="4F986013" w14:textId="7558F99E" w:rsidR="00C26515" w:rsidRPr="004B7EEC" w:rsidRDefault="00AE27AB" w:rsidP="00AE27AB">
            <w:pPr>
              <w:rPr>
                <w:rFonts w:asciiTheme="majorEastAsia" w:eastAsiaTheme="majorEastAsia" w:hAnsiTheme="majorEastAsia"/>
                <w:color w:val="000000" w:themeColor="text1"/>
                <w:szCs w:val="18"/>
                <w:lang w:eastAsia="ja-JP"/>
              </w:rPr>
            </w:pPr>
            <w:r w:rsidRPr="004B7EEC">
              <w:rPr>
                <w:rFonts w:asciiTheme="majorEastAsia" w:eastAsiaTheme="majorEastAsia" w:hAnsiTheme="majorEastAsia" w:hint="eastAsia"/>
                <w:color w:val="000000" w:themeColor="text1"/>
                <w:szCs w:val="18"/>
                <w:lang w:eastAsia="ja-JP"/>
              </w:rPr>
              <w:t>c)</w:t>
            </w:r>
            <w:r w:rsidRPr="004B7EEC">
              <w:rPr>
                <w:rFonts w:asciiTheme="majorEastAsia" w:eastAsiaTheme="majorEastAsia" w:hAnsiTheme="majorEastAsia" w:cs="ＭＳ Ｐゴシック"/>
                <w:noProof/>
                <w:color w:val="000000" w:themeColor="text1"/>
                <w:sz w:val="28"/>
                <w:szCs w:val="28"/>
                <w:lang w:eastAsia="ja-JP"/>
              </w:rPr>
              <w:t xml:space="preserve"> </w:t>
            </w:r>
          </w:p>
        </w:tc>
      </w:tr>
    </w:tbl>
    <w:p w14:paraId="5FFD8984" w14:textId="77777777" w:rsidR="00BC1961" w:rsidRDefault="00BC1961" w:rsidP="00465CC1">
      <w:pPr>
        <w:rPr>
          <w:rFonts w:asciiTheme="majorEastAsia" w:eastAsiaTheme="majorEastAsia" w:hAnsiTheme="majorEastAsia"/>
          <w:color w:val="000000" w:themeColor="text1"/>
          <w:szCs w:val="21"/>
          <w:lang w:eastAsia="ja-JP"/>
        </w:rPr>
      </w:pPr>
    </w:p>
    <w:p w14:paraId="59C6A241" w14:textId="77777777" w:rsidR="003309C1" w:rsidRPr="003309C1" w:rsidRDefault="003309C1" w:rsidP="00465CC1">
      <w:pPr>
        <w:rPr>
          <w:rFonts w:asciiTheme="majorEastAsia" w:eastAsiaTheme="majorEastAsia" w:hAnsiTheme="majorEastAsia" w:hint="eastAsia"/>
          <w:color w:val="000000" w:themeColor="text1"/>
          <w:szCs w:val="21"/>
          <w:lang w:eastAsia="ja-JP"/>
        </w:rPr>
      </w:pPr>
    </w:p>
    <w:p w14:paraId="12C218AB" w14:textId="519E16A4" w:rsidR="00BC1961" w:rsidRPr="00AB7CB0" w:rsidRDefault="00A2161E" w:rsidP="00BC1961">
      <w:pPr>
        <w:jc w:val="center"/>
        <w:rPr>
          <w:rFonts w:eastAsia="ＭＳ ゴシック"/>
          <w:color w:val="000000" w:themeColor="text1"/>
          <w:spacing w:val="16"/>
          <w:sz w:val="32"/>
          <w:lang w:eastAsia="ja-JP"/>
        </w:rPr>
      </w:pPr>
      <w:bookmarkStart w:id="10" w:name="_Hlk127807524"/>
      <w:r w:rsidRPr="00AB7CB0">
        <w:rPr>
          <w:rFonts w:eastAsia="ＭＳ ゴシック"/>
          <w:color w:val="000000" w:themeColor="text1"/>
          <w:spacing w:val="16"/>
          <w:sz w:val="32"/>
        </w:rPr>
        <w:lastRenderedPageBreak/>
        <w:t>助成金</w:t>
      </w:r>
      <w:r w:rsidRPr="00AB7CB0">
        <w:rPr>
          <w:rFonts w:eastAsia="ＭＳ ゴシック" w:hint="eastAsia"/>
          <w:color w:val="000000" w:themeColor="text1"/>
          <w:spacing w:val="16"/>
          <w:sz w:val="32"/>
          <w:lang w:eastAsia="ja-JP"/>
        </w:rPr>
        <w:t>申請</w:t>
      </w:r>
      <w:r w:rsidR="00BC1961" w:rsidRPr="00AB7CB0">
        <w:rPr>
          <w:rFonts w:eastAsia="ＭＳ ゴシック"/>
          <w:color w:val="000000" w:themeColor="text1"/>
          <w:spacing w:val="16"/>
          <w:sz w:val="32"/>
        </w:rPr>
        <w:t>状況</w:t>
      </w:r>
      <w:bookmarkStart w:id="11" w:name="_Hlk127807475"/>
      <w:r w:rsidR="008E6D54" w:rsidRPr="00AB7CB0">
        <w:rPr>
          <w:rFonts w:eastAsia="ＭＳ ゴシック" w:hint="eastAsia"/>
          <w:color w:val="000000" w:themeColor="text1"/>
          <w:spacing w:val="16"/>
          <w:sz w:val="32"/>
          <w:lang w:eastAsia="ja-JP"/>
        </w:rPr>
        <w:t>・資金計画</w:t>
      </w:r>
      <w:bookmarkEnd w:id="11"/>
    </w:p>
    <w:bookmarkEnd w:id="10"/>
    <w:p w14:paraId="61DCA73C" w14:textId="3541186B" w:rsidR="000F0185" w:rsidRPr="00906088" w:rsidRDefault="000F0185" w:rsidP="000F0185">
      <w:pPr>
        <w:rPr>
          <w:color w:val="auto"/>
          <w:spacing w:val="30"/>
          <w:lang w:eastAsia="ja-JP"/>
        </w:rPr>
      </w:pPr>
    </w:p>
    <w:p w14:paraId="69088362" w14:textId="77777777" w:rsidR="000F0185" w:rsidRPr="004B7EEC" w:rsidRDefault="000F0185" w:rsidP="000F0185">
      <w:pPr>
        <w:spacing w:line="240" w:lineRule="exact"/>
        <w:ind w:left="281" w:hanging="281"/>
        <w:rPr>
          <w:rFonts w:asciiTheme="majorEastAsia" w:eastAsiaTheme="majorEastAsia" w:hAnsiTheme="majorEastAsia"/>
          <w:color w:val="auto"/>
          <w:szCs w:val="21"/>
          <w:lang w:eastAsia="ja-JP"/>
        </w:rPr>
      </w:pPr>
      <w:r w:rsidRPr="004B7EEC">
        <w:rPr>
          <w:rFonts w:asciiTheme="majorEastAsia" w:eastAsiaTheme="majorEastAsia" w:hAnsiTheme="majorEastAsia" w:hint="eastAsia"/>
          <w:color w:val="auto"/>
          <w:szCs w:val="21"/>
          <w:lang w:eastAsia="ja-JP"/>
        </w:rPr>
        <w:t>1. 当財団では、同様のテーマで複数の助成金を使って実施するプロジェクトには助成いたしません。</w:t>
      </w:r>
    </w:p>
    <w:p w14:paraId="06A53799" w14:textId="0EFFE081" w:rsidR="000F0185" w:rsidRPr="004B7EEC" w:rsidRDefault="000F0185" w:rsidP="000F0185">
      <w:pPr>
        <w:spacing w:line="240" w:lineRule="exact"/>
        <w:ind w:firstLineChars="100" w:firstLine="193"/>
        <w:rPr>
          <w:rFonts w:asciiTheme="majorEastAsia" w:eastAsiaTheme="majorEastAsia" w:hAnsiTheme="majorEastAsia"/>
          <w:color w:val="auto"/>
          <w:szCs w:val="21"/>
          <w:lang w:eastAsia="ja-JP"/>
        </w:rPr>
      </w:pPr>
      <w:r w:rsidRPr="004B7EEC">
        <w:rPr>
          <w:rFonts w:asciiTheme="majorEastAsia" w:eastAsiaTheme="majorEastAsia" w:hAnsiTheme="majorEastAsia" w:hint="eastAsia"/>
          <w:color w:val="auto"/>
          <w:szCs w:val="21"/>
          <w:lang w:eastAsia="ja-JP"/>
        </w:rPr>
        <w:t>（ただし、他の助成金と研究・活動の範囲が明確に分かれている場合は、</w:t>
      </w:r>
      <w:r w:rsidR="0082703B" w:rsidRPr="004B7EEC">
        <w:rPr>
          <w:rFonts w:asciiTheme="majorEastAsia" w:eastAsiaTheme="majorEastAsia" w:hAnsiTheme="majorEastAsia" w:hint="eastAsia"/>
          <w:color w:val="auto"/>
          <w:szCs w:val="21"/>
          <w:lang w:eastAsia="ja-JP"/>
        </w:rPr>
        <w:t>こ</w:t>
      </w:r>
      <w:r w:rsidRPr="004B7EEC">
        <w:rPr>
          <w:rFonts w:asciiTheme="majorEastAsia" w:eastAsiaTheme="majorEastAsia" w:hAnsiTheme="majorEastAsia" w:hint="eastAsia"/>
          <w:color w:val="auto"/>
          <w:szCs w:val="21"/>
          <w:lang w:eastAsia="ja-JP"/>
        </w:rPr>
        <w:t>の限りではありません。）</w:t>
      </w:r>
    </w:p>
    <w:p w14:paraId="0B5298C4" w14:textId="452405F7" w:rsidR="000F0185" w:rsidRPr="004B7EEC" w:rsidRDefault="000F0185" w:rsidP="000F0185">
      <w:pPr>
        <w:spacing w:line="240" w:lineRule="exact"/>
        <w:ind w:leftChars="100" w:left="193"/>
        <w:rPr>
          <w:rFonts w:asciiTheme="majorEastAsia" w:eastAsiaTheme="majorEastAsia" w:hAnsiTheme="majorEastAsia"/>
          <w:color w:val="auto"/>
          <w:szCs w:val="21"/>
          <w:lang w:eastAsia="ja-JP"/>
        </w:rPr>
      </w:pPr>
      <w:r w:rsidRPr="004B7EEC">
        <w:rPr>
          <w:rFonts w:asciiTheme="majorEastAsia" w:eastAsiaTheme="majorEastAsia" w:hAnsiTheme="majorEastAsia" w:hint="eastAsia"/>
          <w:color w:val="auto"/>
          <w:szCs w:val="21"/>
          <w:lang w:eastAsia="ja-JP"/>
        </w:rPr>
        <w:t>現在、上述の重複助成に該当するテーマで他財団や公的機関の助成金を申請している場合は、以下に採択スケジュールの詳細を記載してください。採択が決定された場合は、必ず</w:t>
      </w:r>
      <w:r w:rsidR="0082703B" w:rsidRPr="004B7EEC">
        <w:rPr>
          <w:rFonts w:asciiTheme="majorEastAsia" w:eastAsiaTheme="majorEastAsia" w:hAnsiTheme="majorEastAsia" w:hint="eastAsia"/>
          <w:color w:val="auto"/>
          <w:szCs w:val="21"/>
          <w:lang w:eastAsia="ja-JP"/>
        </w:rPr>
        <w:t>当</w:t>
      </w:r>
      <w:r w:rsidRPr="004B7EEC">
        <w:rPr>
          <w:rFonts w:asciiTheme="majorEastAsia" w:eastAsiaTheme="majorEastAsia" w:hAnsiTheme="majorEastAsia" w:hint="eastAsia"/>
          <w:color w:val="auto"/>
          <w:szCs w:val="21"/>
          <w:lang w:eastAsia="ja-JP"/>
        </w:rPr>
        <w:t>財団に申し出てください。</w:t>
      </w:r>
    </w:p>
    <w:p w14:paraId="7ABB42CF" w14:textId="77777777" w:rsidR="000F0185" w:rsidRPr="004B7EEC" w:rsidRDefault="000F0185" w:rsidP="000F0185">
      <w:pPr>
        <w:spacing w:line="240" w:lineRule="exact"/>
        <w:ind w:leftChars="100" w:left="193"/>
        <w:rPr>
          <w:rFonts w:asciiTheme="majorEastAsia" w:eastAsiaTheme="majorEastAsia" w:hAnsiTheme="majorEastAsia"/>
          <w:color w:val="auto"/>
          <w:szCs w:val="21"/>
          <w:highlight w:val="yellow"/>
        </w:rPr>
      </w:pPr>
    </w:p>
    <w:tbl>
      <w:tblPr>
        <w:tblpPr w:leftFromText="142" w:rightFromText="142" w:vertAnchor="page" w:horzAnchor="margin" w:tblpY="2881"/>
        <w:tblW w:w="9488" w:type="dxa"/>
        <w:tblLayout w:type="fixed"/>
        <w:tblCellMar>
          <w:left w:w="52" w:type="dxa"/>
          <w:right w:w="52" w:type="dxa"/>
        </w:tblCellMar>
        <w:tblLook w:val="0000" w:firstRow="0" w:lastRow="0" w:firstColumn="0" w:lastColumn="0" w:noHBand="0" w:noVBand="0"/>
      </w:tblPr>
      <w:tblGrid>
        <w:gridCol w:w="1639"/>
        <w:gridCol w:w="3261"/>
        <w:gridCol w:w="1701"/>
        <w:gridCol w:w="1469"/>
        <w:gridCol w:w="1418"/>
      </w:tblGrid>
      <w:tr w:rsidR="000F0185" w:rsidRPr="004B7EEC" w14:paraId="56E0AACC" w14:textId="77777777" w:rsidTr="007E4451">
        <w:trPr>
          <w:trHeight w:val="281"/>
        </w:trPr>
        <w:tc>
          <w:tcPr>
            <w:tcW w:w="1639" w:type="dxa"/>
            <w:tcBorders>
              <w:top w:val="single" w:sz="8" w:space="0" w:color="000000"/>
              <w:left w:val="single" w:sz="8" w:space="0" w:color="000000"/>
            </w:tcBorders>
            <w:shd w:val="clear" w:color="auto" w:fill="auto"/>
            <w:vAlign w:val="center"/>
          </w:tcPr>
          <w:p w14:paraId="7CFEF475"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rPr>
            </w:pPr>
            <w:r w:rsidRPr="004B7EEC">
              <w:rPr>
                <w:rFonts w:asciiTheme="majorEastAsia" w:eastAsiaTheme="majorEastAsia" w:hAnsiTheme="majorEastAsia"/>
                <w:color w:val="auto"/>
                <w:szCs w:val="21"/>
              </w:rPr>
              <w:t>機関名</w:t>
            </w:r>
          </w:p>
        </w:tc>
        <w:tc>
          <w:tcPr>
            <w:tcW w:w="3261" w:type="dxa"/>
            <w:tcBorders>
              <w:top w:val="single" w:sz="8" w:space="0" w:color="000000"/>
              <w:left w:val="single" w:sz="4" w:space="0" w:color="000000"/>
            </w:tcBorders>
            <w:shd w:val="clear" w:color="auto" w:fill="auto"/>
            <w:vAlign w:val="center"/>
          </w:tcPr>
          <w:p w14:paraId="5BF5370C"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rPr>
            </w:pPr>
            <w:r w:rsidRPr="004B7EEC">
              <w:rPr>
                <w:rFonts w:asciiTheme="majorEastAsia" w:eastAsiaTheme="majorEastAsia" w:hAnsiTheme="majorEastAsia"/>
                <w:color w:val="auto"/>
                <w:szCs w:val="21"/>
              </w:rPr>
              <w:t>テーマ</w:t>
            </w:r>
          </w:p>
        </w:tc>
        <w:tc>
          <w:tcPr>
            <w:tcW w:w="1701" w:type="dxa"/>
            <w:tcBorders>
              <w:top w:val="single" w:sz="8" w:space="0" w:color="000000"/>
              <w:left w:val="single" w:sz="4" w:space="0" w:color="000000"/>
              <w:right w:val="single" w:sz="4" w:space="0" w:color="auto"/>
            </w:tcBorders>
            <w:shd w:val="clear" w:color="auto" w:fill="auto"/>
            <w:vAlign w:val="center"/>
          </w:tcPr>
          <w:p w14:paraId="694D9BA7"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rPr>
            </w:pPr>
            <w:r w:rsidRPr="004B7EEC">
              <w:rPr>
                <w:rFonts w:asciiTheme="majorEastAsia" w:eastAsiaTheme="majorEastAsia" w:hAnsiTheme="majorEastAsia"/>
                <w:color w:val="auto"/>
                <w:szCs w:val="21"/>
              </w:rPr>
              <w:t>金額</w:t>
            </w:r>
          </w:p>
          <w:p w14:paraId="61593CC5"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rPr>
            </w:pPr>
            <w:r w:rsidRPr="004B7EEC">
              <w:rPr>
                <w:rFonts w:asciiTheme="majorEastAsia" w:eastAsiaTheme="majorEastAsia" w:hAnsiTheme="majorEastAsia"/>
                <w:color w:val="auto"/>
                <w:szCs w:val="21"/>
              </w:rPr>
              <w:t>(万円)</w:t>
            </w:r>
          </w:p>
        </w:tc>
        <w:tc>
          <w:tcPr>
            <w:tcW w:w="1469" w:type="dxa"/>
            <w:tcBorders>
              <w:top w:val="single" w:sz="8" w:space="0" w:color="000000"/>
              <w:left w:val="single" w:sz="4" w:space="0" w:color="000000"/>
              <w:right w:val="single" w:sz="4" w:space="0" w:color="auto"/>
            </w:tcBorders>
            <w:vAlign w:val="center"/>
          </w:tcPr>
          <w:p w14:paraId="377D2902"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lang w:eastAsia="ja-JP"/>
              </w:rPr>
            </w:pPr>
            <w:r w:rsidRPr="004B7EEC">
              <w:rPr>
                <w:rFonts w:asciiTheme="majorEastAsia" w:eastAsiaTheme="majorEastAsia" w:hAnsiTheme="majorEastAsia" w:hint="eastAsia"/>
                <w:color w:val="auto"/>
                <w:szCs w:val="21"/>
                <w:lang w:eastAsia="ja-JP"/>
              </w:rPr>
              <w:t>助成期間</w:t>
            </w:r>
          </w:p>
          <w:p w14:paraId="579B0A97"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rPr>
            </w:pPr>
            <w:r w:rsidRPr="004B7EEC">
              <w:rPr>
                <w:rFonts w:asciiTheme="majorEastAsia" w:eastAsiaTheme="majorEastAsia" w:hAnsiTheme="majorEastAsia" w:hint="eastAsia"/>
                <w:color w:val="auto"/>
                <w:szCs w:val="21"/>
                <w:lang w:eastAsia="ja-JP"/>
              </w:rPr>
              <w:t>（年月日）</w:t>
            </w:r>
          </w:p>
        </w:tc>
        <w:tc>
          <w:tcPr>
            <w:tcW w:w="1418" w:type="dxa"/>
            <w:tcBorders>
              <w:top w:val="single" w:sz="8" w:space="0" w:color="000000"/>
              <w:left w:val="single" w:sz="4" w:space="0" w:color="000000"/>
              <w:right w:val="single" w:sz="4" w:space="0" w:color="auto"/>
            </w:tcBorders>
            <w:vAlign w:val="center"/>
          </w:tcPr>
          <w:p w14:paraId="71F22D07"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lang w:eastAsia="ja-JP"/>
              </w:rPr>
            </w:pPr>
            <w:r w:rsidRPr="004B7EEC">
              <w:rPr>
                <w:rFonts w:asciiTheme="majorEastAsia" w:eastAsiaTheme="majorEastAsia" w:hAnsiTheme="majorEastAsia" w:hint="eastAsia"/>
                <w:color w:val="auto"/>
                <w:szCs w:val="21"/>
                <w:lang w:eastAsia="ja-JP"/>
              </w:rPr>
              <w:t>採択結果通知時期</w:t>
            </w:r>
          </w:p>
          <w:p w14:paraId="72B64E24"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rPr>
            </w:pPr>
            <w:r w:rsidRPr="004B7EEC">
              <w:rPr>
                <w:rFonts w:asciiTheme="majorEastAsia" w:eastAsiaTheme="majorEastAsia" w:hAnsiTheme="majorEastAsia" w:hint="eastAsia"/>
                <w:color w:val="auto"/>
                <w:szCs w:val="21"/>
                <w:lang w:eastAsia="ja-JP"/>
              </w:rPr>
              <w:t>（年月日）</w:t>
            </w:r>
          </w:p>
        </w:tc>
      </w:tr>
      <w:tr w:rsidR="000F0185" w:rsidRPr="004B7EEC" w14:paraId="6EE8F333" w14:textId="77777777" w:rsidTr="007E4451">
        <w:trPr>
          <w:trHeight w:val="2463"/>
        </w:trPr>
        <w:tc>
          <w:tcPr>
            <w:tcW w:w="1639" w:type="dxa"/>
            <w:tcBorders>
              <w:top w:val="single" w:sz="4" w:space="0" w:color="000000"/>
              <w:left w:val="single" w:sz="8" w:space="0" w:color="000000"/>
              <w:bottom w:val="single" w:sz="8" w:space="0" w:color="auto"/>
            </w:tcBorders>
            <w:shd w:val="clear" w:color="auto" w:fill="auto"/>
          </w:tcPr>
          <w:p w14:paraId="0405275C" w14:textId="77777777" w:rsidR="004B7EEC" w:rsidRPr="004B7EEC" w:rsidRDefault="004B7EEC" w:rsidP="007E4451">
            <w:pPr>
              <w:snapToGrid w:val="0"/>
              <w:spacing w:line="248" w:lineRule="atLeast"/>
              <w:rPr>
                <w:rFonts w:asciiTheme="majorEastAsia" w:eastAsiaTheme="majorEastAsia" w:hAnsiTheme="majorEastAsia"/>
                <w:color w:val="auto"/>
                <w:szCs w:val="21"/>
              </w:rPr>
            </w:pPr>
          </w:p>
        </w:tc>
        <w:tc>
          <w:tcPr>
            <w:tcW w:w="3261" w:type="dxa"/>
            <w:tcBorders>
              <w:top w:val="single" w:sz="4" w:space="0" w:color="000000"/>
              <w:left w:val="single" w:sz="4" w:space="0" w:color="000000"/>
              <w:bottom w:val="single" w:sz="8" w:space="0" w:color="auto"/>
            </w:tcBorders>
            <w:shd w:val="clear" w:color="auto" w:fill="auto"/>
          </w:tcPr>
          <w:p w14:paraId="54C3A054" w14:textId="77777777" w:rsidR="000F0185" w:rsidRPr="004B7EEC" w:rsidRDefault="000F0185" w:rsidP="007E4451">
            <w:pPr>
              <w:snapToGrid w:val="0"/>
              <w:spacing w:line="248" w:lineRule="atLeast"/>
              <w:rPr>
                <w:rFonts w:asciiTheme="majorEastAsia" w:eastAsiaTheme="majorEastAsia" w:hAnsiTheme="majorEastAsia"/>
                <w:color w:val="auto"/>
                <w:szCs w:val="21"/>
              </w:rPr>
            </w:pPr>
          </w:p>
        </w:tc>
        <w:tc>
          <w:tcPr>
            <w:tcW w:w="1701" w:type="dxa"/>
            <w:tcBorders>
              <w:top w:val="single" w:sz="4" w:space="0" w:color="000000"/>
              <w:left w:val="single" w:sz="4" w:space="0" w:color="000000"/>
              <w:bottom w:val="single" w:sz="8" w:space="0" w:color="auto"/>
              <w:right w:val="single" w:sz="4" w:space="0" w:color="auto"/>
            </w:tcBorders>
            <w:shd w:val="clear" w:color="auto" w:fill="auto"/>
          </w:tcPr>
          <w:p w14:paraId="6FEAA149" w14:textId="1419BC29" w:rsidR="000F0185" w:rsidRPr="004B7EEC" w:rsidRDefault="000F0185" w:rsidP="007E4451">
            <w:pPr>
              <w:snapToGrid w:val="0"/>
              <w:spacing w:line="248" w:lineRule="atLeast"/>
              <w:rPr>
                <w:rFonts w:asciiTheme="majorEastAsia" w:eastAsiaTheme="majorEastAsia" w:hAnsiTheme="majorEastAsia"/>
                <w:color w:val="auto"/>
                <w:szCs w:val="21"/>
              </w:rPr>
            </w:pPr>
          </w:p>
        </w:tc>
        <w:tc>
          <w:tcPr>
            <w:tcW w:w="1469" w:type="dxa"/>
            <w:tcBorders>
              <w:top w:val="single" w:sz="4" w:space="0" w:color="000000"/>
              <w:left w:val="single" w:sz="4" w:space="0" w:color="000000"/>
              <w:bottom w:val="single" w:sz="8" w:space="0" w:color="auto"/>
              <w:right w:val="single" w:sz="4" w:space="0" w:color="auto"/>
            </w:tcBorders>
          </w:tcPr>
          <w:p w14:paraId="173A6781" w14:textId="77777777" w:rsidR="000F0185" w:rsidRPr="004B7EEC" w:rsidRDefault="000F0185" w:rsidP="007E4451">
            <w:pPr>
              <w:snapToGrid w:val="0"/>
              <w:spacing w:line="248" w:lineRule="atLeast"/>
              <w:rPr>
                <w:rFonts w:asciiTheme="majorEastAsia" w:eastAsiaTheme="majorEastAsia" w:hAnsiTheme="majorEastAsia"/>
                <w:color w:val="auto"/>
                <w:szCs w:val="21"/>
              </w:rPr>
            </w:pPr>
          </w:p>
        </w:tc>
        <w:tc>
          <w:tcPr>
            <w:tcW w:w="1418" w:type="dxa"/>
            <w:tcBorders>
              <w:top w:val="single" w:sz="4" w:space="0" w:color="000000"/>
              <w:left w:val="single" w:sz="4" w:space="0" w:color="000000"/>
              <w:bottom w:val="single" w:sz="8" w:space="0" w:color="auto"/>
              <w:right w:val="single" w:sz="4" w:space="0" w:color="auto"/>
            </w:tcBorders>
          </w:tcPr>
          <w:p w14:paraId="36A18E9D" w14:textId="77777777" w:rsidR="000F0185" w:rsidRPr="004B7EEC" w:rsidRDefault="000F0185" w:rsidP="007E4451">
            <w:pPr>
              <w:snapToGrid w:val="0"/>
              <w:spacing w:line="248" w:lineRule="atLeast"/>
              <w:rPr>
                <w:rFonts w:asciiTheme="majorEastAsia" w:eastAsiaTheme="majorEastAsia" w:hAnsiTheme="majorEastAsia"/>
                <w:color w:val="auto"/>
                <w:szCs w:val="21"/>
              </w:rPr>
            </w:pPr>
          </w:p>
        </w:tc>
      </w:tr>
    </w:tbl>
    <w:p w14:paraId="18428ED4" w14:textId="77777777" w:rsidR="000F0185" w:rsidRPr="004B7EEC" w:rsidRDefault="000F0185" w:rsidP="000F0185">
      <w:pPr>
        <w:rPr>
          <w:rFonts w:asciiTheme="majorEastAsia" w:eastAsiaTheme="majorEastAsia" w:hAnsiTheme="majorEastAsia"/>
          <w:color w:val="auto"/>
          <w:spacing w:val="30"/>
          <w:szCs w:val="21"/>
          <w:lang w:eastAsia="ja-JP"/>
        </w:rPr>
      </w:pPr>
    </w:p>
    <w:p w14:paraId="4C6E0E44" w14:textId="77777777" w:rsidR="000F0185" w:rsidRPr="004B7EEC" w:rsidRDefault="000F0185" w:rsidP="000F0185">
      <w:pPr>
        <w:spacing w:line="240" w:lineRule="exact"/>
        <w:ind w:left="281" w:hanging="281"/>
        <w:rPr>
          <w:rFonts w:asciiTheme="majorEastAsia" w:eastAsiaTheme="majorEastAsia" w:hAnsiTheme="majorEastAsia"/>
          <w:color w:val="auto"/>
          <w:szCs w:val="21"/>
          <w:lang w:eastAsia="ja-JP"/>
        </w:rPr>
      </w:pPr>
      <w:r w:rsidRPr="004B7EEC">
        <w:rPr>
          <w:rFonts w:asciiTheme="majorEastAsia" w:eastAsiaTheme="majorEastAsia" w:hAnsiTheme="majorEastAsia" w:hint="eastAsia"/>
          <w:color w:val="auto"/>
          <w:szCs w:val="21"/>
          <w:lang w:eastAsia="ja-JP"/>
        </w:rPr>
        <w:t>2.　第34期プロ・ナトゥーラ・ファンド助成の別の申請に、構成メンバーとして参加していますか。</w:t>
      </w:r>
    </w:p>
    <w:p w14:paraId="352629D6" w14:textId="77777777" w:rsidR="000F0185" w:rsidRPr="004B7EEC" w:rsidRDefault="000F0185" w:rsidP="000F0185">
      <w:pPr>
        <w:spacing w:line="240" w:lineRule="exact"/>
        <w:ind w:left="281" w:hanging="281"/>
        <w:rPr>
          <w:rFonts w:asciiTheme="majorEastAsia" w:eastAsiaTheme="majorEastAsia" w:hAnsiTheme="majorEastAsia"/>
          <w:color w:val="auto"/>
          <w:szCs w:val="21"/>
          <w:lang w:eastAsia="ja-JP"/>
        </w:rPr>
      </w:pPr>
      <w:r w:rsidRPr="004B7EEC">
        <w:rPr>
          <w:rFonts w:asciiTheme="majorEastAsia" w:eastAsiaTheme="majorEastAsia" w:hAnsiTheme="majorEastAsia" w:hint="eastAsia"/>
          <w:color w:val="auto"/>
          <w:szCs w:val="21"/>
          <w:lang w:eastAsia="ja-JP"/>
        </w:rPr>
        <w:t xml:space="preserve">　※申請代表者は、他の申請プロジェクトにおいて申請代表者になることはできません。また、本申請グループが別のテーマで複数応募することもご遠慮ください。</w:t>
      </w:r>
    </w:p>
    <w:tbl>
      <w:tblPr>
        <w:tblW w:w="0" w:type="auto"/>
        <w:tblInd w:w="52" w:type="dxa"/>
        <w:tblLayout w:type="fixed"/>
        <w:tblCellMar>
          <w:left w:w="52" w:type="dxa"/>
          <w:right w:w="52" w:type="dxa"/>
        </w:tblCellMar>
        <w:tblLook w:val="0000" w:firstRow="0" w:lastRow="0" w:firstColumn="0" w:lastColumn="0" w:noHBand="0" w:noVBand="0"/>
      </w:tblPr>
      <w:tblGrid>
        <w:gridCol w:w="2275"/>
        <w:gridCol w:w="6168"/>
      </w:tblGrid>
      <w:tr w:rsidR="000F0185" w:rsidRPr="004B7EEC" w14:paraId="18E04F76" w14:textId="77777777" w:rsidTr="007E4451">
        <w:trPr>
          <w:trHeight w:val="281"/>
        </w:trPr>
        <w:tc>
          <w:tcPr>
            <w:tcW w:w="2275" w:type="dxa"/>
            <w:tcBorders>
              <w:top w:val="single" w:sz="8" w:space="0" w:color="000000"/>
              <w:left w:val="single" w:sz="8" w:space="0" w:color="000000"/>
            </w:tcBorders>
            <w:shd w:val="clear" w:color="auto" w:fill="auto"/>
          </w:tcPr>
          <w:p w14:paraId="141FB622"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rPr>
            </w:pPr>
            <w:r w:rsidRPr="004B7EEC">
              <w:rPr>
                <w:rFonts w:asciiTheme="majorEastAsia" w:eastAsiaTheme="majorEastAsia" w:hAnsiTheme="majorEastAsia" w:hint="eastAsia"/>
                <w:color w:val="auto"/>
                <w:szCs w:val="21"/>
                <w:lang w:eastAsia="ja-JP"/>
              </w:rPr>
              <w:t>カテゴリー名</w:t>
            </w:r>
          </w:p>
        </w:tc>
        <w:tc>
          <w:tcPr>
            <w:tcW w:w="6168" w:type="dxa"/>
            <w:tcBorders>
              <w:top w:val="single" w:sz="8" w:space="0" w:color="000000"/>
              <w:left w:val="single" w:sz="4" w:space="0" w:color="000000"/>
              <w:right w:val="single" w:sz="4" w:space="0" w:color="auto"/>
            </w:tcBorders>
            <w:shd w:val="clear" w:color="auto" w:fill="auto"/>
          </w:tcPr>
          <w:p w14:paraId="1F9B0375" w14:textId="77777777" w:rsidR="000F0185" w:rsidRPr="004B7EEC" w:rsidRDefault="000F0185" w:rsidP="007E4451">
            <w:pPr>
              <w:snapToGrid w:val="0"/>
              <w:spacing w:line="248" w:lineRule="atLeast"/>
              <w:jc w:val="center"/>
              <w:rPr>
                <w:rFonts w:asciiTheme="majorEastAsia" w:eastAsiaTheme="majorEastAsia" w:hAnsiTheme="majorEastAsia"/>
                <w:color w:val="auto"/>
                <w:szCs w:val="21"/>
              </w:rPr>
            </w:pPr>
            <w:r w:rsidRPr="004B7EEC">
              <w:rPr>
                <w:rFonts w:asciiTheme="majorEastAsia" w:eastAsiaTheme="majorEastAsia" w:hAnsiTheme="majorEastAsia" w:hint="eastAsia"/>
                <w:color w:val="auto"/>
                <w:szCs w:val="21"/>
                <w:lang w:eastAsia="ja-JP"/>
              </w:rPr>
              <w:t>タイトル</w:t>
            </w:r>
          </w:p>
        </w:tc>
      </w:tr>
      <w:tr w:rsidR="000F0185" w:rsidRPr="004B7EEC" w14:paraId="21413920" w14:textId="77777777" w:rsidTr="007E4451">
        <w:trPr>
          <w:trHeight w:val="872"/>
        </w:trPr>
        <w:tc>
          <w:tcPr>
            <w:tcW w:w="2275" w:type="dxa"/>
            <w:tcBorders>
              <w:top w:val="single" w:sz="4" w:space="0" w:color="000000"/>
              <w:left w:val="single" w:sz="8" w:space="0" w:color="000000"/>
              <w:bottom w:val="single" w:sz="8" w:space="0" w:color="auto"/>
            </w:tcBorders>
            <w:shd w:val="clear" w:color="auto" w:fill="auto"/>
          </w:tcPr>
          <w:p w14:paraId="70551EEE" w14:textId="77777777" w:rsidR="000F0185" w:rsidRPr="004B7EEC" w:rsidRDefault="000F0185" w:rsidP="007E4451">
            <w:pPr>
              <w:snapToGrid w:val="0"/>
              <w:spacing w:line="248" w:lineRule="atLeast"/>
              <w:rPr>
                <w:rFonts w:asciiTheme="majorEastAsia" w:eastAsiaTheme="majorEastAsia" w:hAnsiTheme="majorEastAsia"/>
                <w:color w:val="auto"/>
                <w:szCs w:val="21"/>
              </w:rPr>
            </w:pPr>
          </w:p>
        </w:tc>
        <w:tc>
          <w:tcPr>
            <w:tcW w:w="6168" w:type="dxa"/>
            <w:tcBorders>
              <w:top w:val="single" w:sz="4" w:space="0" w:color="000000"/>
              <w:left w:val="single" w:sz="4" w:space="0" w:color="000000"/>
              <w:bottom w:val="single" w:sz="8" w:space="0" w:color="auto"/>
              <w:right w:val="single" w:sz="4" w:space="0" w:color="auto"/>
            </w:tcBorders>
            <w:shd w:val="clear" w:color="auto" w:fill="auto"/>
          </w:tcPr>
          <w:p w14:paraId="0C909217" w14:textId="77777777" w:rsidR="000F0185" w:rsidRPr="004B7EEC" w:rsidRDefault="000F0185" w:rsidP="007E4451">
            <w:pPr>
              <w:snapToGrid w:val="0"/>
              <w:spacing w:line="248" w:lineRule="atLeast"/>
              <w:rPr>
                <w:rFonts w:asciiTheme="majorEastAsia" w:eastAsiaTheme="majorEastAsia" w:hAnsiTheme="majorEastAsia"/>
                <w:color w:val="auto"/>
                <w:szCs w:val="21"/>
              </w:rPr>
            </w:pPr>
          </w:p>
        </w:tc>
      </w:tr>
    </w:tbl>
    <w:p w14:paraId="15C6B713" w14:textId="77777777" w:rsidR="000F0185" w:rsidRPr="004B7EEC" w:rsidRDefault="000F0185" w:rsidP="000F0185">
      <w:pPr>
        <w:rPr>
          <w:rFonts w:asciiTheme="majorEastAsia" w:eastAsiaTheme="majorEastAsia" w:hAnsiTheme="majorEastAsia"/>
          <w:color w:val="auto"/>
          <w:szCs w:val="21"/>
          <w:lang w:eastAsia="ja-JP"/>
        </w:rPr>
      </w:pPr>
    </w:p>
    <w:p w14:paraId="036A013D" w14:textId="77777777" w:rsidR="000F0185" w:rsidRPr="004B7EEC" w:rsidRDefault="000F0185" w:rsidP="000F0185">
      <w:pPr>
        <w:rPr>
          <w:rFonts w:asciiTheme="majorEastAsia" w:eastAsiaTheme="majorEastAsia" w:hAnsiTheme="majorEastAsia"/>
          <w:color w:val="auto"/>
          <w:szCs w:val="21"/>
          <w:lang w:eastAsia="ja-JP"/>
        </w:rPr>
      </w:pPr>
    </w:p>
    <w:p w14:paraId="14BE3085" w14:textId="77777777" w:rsidR="000F0185" w:rsidRPr="004B7EEC" w:rsidRDefault="000F0185" w:rsidP="000F0185">
      <w:pPr>
        <w:ind w:firstLineChars="100" w:firstLine="193"/>
        <w:rPr>
          <w:rFonts w:asciiTheme="majorEastAsia" w:eastAsiaTheme="majorEastAsia" w:hAnsiTheme="majorEastAsia"/>
          <w:color w:val="auto"/>
          <w:szCs w:val="21"/>
          <w:lang w:eastAsia="ja-JP"/>
        </w:rPr>
      </w:pPr>
      <w:r w:rsidRPr="004B7EEC">
        <w:rPr>
          <w:rFonts w:asciiTheme="majorEastAsia" w:eastAsiaTheme="majorEastAsia" w:hAnsiTheme="majorEastAsia" w:hint="eastAsia"/>
          <w:color w:val="auto"/>
          <w:szCs w:val="21"/>
          <w:lang w:eastAsia="ja-JP"/>
        </w:rPr>
        <w:t>この申請書は、プロ・ナトゥーラ・ファンド助成の審査にのみ使用し、その他の目的では使用いたしません。</w:t>
      </w:r>
    </w:p>
    <w:p w14:paraId="5F5809FF" w14:textId="77777777" w:rsidR="000F0185" w:rsidRPr="004B7EEC" w:rsidRDefault="000F0185" w:rsidP="000F0185">
      <w:pPr>
        <w:rPr>
          <w:rFonts w:asciiTheme="majorEastAsia" w:eastAsiaTheme="majorEastAsia" w:hAnsiTheme="majorEastAsia"/>
          <w:color w:val="auto"/>
          <w:szCs w:val="21"/>
          <w:lang w:eastAsia="ja-JP"/>
        </w:rPr>
      </w:pPr>
      <w:r w:rsidRPr="004B7EEC">
        <w:rPr>
          <w:rFonts w:asciiTheme="majorEastAsia" w:eastAsiaTheme="majorEastAsia" w:hAnsiTheme="majorEastAsia" w:hint="eastAsia"/>
          <w:color w:val="auto"/>
          <w:szCs w:val="21"/>
          <w:lang w:eastAsia="ja-JP"/>
        </w:rPr>
        <w:t>公益財団法人自然保護助成基金個人情報保護に関する基本方針に則り、適切に取り扱いいたします。</w:t>
      </w:r>
    </w:p>
    <w:p w14:paraId="57A5C686" w14:textId="77777777" w:rsidR="003309C1" w:rsidRPr="004B7EEC"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0DBDF77F" w14:textId="77777777" w:rsidR="003309C1" w:rsidRPr="004B7EEC"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4BCC7D6E"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595DB71E"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68D0D8D6"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4C65B328"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5D4E76CD"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2BC47990"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42BA7546"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41092353"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210518E5"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103C9EC2"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100AB39B"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5B68F85C" w14:textId="77777777" w:rsidR="003309C1"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14F5065C" w14:textId="77777777" w:rsidR="003309C1" w:rsidRPr="004B7EEC" w:rsidRDefault="003309C1" w:rsidP="003309C1">
      <w:pPr>
        <w:snapToGrid w:val="0"/>
        <w:spacing w:line="248" w:lineRule="atLeast"/>
        <w:rPr>
          <w:rFonts w:asciiTheme="majorEastAsia" w:eastAsiaTheme="majorEastAsia" w:hAnsiTheme="majorEastAsia" w:hint="eastAsia"/>
          <w:color w:val="000000" w:themeColor="text1"/>
          <w:szCs w:val="21"/>
          <w:lang w:eastAsia="ja-JP"/>
        </w:rPr>
      </w:pPr>
    </w:p>
    <w:p w14:paraId="7EF4CAEF" w14:textId="77777777" w:rsidR="003309C1" w:rsidRPr="004B7EEC" w:rsidRDefault="003309C1" w:rsidP="003309C1">
      <w:pPr>
        <w:snapToGrid w:val="0"/>
        <w:spacing w:line="248" w:lineRule="atLeast"/>
        <w:rPr>
          <w:rFonts w:asciiTheme="majorEastAsia" w:eastAsiaTheme="majorEastAsia" w:hAnsiTheme="majorEastAsia"/>
          <w:color w:val="000000" w:themeColor="text1"/>
          <w:szCs w:val="21"/>
          <w:lang w:eastAsia="ja-JP"/>
        </w:rPr>
      </w:pPr>
    </w:p>
    <w:p w14:paraId="3C151BBF" w14:textId="650CC629" w:rsidR="005D17E4" w:rsidRPr="003309C1" w:rsidRDefault="000F0185" w:rsidP="003309C1">
      <w:pPr>
        <w:spacing w:line="280" w:lineRule="exact"/>
        <w:rPr>
          <w:rFonts w:asciiTheme="majorEastAsia" w:eastAsiaTheme="majorEastAsia" w:hAnsiTheme="majorEastAsia" w:hint="eastAsia"/>
          <w:b/>
          <w:bCs/>
          <w:color w:val="auto"/>
          <w:sz w:val="20"/>
          <w:u w:val="single"/>
        </w:rPr>
      </w:pPr>
      <w:r w:rsidRPr="00906088">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3B94EC6E" w14:textId="77777777" w:rsidR="00415716" w:rsidRPr="00AB7CB0" w:rsidRDefault="00415716" w:rsidP="00415716">
      <w:pPr>
        <w:jc w:val="center"/>
        <w:rPr>
          <w:rFonts w:ascii="ＭＳ ゴシック" w:eastAsia="ＭＳ ゴシック" w:hAnsi="ＭＳ ゴシック"/>
          <w:color w:val="000000" w:themeColor="text1"/>
          <w:sz w:val="32"/>
          <w:szCs w:val="32"/>
          <w:lang w:eastAsia="ja-JP"/>
        </w:rPr>
      </w:pPr>
      <w:bookmarkStart w:id="12" w:name="_Hlk127807556"/>
      <w:r w:rsidRPr="00AB7CB0">
        <w:rPr>
          <w:rFonts w:ascii="ＭＳ ゴシック" w:eastAsia="ＭＳ ゴシック" w:hAnsi="ＭＳ ゴシック" w:hint="eastAsia"/>
          <w:color w:val="000000" w:themeColor="text1"/>
          <w:sz w:val="32"/>
          <w:szCs w:val="32"/>
          <w:lang w:eastAsia="ja-JP"/>
        </w:rPr>
        <w:lastRenderedPageBreak/>
        <w:t>アンケート</w:t>
      </w:r>
    </w:p>
    <w:p w14:paraId="5B3F04E9" w14:textId="74CC84F1" w:rsidR="00415716" w:rsidRPr="004B7EEC" w:rsidRDefault="00415716" w:rsidP="00415716">
      <w:pPr>
        <w:jc w:val="cente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u w:val="wave" w:color="FF0000"/>
          <w:lang w:eastAsia="ja-JP"/>
        </w:rPr>
        <w:t>アンケートの記述のない申請書は受け付けません</w:t>
      </w:r>
      <w:r w:rsidR="00991D9A" w:rsidRPr="004B7EEC">
        <w:rPr>
          <w:rFonts w:asciiTheme="majorEastAsia" w:eastAsiaTheme="majorEastAsia" w:hAnsiTheme="majorEastAsia" w:hint="eastAsia"/>
          <w:color w:val="000000" w:themeColor="text1"/>
          <w:szCs w:val="21"/>
          <w:u w:val="wave" w:color="FF0000"/>
          <w:lang w:eastAsia="ja-JP"/>
        </w:rPr>
        <w:t>。</w:t>
      </w:r>
      <w:r w:rsidRPr="004B7EEC">
        <w:rPr>
          <w:rFonts w:asciiTheme="majorEastAsia" w:eastAsiaTheme="majorEastAsia" w:hAnsiTheme="majorEastAsia" w:hint="eastAsia"/>
          <w:color w:val="000000" w:themeColor="text1"/>
          <w:szCs w:val="21"/>
          <w:u w:val="wave" w:color="FF0000"/>
          <w:lang w:eastAsia="ja-JP"/>
        </w:rPr>
        <w:t>記述内容は選考に影響しません</w:t>
      </w:r>
      <w:r w:rsidR="00991D9A" w:rsidRPr="004B7EEC">
        <w:rPr>
          <w:rFonts w:asciiTheme="majorEastAsia" w:eastAsiaTheme="majorEastAsia" w:hAnsiTheme="majorEastAsia" w:hint="eastAsia"/>
          <w:color w:val="000000" w:themeColor="text1"/>
          <w:szCs w:val="21"/>
          <w:u w:val="wave" w:color="FF0000"/>
          <w:lang w:eastAsia="ja-JP"/>
        </w:rPr>
        <w:t>。</w:t>
      </w:r>
      <w:r w:rsidRPr="004B7EEC">
        <w:rPr>
          <w:rFonts w:asciiTheme="majorEastAsia" w:eastAsiaTheme="majorEastAsia" w:hAnsiTheme="majorEastAsia" w:hint="eastAsia"/>
          <w:color w:val="000000" w:themeColor="text1"/>
          <w:szCs w:val="21"/>
          <w:lang w:eastAsia="ja-JP"/>
        </w:rPr>
        <w:t>）</w:t>
      </w:r>
    </w:p>
    <w:p w14:paraId="1BAC4D64" w14:textId="73E4A8E9" w:rsidR="00415716" w:rsidRPr="004B7EEC" w:rsidRDefault="00415716" w:rsidP="00415716">
      <w:pP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Ⅰ　申請代表者の本助成への応募は何回目ですか</w:t>
      </w:r>
      <w:r w:rsidR="00991D9A" w:rsidRPr="004B7EEC">
        <w:rPr>
          <w:rFonts w:asciiTheme="majorEastAsia" w:eastAsiaTheme="majorEastAsia" w:hAnsiTheme="majorEastAsia" w:hint="eastAsia"/>
          <w:color w:val="000000" w:themeColor="text1"/>
          <w:szCs w:val="21"/>
          <w:lang w:eastAsia="ja-JP"/>
        </w:rPr>
        <w:t>。</w:t>
      </w:r>
    </w:p>
    <w:p w14:paraId="3C21BAA3" w14:textId="2630D600" w:rsidR="00415716" w:rsidRPr="004B7EEC" w:rsidRDefault="00415716" w:rsidP="00415716">
      <w:pP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 xml:space="preserve">　　初めて　・　2回目　・　3 回目　・　4回目以上</w:t>
      </w:r>
    </w:p>
    <w:p w14:paraId="7501D9BA" w14:textId="02BABCC3" w:rsidR="00415716" w:rsidRPr="004B7EEC" w:rsidRDefault="00415716" w:rsidP="00415716">
      <w:pPr>
        <w:spacing w:after="240"/>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 xml:space="preserve">　　グループとしては応募経験あり（　　　回）←応募回数をお書き下さい</w:t>
      </w:r>
      <w:r w:rsidR="008B201A" w:rsidRPr="004B7EEC">
        <w:rPr>
          <w:rFonts w:asciiTheme="majorEastAsia" w:eastAsiaTheme="majorEastAsia" w:hAnsiTheme="majorEastAsia" w:hint="eastAsia"/>
          <w:color w:val="000000" w:themeColor="text1"/>
          <w:szCs w:val="21"/>
          <w:lang w:eastAsia="ja-JP"/>
        </w:rPr>
        <w:t>。</w:t>
      </w:r>
    </w:p>
    <w:p w14:paraId="630A9E98" w14:textId="30901E0B" w:rsidR="00415716" w:rsidRPr="004B7EEC" w:rsidRDefault="00415716" w:rsidP="00415716">
      <w:pP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Ⅱ　過去に</w:t>
      </w:r>
      <w:r w:rsidR="00991D9A"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申請代表者は本助成の助成金を得たこと</w:t>
      </w:r>
      <w:r w:rsidR="00BA08AB" w:rsidRPr="004B7EEC">
        <w:rPr>
          <w:rFonts w:asciiTheme="majorEastAsia" w:eastAsiaTheme="majorEastAsia" w:hAnsiTheme="majorEastAsia" w:hint="eastAsia"/>
          <w:color w:val="000000" w:themeColor="text1"/>
          <w:szCs w:val="21"/>
          <w:lang w:eastAsia="ja-JP"/>
        </w:rPr>
        <w:t>が</w:t>
      </w:r>
      <w:r w:rsidRPr="004B7EEC">
        <w:rPr>
          <w:rFonts w:asciiTheme="majorEastAsia" w:eastAsiaTheme="majorEastAsia" w:hAnsiTheme="majorEastAsia" w:hint="eastAsia"/>
          <w:color w:val="000000" w:themeColor="text1"/>
          <w:szCs w:val="21"/>
          <w:lang w:eastAsia="ja-JP"/>
        </w:rPr>
        <w:t>ありますか</w:t>
      </w:r>
      <w:r w:rsidR="00991D9A"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ある場合は回数をお書き下さい</w:t>
      </w:r>
      <w:r w:rsidR="00991D9A" w:rsidRPr="004B7EEC">
        <w:rPr>
          <w:rFonts w:asciiTheme="majorEastAsia" w:eastAsiaTheme="majorEastAsia" w:hAnsiTheme="majorEastAsia" w:hint="eastAsia"/>
          <w:color w:val="000000" w:themeColor="text1"/>
          <w:szCs w:val="21"/>
          <w:lang w:eastAsia="ja-JP"/>
        </w:rPr>
        <w:t>。</w:t>
      </w:r>
    </w:p>
    <w:p w14:paraId="297307F5" w14:textId="3A8E9272" w:rsidR="00415716" w:rsidRPr="004B7EEC" w:rsidRDefault="00415716" w:rsidP="00415716">
      <w:pP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 xml:space="preserve">　　ない　・　1回　・　2回　・　3回　・　4回以上</w:t>
      </w:r>
    </w:p>
    <w:p w14:paraId="3D051A92" w14:textId="7A07131A" w:rsidR="00415716" w:rsidRPr="004B7EEC" w:rsidRDefault="00415716" w:rsidP="00415716">
      <w:pPr>
        <w:spacing w:after="240"/>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 xml:space="preserve">　　グループとしては採択経験あり（　　　回）←これまでの採択回数をお書き下さい</w:t>
      </w:r>
      <w:r w:rsidR="008B201A" w:rsidRPr="004B7EEC">
        <w:rPr>
          <w:rFonts w:asciiTheme="majorEastAsia" w:eastAsiaTheme="majorEastAsia" w:hAnsiTheme="majorEastAsia" w:hint="eastAsia"/>
          <w:color w:val="000000" w:themeColor="text1"/>
          <w:szCs w:val="21"/>
          <w:lang w:eastAsia="ja-JP"/>
        </w:rPr>
        <w:t>。</w:t>
      </w:r>
    </w:p>
    <w:p w14:paraId="4D9AF6A5" w14:textId="7C7DA54B" w:rsidR="00D05B97" w:rsidRPr="004B7EEC" w:rsidRDefault="00415716" w:rsidP="00907B94">
      <w:pPr>
        <w:ind w:left="386" w:hangingChars="200" w:hanging="386"/>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Ⅲ　今回の助成の詳細は</w:t>
      </w:r>
      <w:r w:rsidR="008B201A"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何で知りましたか</w:t>
      </w:r>
      <w:r w:rsidR="00907B94" w:rsidRPr="004B7EEC">
        <w:rPr>
          <w:rFonts w:asciiTheme="majorEastAsia" w:eastAsiaTheme="majorEastAsia" w:hAnsiTheme="majorEastAsia" w:hint="eastAsia"/>
          <w:color w:val="000000" w:themeColor="text1"/>
          <w:szCs w:val="21"/>
          <w:lang w:eastAsia="ja-JP"/>
        </w:rPr>
        <w:t>。</w:t>
      </w:r>
      <w:r w:rsidR="00D05B97" w:rsidRPr="004B7EEC">
        <w:rPr>
          <w:rFonts w:asciiTheme="majorEastAsia" w:eastAsiaTheme="majorEastAsia" w:hAnsiTheme="majorEastAsia" w:hint="eastAsia"/>
          <w:color w:val="000000" w:themeColor="text1"/>
          <w:szCs w:val="21"/>
          <w:lang w:eastAsia="ja-JP"/>
        </w:rPr>
        <w:t>〇を付けてください。</w:t>
      </w:r>
    </w:p>
    <w:p w14:paraId="07D92158" w14:textId="167A040A" w:rsidR="00415716" w:rsidRPr="004B7EEC" w:rsidRDefault="00991D9A" w:rsidP="00D05B97">
      <w:pPr>
        <w:ind w:leftChars="200" w:left="386"/>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w:t>
      </w:r>
      <w:r w:rsidR="00907B94" w:rsidRPr="004B7EEC">
        <w:rPr>
          <w:rFonts w:asciiTheme="majorEastAsia" w:eastAsiaTheme="majorEastAsia" w:hAnsiTheme="majorEastAsia" w:hint="eastAsia"/>
          <w:color w:val="000000" w:themeColor="text1"/>
          <w:szCs w:val="21"/>
          <w:lang w:eastAsia="ja-JP"/>
        </w:rPr>
        <w:t>Webやメーリングリストの場合は、その具体的な名称もご記入ください。</w:t>
      </w:r>
    </w:p>
    <w:p w14:paraId="2FE0D954" w14:textId="7B3CC89A" w:rsidR="00415716" w:rsidRPr="004B7EEC" w:rsidRDefault="00415716" w:rsidP="00D05B97">
      <w:pP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 xml:space="preserve">　　当財団のWebページ／Facebook</w:t>
      </w:r>
      <w:r w:rsidR="00D05B97" w:rsidRPr="004B7EEC">
        <w:rPr>
          <w:rFonts w:asciiTheme="majorEastAsia" w:eastAsiaTheme="majorEastAsia" w:hAnsiTheme="majorEastAsia" w:hint="eastAsia"/>
          <w:color w:val="000000" w:themeColor="text1"/>
          <w:szCs w:val="21"/>
          <w:lang w:eastAsia="ja-JP"/>
        </w:rPr>
        <w:t xml:space="preserve">　・　</w:t>
      </w:r>
      <w:r w:rsidRPr="004B7EEC">
        <w:rPr>
          <w:rFonts w:asciiTheme="majorEastAsia" w:eastAsiaTheme="majorEastAsia" w:hAnsiTheme="majorEastAsia" w:hint="eastAsia"/>
          <w:color w:val="000000" w:themeColor="text1"/>
          <w:szCs w:val="21"/>
          <w:lang w:eastAsia="ja-JP"/>
        </w:rPr>
        <w:t>助成金情報サイト</w:t>
      </w:r>
      <w:r w:rsidR="00D05B97"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 xml:space="preserve">メーリングリスト　</w:t>
      </w:r>
    </w:p>
    <w:p w14:paraId="142646F5" w14:textId="224D6468" w:rsidR="00D05B97" w:rsidRPr="004B7EEC" w:rsidRDefault="00D05B97" w:rsidP="00D05B97">
      <w:pPr>
        <w:ind w:firstLineChars="200" w:firstLine="386"/>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友人/知人から　・　その他（　　　　　　　　　　　　　　　　）</w:t>
      </w:r>
    </w:p>
    <w:p w14:paraId="65E8AE35" w14:textId="0E11B217" w:rsidR="00D05B97" w:rsidRPr="004B7EEC" w:rsidRDefault="00D05B97" w:rsidP="00D05B97">
      <w:pP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noProof/>
          <w:color w:val="000000" w:themeColor="text1"/>
          <w:szCs w:val="21"/>
          <w:lang w:eastAsia="ja-JP"/>
        </w:rPr>
        <mc:AlternateContent>
          <mc:Choice Requires="wps">
            <w:drawing>
              <wp:anchor distT="0" distB="0" distL="114300" distR="114300" simplePos="0" relativeHeight="251784704" behindDoc="0" locked="0" layoutInCell="1" allowOverlap="1" wp14:anchorId="633A0E15" wp14:editId="4177BD4C">
                <wp:simplePos x="0" y="0"/>
                <wp:positionH relativeFrom="column">
                  <wp:posOffset>346075</wp:posOffset>
                </wp:positionH>
                <wp:positionV relativeFrom="paragraph">
                  <wp:posOffset>31115</wp:posOffset>
                </wp:positionV>
                <wp:extent cx="4981575" cy="79057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4981575" cy="790575"/>
                        </a:xfrm>
                        <a:prstGeom prst="rect">
                          <a:avLst/>
                        </a:prstGeom>
                        <a:solidFill>
                          <a:schemeClr val="lt1"/>
                        </a:solidFill>
                        <a:ln w="6350">
                          <a:solidFill>
                            <a:prstClr val="black"/>
                          </a:solidFill>
                        </a:ln>
                      </wps:spPr>
                      <wps:txbx>
                        <w:txbxContent>
                          <w:p w14:paraId="1B87E608" w14:textId="62419232" w:rsidR="00D05B97" w:rsidRDefault="00D05B97">
                            <w:pPr>
                              <w:rPr>
                                <w:rFonts w:asciiTheme="majorEastAsia" w:eastAsiaTheme="majorEastAsia" w:hAnsiTheme="majorEastAsia"/>
                                <w:color w:val="FF0000"/>
                                <w:lang w:eastAsia="ja-JP"/>
                              </w:rPr>
                            </w:pPr>
                            <w:r w:rsidRPr="003309C1">
                              <w:rPr>
                                <w:rFonts w:asciiTheme="majorEastAsia" w:eastAsiaTheme="majorEastAsia" w:hAnsiTheme="majorEastAsia" w:hint="eastAsia"/>
                                <w:color w:val="auto"/>
                                <w:lang w:eastAsia="ja-JP"/>
                              </w:rPr>
                              <w:t>【サイト名、メーリングリストの発信元などの具体的な名称】</w:t>
                            </w:r>
                          </w:p>
                          <w:p w14:paraId="760DEC45" w14:textId="77777777" w:rsidR="003309C1" w:rsidRPr="003309C1" w:rsidRDefault="003309C1">
                            <w:pPr>
                              <w:rPr>
                                <w:rFonts w:asciiTheme="majorEastAsia" w:eastAsiaTheme="majorEastAsia" w:hAnsiTheme="majorEastAsia" w:hint="eastAsia"/>
                                <w:color w:val="FF000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A0E15" id="_x0000_t202" coordsize="21600,21600" o:spt="202" path="m,l,21600r21600,l21600,xe">
                <v:stroke joinstyle="miter"/>
                <v:path gradientshapeok="t" o:connecttype="rect"/>
              </v:shapetype>
              <v:shape id="テキスト ボックス 36" o:spid="_x0000_s1027" type="#_x0000_t202" style="position:absolute;margin-left:27.25pt;margin-top:2.45pt;width:392.25pt;height:62.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9lOQIAAIM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" fillcolor="white [3201]" strokeweight=".5pt">
                <v:textbox>
                  <w:txbxContent>
                    <w:p w14:paraId="1B87E608" w14:textId="62419232" w:rsidR="00D05B97" w:rsidRDefault="00D05B97">
                      <w:pPr>
                        <w:rPr>
                          <w:rFonts w:asciiTheme="majorEastAsia" w:eastAsiaTheme="majorEastAsia" w:hAnsiTheme="majorEastAsia"/>
                          <w:color w:val="FF0000"/>
                          <w:lang w:eastAsia="ja-JP"/>
                        </w:rPr>
                      </w:pPr>
                      <w:r w:rsidRPr="003309C1">
                        <w:rPr>
                          <w:rFonts w:asciiTheme="majorEastAsia" w:eastAsiaTheme="majorEastAsia" w:hAnsiTheme="majorEastAsia" w:hint="eastAsia"/>
                          <w:color w:val="auto"/>
                          <w:lang w:eastAsia="ja-JP"/>
                        </w:rPr>
                        <w:t>【サイト名、メーリングリストの発信元などの具体的な名称】</w:t>
                      </w:r>
                    </w:p>
                    <w:p w14:paraId="760DEC45" w14:textId="77777777" w:rsidR="003309C1" w:rsidRPr="003309C1" w:rsidRDefault="003309C1">
                      <w:pPr>
                        <w:rPr>
                          <w:rFonts w:asciiTheme="majorEastAsia" w:eastAsiaTheme="majorEastAsia" w:hAnsiTheme="majorEastAsia" w:hint="eastAsia"/>
                          <w:color w:val="FF0000"/>
                          <w:lang w:eastAsia="ja-JP"/>
                        </w:rPr>
                      </w:pPr>
                    </w:p>
                  </w:txbxContent>
                </v:textbox>
              </v:shape>
            </w:pict>
          </mc:Fallback>
        </mc:AlternateContent>
      </w:r>
    </w:p>
    <w:p w14:paraId="10B99808" w14:textId="3E198C50" w:rsidR="00907B94" w:rsidRPr="004B7EEC" w:rsidRDefault="00907B94" w:rsidP="00415716">
      <w:pPr>
        <w:rPr>
          <w:rFonts w:asciiTheme="majorEastAsia" w:eastAsiaTheme="majorEastAsia" w:hAnsiTheme="majorEastAsia"/>
          <w:color w:val="000000" w:themeColor="text1"/>
          <w:szCs w:val="21"/>
          <w:lang w:eastAsia="ja-JP"/>
        </w:rPr>
      </w:pPr>
    </w:p>
    <w:p w14:paraId="0EFCFE9D" w14:textId="77777777" w:rsidR="00907B94" w:rsidRPr="004B7EEC" w:rsidRDefault="00907B94" w:rsidP="00415716">
      <w:pPr>
        <w:rPr>
          <w:rFonts w:asciiTheme="majorEastAsia" w:eastAsiaTheme="majorEastAsia" w:hAnsiTheme="majorEastAsia"/>
          <w:color w:val="000000" w:themeColor="text1"/>
          <w:szCs w:val="21"/>
          <w:lang w:eastAsia="ja-JP"/>
        </w:rPr>
      </w:pPr>
    </w:p>
    <w:p w14:paraId="118EEA91" w14:textId="60D99432" w:rsidR="00415716" w:rsidRPr="004B7EEC" w:rsidRDefault="00415716" w:rsidP="00415716">
      <w:pPr>
        <w:spacing w:line="300" w:lineRule="exact"/>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Ⅳ　募集要項について</w:t>
      </w:r>
      <w:r w:rsidR="008B201A"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気になった点</w:t>
      </w:r>
      <w:r w:rsidR="008B201A"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わかりにくかった点があればお書き下さい</w:t>
      </w:r>
      <w:r w:rsidR="008B201A"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また</w:t>
      </w:r>
      <w:r w:rsidR="008B201A"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申請書で書きにくかった項目があればお書き下さい</w:t>
      </w:r>
      <w:r w:rsidR="008B201A" w:rsidRPr="004B7EEC">
        <w:rPr>
          <w:rFonts w:asciiTheme="majorEastAsia" w:eastAsiaTheme="majorEastAsia" w:hAnsiTheme="majorEastAsia" w:hint="eastAsia"/>
          <w:color w:val="000000" w:themeColor="text1"/>
          <w:szCs w:val="21"/>
          <w:lang w:eastAsia="ja-JP"/>
        </w:rPr>
        <w:t>。</w:t>
      </w:r>
    </w:p>
    <w:tbl>
      <w:tblPr>
        <w:tblStyle w:val="ae"/>
        <w:tblW w:w="9687" w:type="dxa"/>
        <w:tblLook w:val="04A0" w:firstRow="1" w:lastRow="0" w:firstColumn="1" w:lastColumn="0" w:noHBand="0" w:noVBand="1"/>
      </w:tblPr>
      <w:tblGrid>
        <w:gridCol w:w="9687"/>
      </w:tblGrid>
      <w:tr w:rsidR="00AB7CB0" w:rsidRPr="004B7EEC" w14:paraId="76E8A26E" w14:textId="77777777" w:rsidTr="00415716">
        <w:trPr>
          <w:trHeight w:val="1286"/>
        </w:trPr>
        <w:tc>
          <w:tcPr>
            <w:tcW w:w="9687" w:type="dxa"/>
            <w:tcBorders>
              <w:top w:val="single" w:sz="4" w:space="0" w:color="auto"/>
              <w:left w:val="single" w:sz="4" w:space="0" w:color="auto"/>
              <w:bottom w:val="single" w:sz="4" w:space="0" w:color="auto"/>
              <w:right w:val="single" w:sz="4" w:space="0" w:color="auto"/>
            </w:tcBorders>
          </w:tcPr>
          <w:p w14:paraId="32C97DB7" w14:textId="77777777" w:rsidR="00415716" w:rsidRPr="004B7EEC" w:rsidRDefault="00415716">
            <w:pPr>
              <w:spacing w:line="280" w:lineRule="exact"/>
              <w:rPr>
                <w:rFonts w:asciiTheme="majorEastAsia" w:eastAsiaTheme="majorEastAsia" w:hAnsiTheme="majorEastAsia"/>
                <w:color w:val="000000" w:themeColor="text1"/>
                <w:szCs w:val="21"/>
                <w:lang w:eastAsia="ja-JP"/>
              </w:rPr>
            </w:pPr>
          </w:p>
        </w:tc>
      </w:tr>
    </w:tbl>
    <w:p w14:paraId="55AC44B4" w14:textId="13BBF472" w:rsidR="00415716" w:rsidRPr="004B7EEC" w:rsidRDefault="00415716" w:rsidP="00415716">
      <w:pPr>
        <w:rPr>
          <w:rFonts w:asciiTheme="majorEastAsia" w:eastAsiaTheme="majorEastAsia" w:hAnsiTheme="majorEastAsia"/>
          <w:color w:val="000000" w:themeColor="text1"/>
          <w:szCs w:val="21"/>
          <w:lang w:eastAsia="ja-JP"/>
        </w:rPr>
      </w:pPr>
      <w:r w:rsidRPr="004B7EEC">
        <w:rPr>
          <w:rFonts w:asciiTheme="majorEastAsia" w:eastAsiaTheme="majorEastAsia" w:hAnsiTheme="majorEastAsia" w:hint="eastAsia"/>
          <w:color w:val="000000" w:themeColor="text1"/>
          <w:szCs w:val="21"/>
          <w:lang w:eastAsia="ja-JP"/>
        </w:rPr>
        <w:t>Ⅴ　プロ・ナトゥーラ・ファンド助成に関するご意見・ご要望があれば</w:t>
      </w:r>
      <w:r w:rsidR="008B201A" w:rsidRPr="004B7EEC">
        <w:rPr>
          <w:rFonts w:asciiTheme="majorEastAsia" w:eastAsiaTheme="majorEastAsia" w:hAnsiTheme="majorEastAsia" w:hint="eastAsia"/>
          <w:color w:val="000000" w:themeColor="text1"/>
          <w:szCs w:val="21"/>
          <w:lang w:eastAsia="ja-JP"/>
        </w:rPr>
        <w:t>、</w:t>
      </w:r>
      <w:r w:rsidRPr="004B7EEC">
        <w:rPr>
          <w:rFonts w:asciiTheme="majorEastAsia" w:eastAsiaTheme="majorEastAsia" w:hAnsiTheme="majorEastAsia" w:hint="eastAsia"/>
          <w:color w:val="000000" w:themeColor="text1"/>
          <w:szCs w:val="21"/>
          <w:lang w:eastAsia="ja-JP"/>
        </w:rPr>
        <w:t>お書き下さい</w:t>
      </w:r>
      <w:r w:rsidR="008B201A" w:rsidRPr="004B7EEC">
        <w:rPr>
          <w:rFonts w:asciiTheme="majorEastAsia" w:eastAsiaTheme="majorEastAsia" w:hAnsiTheme="majorEastAsia" w:hint="eastAsia"/>
          <w:color w:val="000000" w:themeColor="text1"/>
          <w:szCs w:val="21"/>
          <w:lang w:eastAsia="ja-JP"/>
        </w:rPr>
        <w:t>。</w:t>
      </w:r>
    </w:p>
    <w:tbl>
      <w:tblPr>
        <w:tblStyle w:val="ae"/>
        <w:tblW w:w="9687" w:type="dxa"/>
        <w:tblLook w:val="04A0" w:firstRow="1" w:lastRow="0" w:firstColumn="1" w:lastColumn="0" w:noHBand="0" w:noVBand="1"/>
      </w:tblPr>
      <w:tblGrid>
        <w:gridCol w:w="9687"/>
      </w:tblGrid>
      <w:tr w:rsidR="00AB7CB0" w:rsidRPr="004B7EEC" w14:paraId="13069512" w14:textId="77777777" w:rsidTr="00415716">
        <w:trPr>
          <w:trHeight w:val="1286"/>
        </w:trPr>
        <w:tc>
          <w:tcPr>
            <w:tcW w:w="9687" w:type="dxa"/>
            <w:tcBorders>
              <w:top w:val="single" w:sz="4" w:space="0" w:color="auto"/>
              <w:left w:val="single" w:sz="4" w:space="0" w:color="auto"/>
              <w:bottom w:val="single" w:sz="4" w:space="0" w:color="auto"/>
              <w:right w:val="single" w:sz="4" w:space="0" w:color="auto"/>
            </w:tcBorders>
          </w:tcPr>
          <w:p w14:paraId="4CD49936" w14:textId="77777777" w:rsidR="00415716" w:rsidRPr="004B7EEC" w:rsidRDefault="00415716">
            <w:pPr>
              <w:spacing w:line="280" w:lineRule="exact"/>
              <w:rPr>
                <w:rFonts w:asciiTheme="majorEastAsia" w:eastAsiaTheme="majorEastAsia" w:hAnsiTheme="majorEastAsia"/>
                <w:color w:val="000000" w:themeColor="text1"/>
                <w:szCs w:val="21"/>
                <w:lang w:eastAsia="ja-JP"/>
              </w:rPr>
            </w:pPr>
          </w:p>
        </w:tc>
      </w:tr>
    </w:tbl>
    <w:p w14:paraId="7E918EF4" w14:textId="3107DA3D" w:rsidR="00415716" w:rsidRPr="004B7EEC" w:rsidRDefault="00415716" w:rsidP="00415716">
      <w:pPr>
        <w:spacing w:line="300" w:lineRule="exact"/>
        <w:rPr>
          <w:rFonts w:asciiTheme="majorEastAsia" w:eastAsiaTheme="majorEastAsia" w:hAnsiTheme="majorEastAsia"/>
          <w:color w:val="000000" w:themeColor="text1"/>
          <w:szCs w:val="21"/>
        </w:rPr>
      </w:pPr>
      <w:r w:rsidRPr="004B7EEC">
        <w:rPr>
          <w:rFonts w:asciiTheme="majorEastAsia" w:eastAsiaTheme="majorEastAsia" w:hAnsiTheme="majorEastAsia" w:hint="eastAsia"/>
          <w:color w:val="000000" w:themeColor="text1"/>
          <w:szCs w:val="21"/>
        </w:rPr>
        <w:t xml:space="preserve">Ⅵ　</w:t>
      </w:r>
      <w:r w:rsidRPr="004B7EEC">
        <w:rPr>
          <w:rFonts w:asciiTheme="majorEastAsia" w:eastAsiaTheme="majorEastAsia" w:hAnsiTheme="majorEastAsia" w:hint="eastAsia"/>
          <w:color w:val="000000" w:themeColor="text1"/>
          <w:szCs w:val="21"/>
          <w:lang w:eastAsia="ja-JP"/>
        </w:rPr>
        <w:t>プロ・ナトゥーラ・ファンド助成</w:t>
      </w:r>
      <w:r w:rsidRPr="004B7EEC">
        <w:rPr>
          <w:rFonts w:asciiTheme="majorEastAsia" w:eastAsiaTheme="majorEastAsia" w:hAnsiTheme="majorEastAsia" w:hint="eastAsia"/>
          <w:color w:val="000000" w:themeColor="text1"/>
          <w:szCs w:val="21"/>
        </w:rPr>
        <w:t>で</w:t>
      </w:r>
      <w:r w:rsidR="008B201A" w:rsidRPr="004B7EEC">
        <w:rPr>
          <w:rFonts w:asciiTheme="majorEastAsia" w:eastAsiaTheme="majorEastAsia" w:hAnsiTheme="majorEastAsia" w:hint="eastAsia"/>
          <w:color w:val="000000" w:themeColor="text1"/>
          <w:szCs w:val="21"/>
        </w:rPr>
        <w:t>、</w:t>
      </w:r>
      <w:r w:rsidRPr="004B7EEC">
        <w:rPr>
          <w:rFonts w:asciiTheme="majorEastAsia" w:eastAsiaTheme="majorEastAsia" w:hAnsiTheme="majorEastAsia" w:hint="eastAsia"/>
          <w:color w:val="000000" w:themeColor="text1"/>
          <w:szCs w:val="21"/>
        </w:rPr>
        <w:t>今後新たに取り組むと良いと思われる</w:t>
      </w:r>
      <w:r w:rsidRPr="004B7EEC">
        <w:rPr>
          <w:rFonts w:asciiTheme="majorEastAsia" w:eastAsiaTheme="majorEastAsia" w:hAnsiTheme="majorEastAsia" w:hint="eastAsia"/>
          <w:color w:val="000000" w:themeColor="text1"/>
          <w:szCs w:val="21"/>
          <w:lang w:eastAsia="ja-JP"/>
        </w:rPr>
        <w:t>自然保護の課題</w:t>
      </w:r>
      <w:r w:rsidRPr="004B7EEC">
        <w:rPr>
          <w:rFonts w:asciiTheme="majorEastAsia" w:eastAsiaTheme="majorEastAsia" w:hAnsiTheme="majorEastAsia" w:hint="eastAsia"/>
          <w:color w:val="000000" w:themeColor="text1"/>
          <w:szCs w:val="21"/>
        </w:rPr>
        <w:t>があれば</w:t>
      </w:r>
      <w:r w:rsidR="008B201A" w:rsidRPr="004B7EEC">
        <w:rPr>
          <w:rFonts w:asciiTheme="majorEastAsia" w:eastAsiaTheme="majorEastAsia" w:hAnsiTheme="majorEastAsia" w:hint="eastAsia"/>
          <w:color w:val="000000" w:themeColor="text1"/>
          <w:szCs w:val="21"/>
        </w:rPr>
        <w:t>、</w:t>
      </w:r>
      <w:r w:rsidRPr="004B7EEC">
        <w:rPr>
          <w:rFonts w:asciiTheme="majorEastAsia" w:eastAsiaTheme="majorEastAsia" w:hAnsiTheme="majorEastAsia" w:hint="eastAsia"/>
          <w:color w:val="000000" w:themeColor="text1"/>
          <w:szCs w:val="21"/>
        </w:rPr>
        <w:t>お書き下さい</w:t>
      </w:r>
      <w:r w:rsidR="008B201A" w:rsidRPr="004B7EEC">
        <w:rPr>
          <w:rFonts w:asciiTheme="majorEastAsia" w:eastAsiaTheme="majorEastAsia" w:hAnsiTheme="majorEastAsia" w:hint="eastAsia"/>
          <w:color w:val="000000" w:themeColor="text1"/>
          <w:szCs w:val="21"/>
        </w:rPr>
        <w:t>。</w:t>
      </w:r>
    </w:p>
    <w:tbl>
      <w:tblPr>
        <w:tblStyle w:val="ae"/>
        <w:tblW w:w="9687" w:type="dxa"/>
        <w:tblLook w:val="04A0" w:firstRow="1" w:lastRow="0" w:firstColumn="1" w:lastColumn="0" w:noHBand="0" w:noVBand="1"/>
      </w:tblPr>
      <w:tblGrid>
        <w:gridCol w:w="9687"/>
      </w:tblGrid>
      <w:tr w:rsidR="00AB7CB0" w:rsidRPr="004B7EEC" w14:paraId="1FE95B6D" w14:textId="77777777" w:rsidTr="00415716">
        <w:trPr>
          <w:trHeight w:val="1286"/>
        </w:trPr>
        <w:tc>
          <w:tcPr>
            <w:tcW w:w="9687" w:type="dxa"/>
            <w:tcBorders>
              <w:top w:val="single" w:sz="4" w:space="0" w:color="auto"/>
              <w:left w:val="single" w:sz="4" w:space="0" w:color="auto"/>
              <w:bottom w:val="single" w:sz="4" w:space="0" w:color="auto"/>
              <w:right w:val="single" w:sz="4" w:space="0" w:color="auto"/>
            </w:tcBorders>
          </w:tcPr>
          <w:p w14:paraId="3126286B" w14:textId="42B3DAC8" w:rsidR="00415716" w:rsidRPr="004B7EEC" w:rsidRDefault="00415716">
            <w:pPr>
              <w:spacing w:line="280" w:lineRule="exact"/>
              <w:rPr>
                <w:rFonts w:asciiTheme="majorEastAsia" w:eastAsiaTheme="majorEastAsia" w:hAnsiTheme="majorEastAsia"/>
                <w:color w:val="000000" w:themeColor="text1"/>
                <w:szCs w:val="21"/>
                <w:lang w:eastAsia="ja-JP"/>
              </w:rPr>
            </w:pPr>
          </w:p>
        </w:tc>
      </w:tr>
    </w:tbl>
    <w:p w14:paraId="482A142D" w14:textId="2D96C95C" w:rsidR="00416C9B" w:rsidRPr="004B7EEC" w:rsidRDefault="004227A3" w:rsidP="00465CC1">
      <w:pPr>
        <w:rPr>
          <w:rFonts w:asciiTheme="majorEastAsia" w:eastAsiaTheme="majorEastAsia" w:hAnsiTheme="majorEastAsia" w:cs="Times New Roman"/>
          <w:color w:val="auto"/>
          <w:szCs w:val="21"/>
          <w:lang w:eastAsia="ja-JP"/>
        </w:rPr>
      </w:pPr>
      <w:r w:rsidRPr="004B7EEC">
        <w:rPr>
          <w:rFonts w:asciiTheme="majorEastAsia" w:eastAsiaTheme="majorEastAsia" w:hAnsiTheme="majorEastAsia" w:hint="eastAsia"/>
          <w:color w:val="auto"/>
          <w:szCs w:val="21"/>
          <w:lang w:eastAsia="ja-JP"/>
        </w:rPr>
        <w:t>ご協力ありがとうございました</w:t>
      </w:r>
      <w:r w:rsidR="00991D9A" w:rsidRPr="004B7EEC">
        <w:rPr>
          <w:rFonts w:asciiTheme="majorEastAsia" w:eastAsiaTheme="majorEastAsia" w:hAnsiTheme="majorEastAsia" w:hint="eastAsia"/>
          <w:color w:val="auto"/>
          <w:szCs w:val="21"/>
          <w:lang w:eastAsia="ja-JP"/>
        </w:rPr>
        <w:t>。</w:t>
      </w:r>
      <w:bookmarkEnd w:id="12"/>
    </w:p>
    <w:sectPr w:rsidR="00416C9B" w:rsidRPr="004B7EEC" w:rsidSect="00B612B8">
      <w:footerReference w:type="default" r:id="rId8"/>
      <w:pgSz w:w="11906" w:h="16838"/>
      <w:pgMar w:top="851" w:right="1134" w:bottom="1276" w:left="1134" w:header="720" w:footer="720" w:gutter="0"/>
      <w:cols w:space="720"/>
      <w:docGrid w:type="linesAndChars" w:linePitch="2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D93D" w14:textId="77777777" w:rsidR="001944E5" w:rsidRDefault="001944E5" w:rsidP="00A924D9">
      <w:r>
        <w:separator/>
      </w:r>
    </w:p>
  </w:endnote>
  <w:endnote w:type="continuationSeparator" w:id="0">
    <w:p w14:paraId="519C1637" w14:textId="77777777" w:rsidR="001944E5" w:rsidRDefault="001944E5" w:rsidP="00A924D9">
      <w:r>
        <w:continuationSeparator/>
      </w:r>
    </w:p>
  </w:endnote>
  <w:endnote w:type="continuationNotice" w:id="1">
    <w:p w14:paraId="4CBD4E74" w14:textId="77777777" w:rsidR="001944E5" w:rsidRDefault="00194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BBA1" w14:textId="77777777" w:rsidR="006D0914" w:rsidRDefault="006D0914">
    <w:pPr>
      <w:pStyle w:val="a9"/>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105F34">
      <w:rPr>
        <w:b/>
        <w:bCs/>
        <w:noProof/>
      </w:rPr>
      <w:t>8</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105F34">
      <w:rPr>
        <w:b/>
        <w:bCs/>
        <w:noProof/>
      </w:rPr>
      <w:t>8</w:t>
    </w:r>
    <w:r>
      <w:rPr>
        <w:b/>
        <w:bCs/>
        <w:sz w:val="24"/>
        <w:szCs w:val="24"/>
      </w:rPr>
      <w:fldChar w:fldCharType="end"/>
    </w:r>
  </w:p>
  <w:p w14:paraId="7AC71D85" w14:textId="6CAF7DEA" w:rsidR="00E37290" w:rsidRDefault="007E74F3">
    <w:pPr>
      <w:pStyle w:val="a9"/>
      <w:rPr>
        <w:lang w:eastAsia="ja-JP"/>
      </w:rPr>
    </w:pPr>
    <w:bookmarkStart w:id="13" w:name="_Hlk127807569"/>
    <w:bookmarkStart w:id="14" w:name="_Hlk127807570"/>
    <w:r>
      <w:rPr>
        <w:rFonts w:hint="eastAsia"/>
        <w:lang w:eastAsia="ja-JP"/>
      </w:rPr>
      <w:t>事務処理欄</w:t>
    </w:r>
    <w:r w:rsidR="00E37290">
      <w:rPr>
        <w:rFonts w:hint="eastAsia"/>
        <w:lang w:eastAsia="ja-JP"/>
      </w:rPr>
      <w:t>…□フォント　□金額　□年数（□スケ・□支出）　□ページ数</w:t>
    </w:r>
    <w:r w:rsidR="000F0185">
      <w:rPr>
        <w:rFonts w:hint="eastAsia"/>
        <w:lang w:eastAsia="ja-JP"/>
      </w:rPr>
      <w:t>(</w:t>
    </w:r>
    <w:r w:rsidR="002D4A3E">
      <w:rPr>
        <w:rFonts w:hint="eastAsia"/>
        <w:lang w:eastAsia="ja-JP"/>
      </w:rPr>
      <w:t>9</w:t>
    </w:r>
    <w:r w:rsidR="000F0185">
      <w:rPr>
        <w:lang w:eastAsia="ja-JP"/>
      </w:rPr>
      <w:t>)</w:t>
    </w:r>
    <w:r w:rsidR="00E37290">
      <w:rPr>
        <w:rFonts w:hint="eastAsia"/>
        <w:lang w:eastAsia="ja-JP"/>
      </w:rPr>
      <w:t xml:space="preserve">　□アンケート　</w:t>
    </w:r>
  </w:p>
  <w:p w14:paraId="0F7DE429" w14:textId="1831D831" w:rsidR="006D0914" w:rsidRDefault="00E37290" w:rsidP="00E37290">
    <w:pPr>
      <w:pStyle w:val="a9"/>
      <w:ind w:firstLineChars="600" w:firstLine="1260"/>
    </w:pPr>
    <w:r>
      <w:rPr>
        <w:rFonts w:hint="eastAsia"/>
        <w:lang w:eastAsia="ja-JP"/>
      </w:rPr>
      <w:t xml:space="preserve">□他助成応募　</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0D51" w14:textId="77777777" w:rsidR="001944E5" w:rsidRDefault="001944E5" w:rsidP="00A924D9">
      <w:r>
        <w:rPr>
          <w:rFonts w:hint="eastAsia"/>
          <w:lang w:eastAsia="ja-JP"/>
        </w:rPr>
        <w:separator/>
      </w:r>
    </w:p>
  </w:footnote>
  <w:footnote w:type="continuationSeparator" w:id="0">
    <w:p w14:paraId="12E980C4" w14:textId="77777777" w:rsidR="001944E5" w:rsidRDefault="001944E5" w:rsidP="00A924D9">
      <w:r>
        <w:continuationSeparator/>
      </w:r>
    </w:p>
  </w:footnote>
  <w:footnote w:type="continuationNotice" w:id="1">
    <w:p w14:paraId="76B9FA51" w14:textId="77777777" w:rsidR="001944E5" w:rsidRDefault="001944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3"/>
      <w:numFmt w:val="bullet"/>
      <w:lvlText w:val="※"/>
      <w:lvlJc w:val="left"/>
      <w:pPr>
        <w:tabs>
          <w:tab w:val="num" w:pos="405"/>
        </w:tabs>
        <w:ind w:left="405" w:hanging="405"/>
      </w:pPr>
      <w:rPr>
        <w:rFonts w:ascii="ＭＳ 明朝" w:hAnsi="ＭＳ 明朝"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A84FF3"/>
    <w:multiLevelType w:val="hybridMultilevel"/>
    <w:tmpl w:val="AB1A8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8F6CB7"/>
    <w:multiLevelType w:val="hybridMultilevel"/>
    <w:tmpl w:val="38022D0C"/>
    <w:lvl w:ilvl="0" w:tplc="D93694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B1565"/>
    <w:multiLevelType w:val="hybridMultilevel"/>
    <w:tmpl w:val="0986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D331E"/>
    <w:multiLevelType w:val="hybridMultilevel"/>
    <w:tmpl w:val="A11E9178"/>
    <w:lvl w:ilvl="0" w:tplc="DA52F866">
      <w:start w:val="1"/>
      <w:numFmt w:val="decimal"/>
      <w:lvlText w:val="%1."/>
      <w:lvlJc w:val="left"/>
      <w:pPr>
        <w:ind w:left="360" w:hanging="360"/>
      </w:pPr>
      <w:rPr>
        <w:rFonts w:ascii="Times New Roman" w:eastAsia="ＭＳ 明朝" w:hAnsi="Times New Roman" w:hint="default"/>
        <w:b w:val="0"/>
        <w:sz w:val="18"/>
      </w:rPr>
    </w:lvl>
    <w:lvl w:ilvl="1" w:tplc="FD822C36">
      <w:start w:val="1"/>
      <w:numFmt w:val="decimalEnclosedCircle"/>
      <w:lvlText w:val="（%2"/>
      <w:lvlJc w:val="left"/>
      <w:pPr>
        <w:ind w:left="825" w:hanging="405"/>
      </w:pPr>
      <w:rPr>
        <w:rFonts w:hint="default"/>
        <w:sz w:val="20"/>
      </w:rPr>
    </w:lvl>
    <w:lvl w:ilvl="2" w:tplc="2B88620A">
      <w:start w:val="1"/>
      <w:numFmt w:val="decimalEnclosedCircle"/>
      <w:lvlText w:val="%3"/>
      <w:lvlJc w:val="left"/>
      <w:pPr>
        <w:ind w:left="502" w:hanging="360"/>
      </w:pPr>
      <w:rPr>
        <w:rFonts w:hint="default"/>
        <w:color w:val="FF000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A6258"/>
    <w:multiLevelType w:val="hybridMultilevel"/>
    <w:tmpl w:val="28943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CF6D4C"/>
    <w:multiLevelType w:val="hybridMultilevel"/>
    <w:tmpl w:val="E9424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81285E"/>
    <w:multiLevelType w:val="hybridMultilevel"/>
    <w:tmpl w:val="71148CD2"/>
    <w:lvl w:ilvl="0" w:tplc="3CA84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144798"/>
    <w:multiLevelType w:val="hybridMultilevel"/>
    <w:tmpl w:val="E0468FF2"/>
    <w:lvl w:ilvl="0" w:tplc="BDA265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6120E7"/>
    <w:multiLevelType w:val="hybridMultilevel"/>
    <w:tmpl w:val="38F22EF2"/>
    <w:lvl w:ilvl="0" w:tplc="0914A23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B7197"/>
    <w:multiLevelType w:val="hybridMultilevel"/>
    <w:tmpl w:val="08E49690"/>
    <w:lvl w:ilvl="0" w:tplc="78B09D04">
      <w:start w:val="3"/>
      <w:numFmt w:val="bullet"/>
      <w:lvlText w:val="□"/>
      <w:lvlJc w:val="left"/>
      <w:pPr>
        <w:ind w:left="592" w:hanging="360"/>
      </w:pPr>
      <w:rPr>
        <w:rFonts w:ascii="ＭＳ 明朝" w:eastAsia="ＭＳ 明朝" w:hAnsi="ＭＳ 明朝" w:cs="Century"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3" w15:restartNumberingAfterBreak="0">
    <w:nsid w:val="276E6CE3"/>
    <w:multiLevelType w:val="hybridMultilevel"/>
    <w:tmpl w:val="1700E070"/>
    <w:lvl w:ilvl="0" w:tplc="F3EA20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CB3AC4"/>
    <w:multiLevelType w:val="hybridMultilevel"/>
    <w:tmpl w:val="44B2E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2423BC"/>
    <w:multiLevelType w:val="hybridMultilevel"/>
    <w:tmpl w:val="3DD6965E"/>
    <w:lvl w:ilvl="0" w:tplc="B01CB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BE2C58"/>
    <w:multiLevelType w:val="hybridMultilevel"/>
    <w:tmpl w:val="B0065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F95E0A"/>
    <w:multiLevelType w:val="hybridMultilevel"/>
    <w:tmpl w:val="758AA580"/>
    <w:lvl w:ilvl="0" w:tplc="DE40B7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91132"/>
    <w:multiLevelType w:val="hybridMultilevel"/>
    <w:tmpl w:val="93580EDA"/>
    <w:lvl w:ilvl="0" w:tplc="16E47F6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CF655C"/>
    <w:multiLevelType w:val="hybridMultilevel"/>
    <w:tmpl w:val="7564F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5E1B7D"/>
    <w:multiLevelType w:val="hybridMultilevel"/>
    <w:tmpl w:val="8F1CA6E4"/>
    <w:lvl w:ilvl="0" w:tplc="FE00CA80">
      <w:start w:val="1"/>
      <w:numFmt w:val="decimal"/>
      <w:lvlText w:val="%1)"/>
      <w:lvlJc w:val="left"/>
      <w:pPr>
        <w:ind w:left="360" w:hanging="36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4327326">
    <w:abstractNumId w:val="0"/>
  </w:num>
  <w:num w:numId="2" w16cid:durableId="1147167921">
    <w:abstractNumId w:val="1"/>
  </w:num>
  <w:num w:numId="3" w16cid:durableId="1924562868">
    <w:abstractNumId w:val="2"/>
  </w:num>
  <w:num w:numId="4" w16cid:durableId="1272664234">
    <w:abstractNumId w:val="10"/>
  </w:num>
  <w:num w:numId="5" w16cid:durableId="1708871756">
    <w:abstractNumId w:val="6"/>
  </w:num>
  <w:num w:numId="6" w16cid:durableId="2127382226">
    <w:abstractNumId w:val="14"/>
  </w:num>
  <w:num w:numId="7" w16cid:durableId="1403022817">
    <w:abstractNumId w:val="17"/>
  </w:num>
  <w:num w:numId="8" w16cid:durableId="635524776">
    <w:abstractNumId w:val="15"/>
  </w:num>
  <w:num w:numId="9" w16cid:durableId="1942296933">
    <w:abstractNumId w:val="11"/>
  </w:num>
  <w:num w:numId="10" w16cid:durableId="1324309866">
    <w:abstractNumId w:val="4"/>
  </w:num>
  <w:num w:numId="11" w16cid:durableId="1237518434">
    <w:abstractNumId w:val="12"/>
  </w:num>
  <w:num w:numId="12" w16cid:durableId="327640999">
    <w:abstractNumId w:val="20"/>
  </w:num>
  <w:num w:numId="13" w16cid:durableId="671689489">
    <w:abstractNumId w:val="13"/>
  </w:num>
  <w:num w:numId="14" w16cid:durableId="106431837">
    <w:abstractNumId w:val="3"/>
  </w:num>
  <w:num w:numId="15" w16cid:durableId="819661190">
    <w:abstractNumId w:val="8"/>
  </w:num>
  <w:num w:numId="16" w16cid:durableId="372076232">
    <w:abstractNumId w:val="19"/>
  </w:num>
  <w:num w:numId="17" w16cid:durableId="1197162834">
    <w:abstractNumId w:val="7"/>
  </w:num>
  <w:num w:numId="18" w16cid:durableId="1572077885">
    <w:abstractNumId w:val="18"/>
  </w:num>
  <w:num w:numId="19" w16cid:durableId="1287127800">
    <w:abstractNumId w:val="16"/>
  </w:num>
  <w:num w:numId="20" w16cid:durableId="2113695655">
    <w:abstractNumId w:val="5"/>
  </w:num>
  <w:num w:numId="21" w16cid:durableId="922563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4"/>
    <w:rsid w:val="000000A6"/>
    <w:rsid w:val="00011EC0"/>
    <w:rsid w:val="00020666"/>
    <w:rsid w:val="000207D6"/>
    <w:rsid w:val="0002478B"/>
    <w:rsid w:val="00026BB3"/>
    <w:rsid w:val="00030C40"/>
    <w:rsid w:val="0003447D"/>
    <w:rsid w:val="00042727"/>
    <w:rsid w:val="00043B64"/>
    <w:rsid w:val="00051A57"/>
    <w:rsid w:val="00053AC1"/>
    <w:rsid w:val="00053BEC"/>
    <w:rsid w:val="00063708"/>
    <w:rsid w:val="00063DB0"/>
    <w:rsid w:val="0007053D"/>
    <w:rsid w:val="00071BF8"/>
    <w:rsid w:val="00074531"/>
    <w:rsid w:val="00081097"/>
    <w:rsid w:val="00083FB9"/>
    <w:rsid w:val="0008405B"/>
    <w:rsid w:val="00086917"/>
    <w:rsid w:val="000956D3"/>
    <w:rsid w:val="000A3072"/>
    <w:rsid w:val="000A4121"/>
    <w:rsid w:val="000A598E"/>
    <w:rsid w:val="000B1FFA"/>
    <w:rsid w:val="000B59AF"/>
    <w:rsid w:val="000B693C"/>
    <w:rsid w:val="000B6D7A"/>
    <w:rsid w:val="000E023F"/>
    <w:rsid w:val="000E170D"/>
    <w:rsid w:val="000E3A03"/>
    <w:rsid w:val="000E4FCB"/>
    <w:rsid w:val="000F0185"/>
    <w:rsid w:val="000F5A0E"/>
    <w:rsid w:val="000F6E6D"/>
    <w:rsid w:val="000F7D04"/>
    <w:rsid w:val="00100299"/>
    <w:rsid w:val="001022F2"/>
    <w:rsid w:val="00105F34"/>
    <w:rsid w:val="0010712B"/>
    <w:rsid w:val="00117270"/>
    <w:rsid w:val="00117553"/>
    <w:rsid w:val="00120215"/>
    <w:rsid w:val="00120C31"/>
    <w:rsid w:val="001248D3"/>
    <w:rsid w:val="00124BA7"/>
    <w:rsid w:val="00134855"/>
    <w:rsid w:val="00134C62"/>
    <w:rsid w:val="00153D66"/>
    <w:rsid w:val="001548F1"/>
    <w:rsid w:val="001603D1"/>
    <w:rsid w:val="00164DE7"/>
    <w:rsid w:val="001653E4"/>
    <w:rsid w:val="00172AF0"/>
    <w:rsid w:val="00173DD9"/>
    <w:rsid w:val="00181DEC"/>
    <w:rsid w:val="00190635"/>
    <w:rsid w:val="001944E5"/>
    <w:rsid w:val="001B08C4"/>
    <w:rsid w:val="001B3966"/>
    <w:rsid w:val="001B3CEE"/>
    <w:rsid w:val="001B659D"/>
    <w:rsid w:val="001B70EF"/>
    <w:rsid w:val="001B7EE6"/>
    <w:rsid w:val="001D2276"/>
    <w:rsid w:val="001D7011"/>
    <w:rsid w:val="001D7BC2"/>
    <w:rsid w:val="001D7EBB"/>
    <w:rsid w:val="001E64F6"/>
    <w:rsid w:val="001F0A30"/>
    <w:rsid w:val="001F56F8"/>
    <w:rsid w:val="001F7171"/>
    <w:rsid w:val="001F7B26"/>
    <w:rsid w:val="0020110D"/>
    <w:rsid w:val="002026D5"/>
    <w:rsid w:val="00206151"/>
    <w:rsid w:val="002100D8"/>
    <w:rsid w:val="00213B1A"/>
    <w:rsid w:val="002149EA"/>
    <w:rsid w:val="00221801"/>
    <w:rsid w:val="00221ABF"/>
    <w:rsid w:val="002360A2"/>
    <w:rsid w:val="00241955"/>
    <w:rsid w:val="002422F9"/>
    <w:rsid w:val="00245996"/>
    <w:rsid w:val="00257A21"/>
    <w:rsid w:val="00261169"/>
    <w:rsid w:val="00261E4E"/>
    <w:rsid w:val="002639FF"/>
    <w:rsid w:val="00266F0F"/>
    <w:rsid w:val="00271C1C"/>
    <w:rsid w:val="00273471"/>
    <w:rsid w:val="0027550D"/>
    <w:rsid w:val="00277664"/>
    <w:rsid w:val="00282859"/>
    <w:rsid w:val="002864AD"/>
    <w:rsid w:val="00295A6B"/>
    <w:rsid w:val="002A5A40"/>
    <w:rsid w:val="002B6D4B"/>
    <w:rsid w:val="002C294B"/>
    <w:rsid w:val="002D4A3E"/>
    <w:rsid w:val="002E4271"/>
    <w:rsid w:val="002E77AB"/>
    <w:rsid w:val="002F13BE"/>
    <w:rsid w:val="00300534"/>
    <w:rsid w:val="00304186"/>
    <w:rsid w:val="00305C9C"/>
    <w:rsid w:val="0031677B"/>
    <w:rsid w:val="003309C1"/>
    <w:rsid w:val="00347692"/>
    <w:rsid w:val="003503A6"/>
    <w:rsid w:val="003634FA"/>
    <w:rsid w:val="00364E07"/>
    <w:rsid w:val="003661E5"/>
    <w:rsid w:val="00386872"/>
    <w:rsid w:val="00386E5E"/>
    <w:rsid w:val="003A69EF"/>
    <w:rsid w:val="003B3D9D"/>
    <w:rsid w:val="003C7797"/>
    <w:rsid w:val="003E1E7E"/>
    <w:rsid w:val="003E33C2"/>
    <w:rsid w:val="003E36A7"/>
    <w:rsid w:val="003E78D6"/>
    <w:rsid w:val="003F18B2"/>
    <w:rsid w:val="003F4CB7"/>
    <w:rsid w:val="00406B6B"/>
    <w:rsid w:val="00410802"/>
    <w:rsid w:val="00411E34"/>
    <w:rsid w:val="00415716"/>
    <w:rsid w:val="00416C9B"/>
    <w:rsid w:val="004227A3"/>
    <w:rsid w:val="004252BB"/>
    <w:rsid w:val="00427BF2"/>
    <w:rsid w:val="00433F89"/>
    <w:rsid w:val="00447BC5"/>
    <w:rsid w:val="00457D7D"/>
    <w:rsid w:val="00461538"/>
    <w:rsid w:val="00462C32"/>
    <w:rsid w:val="00462F43"/>
    <w:rsid w:val="00465605"/>
    <w:rsid w:val="00465CC1"/>
    <w:rsid w:val="0046666E"/>
    <w:rsid w:val="00466877"/>
    <w:rsid w:val="00470869"/>
    <w:rsid w:val="00470EAA"/>
    <w:rsid w:val="00471E4F"/>
    <w:rsid w:val="004767E0"/>
    <w:rsid w:val="004818AB"/>
    <w:rsid w:val="00482B52"/>
    <w:rsid w:val="00485FCB"/>
    <w:rsid w:val="004874F6"/>
    <w:rsid w:val="00490D9C"/>
    <w:rsid w:val="00491454"/>
    <w:rsid w:val="00491459"/>
    <w:rsid w:val="00497272"/>
    <w:rsid w:val="004A5C8D"/>
    <w:rsid w:val="004A618C"/>
    <w:rsid w:val="004B10FD"/>
    <w:rsid w:val="004B1B32"/>
    <w:rsid w:val="004B27D1"/>
    <w:rsid w:val="004B4105"/>
    <w:rsid w:val="004B4E20"/>
    <w:rsid w:val="004B7EEC"/>
    <w:rsid w:val="004C3375"/>
    <w:rsid w:val="004C4897"/>
    <w:rsid w:val="004D099C"/>
    <w:rsid w:val="004E1F53"/>
    <w:rsid w:val="004E31C8"/>
    <w:rsid w:val="004E332C"/>
    <w:rsid w:val="004F349E"/>
    <w:rsid w:val="004F5971"/>
    <w:rsid w:val="004F687C"/>
    <w:rsid w:val="00515FFA"/>
    <w:rsid w:val="0051701A"/>
    <w:rsid w:val="0052096F"/>
    <w:rsid w:val="00520988"/>
    <w:rsid w:val="00520CA4"/>
    <w:rsid w:val="00520CB1"/>
    <w:rsid w:val="00523550"/>
    <w:rsid w:val="005457CD"/>
    <w:rsid w:val="00547BAE"/>
    <w:rsid w:val="00551FEF"/>
    <w:rsid w:val="0055277F"/>
    <w:rsid w:val="00552A5C"/>
    <w:rsid w:val="00555F2D"/>
    <w:rsid w:val="00562E3C"/>
    <w:rsid w:val="005642EA"/>
    <w:rsid w:val="0056616E"/>
    <w:rsid w:val="00571FEE"/>
    <w:rsid w:val="00573BE3"/>
    <w:rsid w:val="00577039"/>
    <w:rsid w:val="0058064A"/>
    <w:rsid w:val="00582C09"/>
    <w:rsid w:val="005913C9"/>
    <w:rsid w:val="005A5496"/>
    <w:rsid w:val="005A6444"/>
    <w:rsid w:val="005A764E"/>
    <w:rsid w:val="005B2229"/>
    <w:rsid w:val="005C1AE5"/>
    <w:rsid w:val="005D17E4"/>
    <w:rsid w:val="005D3022"/>
    <w:rsid w:val="005D3C5D"/>
    <w:rsid w:val="005E0474"/>
    <w:rsid w:val="005E44F9"/>
    <w:rsid w:val="005F1426"/>
    <w:rsid w:val="00617081"/>
    <w:rsid w:val="00617BF7"/>
    <w:rsid w:val="00621334"/>
    <w:rsid w:val="00641959"/>
    <w:rsid w:val="00641AE4"/>
    <w:rsid w:val="0064506A"/>
    <w:rsid w:val="00650ADE"/>
    <w:rsid w:val="00650D04"/>
    <w:rsid w:val="00654430"/>
    <w:rsid w:val="006609A2"/>
    <w:rsid w:val="00663844"/>
    <w:rsid w:val="00667A33"/>
    <w:rsid w:val="00680AAB"/>
    <w:rsid w:val="00683F84"/>
    <w:rsid w:val="0068413C"/>
    <w:rsid w:val="006858AC"/>
    <w:rsid w:val="006859FA"/>
    <w:rsid w:val="00685DE1"/>
    <w:rsid w:val="00693EC8"/>
    <w:rsid w:val="00694053"/>
    <w:rsid w:val="006963D1"/>
    <w:rsid w:val="00696545"/>
    <w:rsid w:val="006A38AC"/>
    <w:rsid w:val="006A66BF"/>
    <w:rsid w:val="006C0536"/>
    <w:rsid w:val="006D0914"/>
    <w:rsid w:val="006D2989"/>
    <w:rsid w:val="006F0D4D"/>
    <w:rsid w:val="006F55D8"/>
    <w:rsid w:val="006F6C51"/>
    <w:rsid w:val="00700E58"/>
    <w:rsid w:val="007032EC"/>
    <w:rsid w:val="00710CA1"/>
    <w:rsid w:val="00716C5D"/>
    <w:rsid w:val="00720EE2"/>
    <w:rsid w:val="00722344"/>
    <w:rsid w:val="00727F44"/>
    <w:rsid w:val="00736D2C"/>
    <w:rsid w:val="00737499"/>
    <w:rsid w:val="00740774"/>
    <w:rsid w:val="007427E2"/>
    <w:rsid w:val="00742F2E"/>
    <w:rsid w:val="007440AE"/>
    <w:rsid w:val="00753785"/>
    <w:rsid w:val="0075486A"/>
    <w:rsid w:val="0077002B"/>
    <w:rsid w:val="007704B5"/>
    <w:rsid w:val="007742D5"/>
    <w:rsid w:val="0078084F"/>
    <w:rsid w:val="00781D14"/>
    <w:rsid w:val="00781E7D"/>
    <w:rsid w:val="00784F0E"/>
    <w:rsid w:val="00796058"/>
    <w:rsid w:val="00797907"/>
    <w:rsid w:val="007A1F61"/>
    <w:rsid w:val="007B3B47"/>
    <w:rsid w:val="007C18BF"/>
    <w:rsid w:val="007C47AE"/>
    <w:rsid w:val="007C5971"/>
    <w:rsid w:val="007C61B8"/>
    <w:rsid w:val="007D473C"/>
    <w:rsid w:val="007D50DC"/>
    <w:rsid w:val="007E3855"/>
    <w:rsid w:val="007E74F3"/>
    <w:rsid w:val="007E784D"/>
    <w:rsid w:val="007F0145"/>
    <w:rsid w:val="007F30FE"/>
    <w:rsid w:val="007F596F"/>
    <w:rsid w:val="00802A17"/>
    <w:rsid w:val="008110AB"/>
    <w:rsid w:val="00816422"/>
    <w:rsid w:val="0082703B"/>
    <w:rsid w:val="00872107"/>
    <w:rsid w:val="008735A9"/>
    <w:rsid w:val="00881712"/>
    <w:rsid w:val="00881D97"/>
    <w:rsid w:val="00884B63"/>
    <w:rsid w:val="00893316"/>
    <w:rsid w:val="00894CAD"/>
    <w:rsid w:val="00897395"/>
    <w:rsid w:val="008A2E9F"/>
    <w:rsid w:val="008A528B"/>
    <w:rsid w:val="008B15C6"/>
    <w:rsid w:val="008B201A"/>
    <w:rsid w:val="008B76EF"/>
    <w:rsid w:val="008B7ADC"/>
    <w:rsid w:val="008C51CC"/>
    <w:rsid w:val="008C7431"/>
    <w:rsid w:val="008D52E5"/>
    <w:rsid w:val="008D690A"/>
    <w:rsid w:val="008D790F"/>
    <w:rsid w:val="008E2226"/>
    <w:rsid w:val="008E3960"/>
    <w:rsid w:val="008E3F49"/>
    <w:rsid w:val="008E6D54"/>
    <w:rsid w:val="00906088"/>
    <w:rsid w:val="00907B94"/>
    <w:rsid w:val="00915FA2"/>
    <w:rsid w:val="0092719E"/>
    <w:rsid w:val="009355C0"/>
    <w:rsid w:val="00936301"/>
    <w:rsid w:val="009408B2"/>
    <w:rsid w:val="00960360"/>
    <w:rsid w:val="00981340"/>
    <w:rsid w:val="00990C7F"/>
    <w:rsid w:val="00991D9A"/>
    <w:rsid w:val="00996E6B"/>
    <w:rsid w:val="00997120"/>
    <w:rsid w:val="00997124"/>
    <w:rsid w:val="009A32AF"/>
    <w:rsid w:val="009A5C7F"/>
    <w:rsid w:val="009B63E7"/>
    <w:rsid w:val="009B63F7"/>
    <w:rsid w:val="009C0DEF"/>
    <w:rsid w:val="009C6089"/>
    <w:rsid w:val="009C76C9"/>
    <w:rsid w:val="009D74F5"/>
    <w:rsid w:val="009E4BD6"/>
    <w:rsid w:val="00A00C51"/>
    <w:rsid w:val="00A0151E"/>
    <w:rsid w:val="00A02E4C"/>
    <w:rsid w:val="00A125D1"/>
    <w:rsid w:val="00A13EB0"/>
    <w:rsid w:val="00A159AB"/>
    <w:rsid w:val="00A2161E"/>
    <w:rsid w:val="00A2298F"/>
    <w:rsid w:val="00A2328D"/>
    <w:rsid w:val="00A23BFF"/>
    <w:rsid w:val="00A24745"/>
    <w:rsid w:val="00A2744B"/>
    <w:rsid w:val="00A304EA"/>
    <w:rsid w:val="00A34E49"/>
    <w:rsid w:val="00A365C5"/>
    <w:rsid w:val="00A42069"/>
    <w:rsid w:val="00A45A92"/>
    <w:rsid w:val="00A4783E"/>
    <w:rsid w:val="00A5432B"/>
    <w:rsid w:val="00A5783D"/>
    <w:rsid w:val="00A713E3"/>
    <w:rsid w:val="00A71EED"/>
    <w:rsid w:val="00A83855"/>
    <w:rsid w:val="00A84176"/>
    <w:rsid w:val="00A849FA"/>
    <w:rsid w:val="00A9131F"/>
    <w:rsid w:val="00A924D9"/>
    <w:rsid w:val="00A927E7"/>
    <w:rsid w:val="00A93FDD"/>
    <w:rsid w:val="00A9443D"/>
    <w:rsid w:val="00AA46E8"/>
    <w:rsid w:val="00AA4906"/>
    <w:rsid w:val="00AA55C5"/>
    <w:rsid w:val="00AB1596"/>
    <w:rsid w:val="00AB71DF"/>
    <w:rsid w:val="00AB7CB0"/>
    <w:rsid w:val="00AD1961"/>
    <w:rsid w:val="00AE277F"/>
    <w:rsid w:val="00AE27AB"/>
    <w:rsid w:val="00AE44D8"/>
    <w:rsid w:val="00AE6B0E"/>
    <w:rsid w:val="00AF3253"/>
    <w:rsid w:val="00B046C1"/>
    <w:rsid w:val="00B07D13"/>
    <w:rsid w:val="00B15350"/>
    <w:rsid w:val="00B15721"/>
    <w:rsid w:val="00B17473"/>
    <w:rsid w:val="00B2462E"/>
    <w:rsid w:val="00B30632"/>
    <w:rsid w:val="00B325BB"/>
    <w:rsid w:val="00B367FC"/>
    <w:rsid w:val="00B378E4"/>
    <w:rsid w:val="00B37C87"/>
    <w:rsid w:val="00B427F8"/>
    <w:rsid w:val="00B5414F"/>
    <w:rsid w:val="00B56102"/>
    <w:rsid w:val="00B612B8"/>
    <w:rsid w:val="00B66CA4"/>
    <w:rsid w:val="00B70EE2"/>
    <w:rsid w:val="00B75546"/>
    <w:rsid w:val="00B80DBC"/>
    <w:rsid w:val="00B84E32"/>
    <w:rsid w:val="00B951DD"/>
    <w:rsid w:val="00BA08AB"/>
    <w:rsid w:val="00BA0C66"/>
    <w:rsid w:val="00BA58AA"/>
    <w:rsid w:val="00BB35FF"/>
    <w:rsid w:val="00BC1961"/>
    <w:rsid w:val="00BC46B3"/>
    <w:rsid w:val="00BD276D"/>
    <w:rsid w:val="00BE1A96"/>
    <w:rsid w:val="00BE21BE"/>
    <w:rsid w:val="00BF28CE"/>
    <w:rsid w:val="00C02343"/>
    <w:rsid w:val="00C048BB"/>
    <w:rsid w:val="00C05AAF"/>
    <w:rsid w:val="00C06268"/>
    <w:rsid w:val="00C127ED"/>
    <w:rsid w:val="00C148AB"/>
    <w:rsid w:val="00C1532D"/>
    <w:rsid w:val="00C15DE0"/>
    <w:rsid w:val="00C216E5"/>
    <w:rsid w:val="00C247B1"/>
    <w:rsid w:val="00C26515"/>
    <w:rsid w:val="00C31979"/>
    <w:rsid w:val="00C3427A"/>
    <w:rsid w:val="00C353C9"/>
    <w:rsid w:val="00C37EBB"/>
    <w:rsid w:val="00C423BE"/>
    <w:rsid w:val="00C51968"/>
    <w:rsid w:val="00C6121A"/>
    <w:rsid w:val="00C66F2A"/>
    <w:rsid w:val="00C74FA4"/>
    <w:rsid w:val="00C875DD"/>
    <w:rsid w:val="00C87E40"/>
    <w:rsid w:val="00C90A23"/>
    <w:rsid w:val="00C91BE2"/>
    <w:rsid w:val="00C949F4"/>
    <w:rsid w:val="00C94F6C"/>
    <w:rsid w:val="00C954E1"/>
    <w:rsid w:val="00C96AAF"/>
    <w:rsid w:val="00CA49B5"/>
    <w:rsid w:val="00CA4A90"/>
    <w:rsid w:val="00CA71CA"/>
    <w:rsid w:val="00CB349A"/>
    <w:rsid w:val="00CB4A85"/>
    <w:rsid w:val="00CB5F01"/>
    <w:rsid w:val="00CC54C6"/>
    <w:rsid w:val="00CD4995"/>
    <w:rsid w:val="00CD4E95"/>
    <w:rsid w:val="00CE539A"/>
    <w:rsid w:val="00CE53BB"/>
    <w:rsid w:val="00CF67C6"/>
    <w:rsid w:val="00D00FD3"/>
    <w:rsid w:val="00D01597"/>
    <w:rsid w:val="00D017D2"/>
    <w:rsid w:val="00D05B97"/>
    <w:rsid w:val="00D15304"/>
    <w:rsid w:val="00D23030"/>
    <w:rsid w:val="00D26275"/>
    <w:rsid w:val="00D266A6"/>
    <w:rsid w:val="00D30D23"/>
    <w:rsid w:val="00D31169"/>
    <w:rsid w:val="00D32293"/>
    <w:rsid w:val="00D408C5"/>
    <w:rsid w:val="00D40F88"/>
    <w:rsid w:val="00D539E7"/>
    <w:rsid w:val="00D8186E"/>
    <w:rsid w:val="00D8475E"/>
    <w:rsid w:val="00D8667D"/>
    <w:rsid w:val="00D9056E"/>
    <w:rsid w:val="00D91A84"/>
    <w:rsid w:val="00D9409F"/>
    <w:rsid w:val="00D9505B"/>
    <w:rsid w:val="00D97206"/>
    <w:rsid w:val="00D9775C"/>
    <w:rsid w:val="00DA5158"/>
    <w:rsid w:val="00DB6424"/>
    <w:rsid w:val="00DB6AFC"/>
    <w:rsid w:val="00DC006B"/>
    <w:rsid w:val="00DC02E4"/>
    <w:rsid w:val="00DD0933"/>
    <w:rsid w:val="00DD421B"/>
    <w:rsid w:val="00DE3254"/>
    <w:rsid w:val="00DE4728"/>
    <w:rsid w:val="00DF2C4D"/>
    <w:rsid w:val="00DF6B9C"/>
    <w:rsid w:val="00E00ED8"/>
    <w:rsid w:val="00E07689"/>
    <w:rsid w:val="00E15E0B"/>
    <w:rsid w:val="00E30D2B"/>
    <w:rsid w:val="00E37290"/>
    <w:rsid w:val="00E468B6"/>
    <w:rsid w:val="00E6385A"/>
    <w:rsid w:val="00E82F36"/>
    <w:rsid w:val="00E85C1E"/>
    <w:rsid w:val="00E901CE"/>
    <w:rsid w:val="00E96F5C"/>
    <w:rsid w:val="00EA00C1"/>
    <w:rsid w:val="00EC1673"/>
    <w:rsid w:val="00EC3739"/>
    <w:rsid w:val="00EC4F95"/>
    <w:rsid w:val="00EC6AED"/>
    <w:rsid w:val="00ED0186"/>
    <w:rsid w:val="00EE6F58"/>
    <w:rsid w:val="00EF1181"/>
    <w:rsid w:val="00EF5951"/>
    <w:rsid w:val="00EF601F"/>
    <w:rsid w:val="00F054A2"/>
    <w:rsid w:val="00F10775"/>
    <w:rsid w:val="00F122E4"/>
    <w:rsid w:val="00F17F2D"/>
    <w:rsid w:val="00F30254"/>
    <w:rsid w:val="00F3030A"/>
    <w:rsid w:val="00F32820"/>
    <w:rsid w:val="00F3456A"/>
    <w:rsid w:val="00F35C15"/>
    <w:rsid w:val="00F406A1"/>
    <w:rsid w:val="00F5474E"/>
    <w:rsid w:val="00F57968"/>
    <w:rsid w:val="00F579C6"/>
    <w:rsid w:val="00F71462"/>
    <w:rsid w:val="00F717E4"/>
    <w:rsid w:val="00F74174"/>
    <w:rsid w:val="00F7660B"/>
    <w:rsid w:val="00F76F30"/>
    <w:rsid w:val="00F77BD7"/>
    <w:rsid w:val="00F80BB3"/>
    <w:rsid w:val="00F86B1C"/>
    <w:rsid w:val="00F97CD3"/>
    <w:rsid w:val="00FA0D42"/>
    <w:rsid w:val="00FA12E7"/>
    <w:rsid w:val="00FA2A3E"/>
    <w:rsid w:val="00FB0E78"/>
    <w:rsid w:val="00FB163A"/>
    <w:rsid w:val="00FB4CBC"/>
    <w:rsid w:val="00FB5E26"/>
    <w:rsid w:val="00FB64B8"/>
    <w:rsid w:val="00FC28BB"/>
    <w:rsid w:val="00FC3289"/>
    <w:rsid w:val="00FC706B"/>
    <w:rsid w:val="00FD1EF8"/>
    <w:rsid w:val="00FE7D06"/>
    <w:rsid w:val="00FF6817"/>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5CE7ADB"/>
  <w15:chartTrackingRefBased/>
  <w15:docId w15:val="{2ACBDC7F-3B34-434C-8053-4A77232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951"/>
    <w:pPr>
      <w:widowControl w:val="0"/>
      <w:suppressAutoHyphens/>
      <w:autoSpaceDE w:val="0"/>
      <w:textAlignment w:val="baseline"/>
    </w:pPr>
    <w:rPr>
      <w:rFonts w:cs="Century"/>
      <w:color w:val="000000"/>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枠の内容"/>
    <w:basedOn w:val="a4"/>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character" w:customStyle="1" w:styleId="aa">
    <w:name w:val="フッター (文字)"/>
    <w:link w:val="a9"/>
    <w:uiPriority w:val="99"/>
    <w:rsid w:val="00A924D9"/>
    <w:rPr>
      <w:rFonts w:eastAsia="ＭＳ 明朝" w:cs="Century"/>
      <w:color w:val="000000"/>
      <w:sz w:val="21"/>
      <w:lang w:eastAsia="ar-SA"/>
    </w:rPr>
  </w:style>
  <w:style w:type="table" w:styleId="ae">
    <w:name w:val="Table Grid"/>
    <w:basedOn w:val="a1"/>
    <w:uiPriority w:val="59"/>
    <w:rsid w:val="0064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41959"/>
    <w:rPr>
      <w:rFonts w:ascii="Arial" w:eastAsia="ＭＳ ゴシック" w:hAnsi="Arial" w:cs="Times New Roman"/>
      <w:sz w:val="18"/>
      <w:szCs w:val="18"/>
    </w:rPr>
  </w:style>
  <w:style w:type="character" w:customStyle="1" w:styleId="af0">
    <w:name w:val="吹き出し (文字)"/>
    <w:link w:val="af"/>
    <w:uiPriority w:val="99"/>
    <w:semiHidden/>
    <w:rsid w:val="00641959"/>
    <w:rPr>
      <w:rFonts w:ascii="Arial" w:eastAsia="ＭＳ ゴシック" w:hAnsi="Arial" w:cs="Times New Roman"/>
      <w:color w:val="000000"/>
      <w:sz w:val="18"/>
      <w:szCs w:val="18"/>
      <w:lang w:eastAsia="ar-SA"/>
    </w:rPr>
  </w:style>
  <w:style w:type="paragraph" w:styleId="af1">
    <w:name w:val="No Spacing"/>
    <w:uiPriority w:val="1"/>
    <w:qFormat/>
    <w:rsid w:val="00221801"/>
    <w:pPr>
      <w:widowControl w:val="0"/>
      <w:suppressAutoHyphens/>
      <w:autoSpaceDE w:val="0"/>
      <w:textAlignment w:val="baseline"/>
    </w:pPr>
    <w:rPr>
      <w:rFonts w:cs="Century"/>
      <w:color w:val="000000"/>
      <w:sz w:val="21"/>
      <w:lang w:eastAsia="ar-SA"/>
    </w:rPr>
  </w:style>
  <w:style w:type="paragraph" w:styleId="af2">
    <w:name w:val="List Paragraph"/>
    <w:basedOn w:val="a"/>
    <w:uiPriority w:val="34"/>
    <w:qFormat/>
    <w:rsid w:val="00490D9C"/>
    <w:pPr>
      <w:ind w:leftChars="400" w:left="840"/>
    </w:pPr>
  </w:style>
  <w:style w:type="paragraph" w:customStyle="1" w:styleId="Default">
    <w:name w:val="Default"/>
    <w:rsid w:val="00206151"/>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semiHidden/>
    <w:unhideWhenUsed/>
    <w:rsid w:val="00720EE2"/>
    <w:pPr>
      <w:widowControl/>
      <w:suppressAutoHyphens w:val="0"/>
      <w:autoSpaceDE/>
      <w:spacing w:before="100" w:beforeAutospacing="1" w:after="100" w:afterAutospacing="1"/>
      <w:textAlignment w:val="auto"/>
    </w:pPr>
    <w:rPr>
      <w:rFonts w:ascii="ＭＳ Ｐゴシック" w:eastAsia="ＭＳ Ｐゴシック" w:hAnsi="ＭＳ Ｐゴシック" w:cs="ＭＳ Ｐゴシック"/>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4183">
      <w:bodyDiv w:val="1"/>
      <w:marLeft w:val="0"/>
      <w:marRight w:val="0"/>
      <w:marTop w:val="0"/>
      <w:marBottom w:val="0"/>
      <w:divBdr>
        <w:top w:val="none" w:sz="0" w:space="0" w:color="auto"/>
        <w:left w:val="none" w:sz="0" w:space="0" w:color="auto"/>
        <w:bottom w:val="none" w:sz="0" w:space="0" w:color="auto"/>
        <w:right w:val="none" w:sz="0" w:space="0" w:color="auto"/>
      </w:divBdr>
    </w:div>
    <w:div w:id="1087379988">
      <w:bodyDiv w:val="1"/>
      <w:marLeft w:val="0"/>
      <w:marRight w:val="0"/>
      <w:marTop w:val="0"/>
      <w:marBottom w:val="0"/>
      <w:divBdr>
        <w:top w:val="none" w:sz="0" w:space="0" w:color="auto"/>
        <w:left w:val="none" w:sz="0" w:space="0" w:color="auto"/>
        <w:bottom w:val="none" w:sz="0" w:space="0" w:color="auto"/>
        <w:right w:val="none" w:sz="0" w:space="0" w:color="auto"/>
      </w:divBdr>
    </w:div>
    <w:div w:id="1627351037">
      <w:bodyDiv w:val="1"/>
      <w:marLeft w:val="0"/>
      <w:marRight w:val="0"/>
      <w:marTop w:val="0"/>
      <w:marBottom w:val="0"/>
      <w:divBdr>
        <w:top w:val="none" w:sz="0" w:space="0" w:color="auto"/>
        <w:left w:val="none" w:sz="0" w:space="0" w:color="auto"/>
        <w:bottom w:val="none" w:sz="0" w:space="0" w:color="auto"/>
        <w:right w:val="none" w:sz="0" w:space="0" w:color="auto"/>
      </w:divBdr>
      <w:divsChild>
        <w:div w:id="1856727315">
          <w:marLeft w:val="0"/>
          <w:marRight w:val="0"/>
          <w:marTop w:val="0"/>
          <w:marBottom w:val="0"/>
          <w:divBdr>
            <w:top w:val="none" w:sz="0" w:space="0" w:color="auto"/>
            <w:left w:val="none" w:sz="0" w:space="0" w:color="auto"/>
            <w:bottom w:val="none" w:sz="0" w:space="0" w:color="auto"/>
            <w:right w:val="none" w:sz="0" w:space="0" w:color="auto"/>
          </w:divBdr>
        </w:div>
        <w:div w:id="822700545">
          <w:marLeft w:val="0"/>
          <w:marRight w:val="0"/>
          <w:marTop w:val="0"/>
          <w:marBottom w:val="0"/>
          <w:divBdr>
            <w:top w:val="none" w:sz="0" w:space="0" w:color="auto"/>
            <w:left w:val="none" w:sz="0" w:space="0" w:color="auto"/>
            <w:bottom w:val="none" w:sz="0" w:space="0" w:color="auto"/>
            <w:right w:val="none" w:sz="0" w:space="0" w:color="auto"/>
          </w:divBdr>
        </w:div>
      </w:divsChild>
    </w:div>
    <w:div w:id="19303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BF3E-4202-480D-8F84-EA6C8933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国内申請書(研究)</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国内申請書(研究)</dc:title>
  <dc:subject/>
  <dc:creator>Mokudai</dc:creator>
  <cp:keywords/>
  <cp:lastModifiedBy>自然保護助成基金</cp:lastModifiedBy>
  <cp:revision>68</cp:revision>
  <cp:lastPrinted>2023-02-27T06:30:00Z</cp:lastPrinted>
  <dcterms:created xsi:type="dcterms:W3CDTF">2021-04-06T05:57:00Z</dcterms:created>
  <dcterms:modified xsi:type="dcterms:W3CDTF">2023-06-30T07:40:00Z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1D03eHXR_Im_5yDzlY2RHm9Pg7Z1CGVxf-XAXWbOTUs8</vt:lpwstr>
  </property>
  <property fmtid="{D5CDD505-2E9C-101B-9397-08002B2CF9AE}" pid="4" name="Google.Documents.RevisionId">
    <vt:lpwstr>13775439055713733678</vt:lpwstr>
  </property>
  <property fmtid="{D5CDD505-2E9C-101B-9397-08002B2CF9AE}" pid="5" name="Google.Documents.PluginVersion">
    <vt:lpwstr>2.0.2662.553</vt:lpwstr>
  </property>
  <property fmtid="{D5CDD505-2E9C-101B-9397-08002B2CF9AE}" pid="6" name="Google.Documents.MergeIncapabilityFlags">
    <vt:i4>0</vt:i4>
  </property>
</Properties>
</file>