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A991E9" w14:textId="77777777" w:rsidR="00E6385A" w:rsidRDefault="00EF77C7">
      <w:pPr>
        <w:jc w:val="right"/>
      </w:pPr>
      <w:r>
        <w:rPr>
          <w:noProof/>
        </w:rPr>
        <mc:AlternateContent>
          <mc:Choice Requires="wps">
            <w:drawing>
              <wp:anchor distT="0" distB="0" distL="114935" distR="114935" simplePos="0" relativeHeight="251657728" behindDoc="0" locked="0" layoutInCell="1" allowOverlap="1" wp14:anchorId="5D4584CA" wp14:editId="4F042C2C">
                <wp:simplePos x="0" y="0"/>
                <wp:positionH relativeFrom="column">
                  <wp:posOffset>4679315</wp:posOffset>
                </wp:positionH>
                <wp:positionV relativeFrom="paragraph">
                  <wp:posOffset>-180340</wp:posOffset>
                </wp:positionV>
                <wp:extent cx="1249680" cy="516255"/>
                <wp:effectExtent l="0" t="0" r="2667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516255"/>
                        </a:xfrm>
                        <a:prstGeom prst="rect">
                          <a:avLst/>
                        </a:prstGeom>
                        <a:solidFill>
                          <a:srgbClr val="FFFFFF"/>
                        </a:solidFill>
                        <a:ln w="12700" cmpd="sng">
                          <a:solidFill>
                            <a:srgbClr val="000000"/>
                          </a:solidFill>
                          <a:miter lim="800000"/>
                          <a:headEnd/>
                          <a:tailEnd/>
                        </a:ln>
                      </wps:spPr>
                      <wps:txbx>
                        <w:txbxContent>
                          <w:p w14:paraId="3AD9F5B4" w14:textId="77777777" w:rsidR="00E6385A" w:rsidRDefault="005F4450">
                            <w:pPr>
                              <w:spacing w:before="124"/>
                              <w:rPr>
                                <w:rFonts w:ascii="ＭＳ ゴシック" w:eastAsia="ＭＳ ゴシック" w:hAnsi="ＭＳ ゴシック"/>
                                <w:sz w:val="36"/>
                                <w:szCs w:val="36"/>
                              </w:rPr>
                            </w:pPr>
                            <w:r>
                              <w:rPr>
                                <w:rFonts w:ascii="ＭＳ ゴシック" w:eastAsia="ＭＳ ゴシック" w:hAnsi="ＭＳ ゴシック" w:hint="eastAsia"/>
                                <w:sz w:val="36"/>
                                <w:szCs w:val="36"/>
                              </w:rPr>
                              <w:t>緊急</w:t>
                            </w:r>
                            <w:r w:rsidR="00FB0E78">
                              <w:rPr>
                                <w:rFonts w:ascii="ＭＳ ゴシック" w:eastAsia="ＭＳ ゴシック" w:hAnsi="ＭＳ ゴシック"/>
                                <w:sz w:val="36"/>
                                <w:szCs w:val="36"/>
                              </w:rPr>
                              <w:t>助成</w:t>
                            </w:r>
                          </w:p>
                        </w:txbxContent>
                      </wps:txbx>
                      <wps:bodyPr rot="0" vert="horz" wrap="square" lIns="77470" tIns="12065" rIns="77470"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45pt;margin-top:-14.2pt;width:98.4pt;height:40.6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" strokeweight="1pt">
                <v:textbox inset="6.1pt,.95pt,6.1pt,.95pt">
                  <w:txbxContent>
                    <w:p w:rsidR="00E6385A" w:rsidRDefault="005F4450">
                      <w:pPr>
                        <w:spacing w:before="124"/>
                        <w:rPr>
                          <w:rFonts w:ascii="ＭＳ ゴシック" w:eastAsia="ＭＳ ゴシック" w:hAnsi="ＭＳ ゴシック"/>
                          <w:sz w:val="36"/>
                          <w:szCs w:val="36"/>
                        </w:rPr>
                      </w:pPr>
                      <w:r>
                        <w:rPr>
                          <w:rFonts w:ascii="ＭＳ ゴシック" w:eastAsia="ＭＳ ゴシック" w:hAnsi="ＭＳ ゴシック" w:hint="eastAsia"/>
                          <w:sz w:val="36"/>
                          <w:szCs w:val="36"/>
                        </w:rPr>
                        <w:t>緊急</w:t>
                      </w:r>
                      <w:r w:rsidR="00FB0E78">
                        <w:rPr>
                          <w:rFonts w:ascii="ＭＳ ゴシック" w:eastAsia="ＭＳ ゴシック" w:hAnsi="ＭＳ ゴシック"/>
                          <w:sz w:val="36"/>
                          <w:szCs w:val="36"/>
                        </w:rPr>
                        <w:t>助成</w:t>
                      </w:r>
                    </w:p>
                  </w:txbxContent>
                </v:textbox>
              </v:shape>
            </w:pict>
          </mc:Fallback>
        </mc:AlternateContent>
      </w:r>
      <w:r w:rsidR="00FB0E78">
        <w:t xml:space="preserve">                                                      </w:t>
      </w:r>
    </w:p>
    <w:p w14:paraId="3D4F4979" w14:textId="77777777" w:rsidR="00E6385A" w:rsidRDefault="00B37C87">
      <w:pPr>
        <w:spacing w:line="280" w:lineRule="exact"/>
      </w:pPr>
      <w:r>
        <w:t>公益</w:t>
      </w:r>
      <w:r w:rsidR="00FB0E78">
        <w:t>財団法人自然保護助成基金</w:t>
      </w:r>
    </w:p>
    <w:p w14:paraId="25C278C8" w14:textId="2F6CAA93" w:rsidR="00E6385A" w:rsidRDefault="00FB0E78">
      <w:pPr>
        <w:spacing w:line="280" w:lineRule="exact"/>
      </w:pPr>
      <w:r>
        <w:t xml:space="preserve">理事長　</w:t>
      </w:r>
      <w:r>
        <w:t xml:space="preserve"> </w:t>
      </w:r>
      <w:r w:rsidR="006221F9">
        <w:rPr>
          <w:rFonts w:hint="eastAsia"/>
        </w:rPr>
        <w:t>大澤</w:t>
      </w:r>
      <w:r>
        <w:t xml:space="preserve"> </w:t>
      </w:r>
      <w:r w:rsidR="006C1C7C">
        <w:t xml:space="preserve">　</w:t>
      </w:r>
      <w:r w:rsidR="006221F9">
        <w:rPr>
          <w:rFonts w:hint="eastAsia"/>
        </w:rPr>
        <w:t>雅彦</w:t>
      </w:r>
      <w:r w:rsidR="006C1C7C">
        <w:t xml:space="preserve">　様</w:t>
      </w:r>
    </w:p>
    <w:p w14:paraId="30A0519F" w14:textId="77777777" w:rsidR="00E6385A" w:rsidRDefault="00FB0E78" w:rsidP="00FB0E78">
      <w:pPr>
        <w:spacing w:line="280" w:lineRule="exact"/>
        <w:jc w:val="right"/>
      </w:pPr>
      <w:r>
        <w:t xml:space="preserve">                         </w:t>
      </w:r>
      <w:r>
        <w:t>年　　月　　日</w:t>
      </w:r>
    </w:p>
    <w:p w14:paraId="116806BF" w14:textId="77777777" w:rsidR="00E6385A" w:rsidRDefault="00E6385A">
      <w:pPr>
        <w:rPr>
          <w:spacing w:val="30"/>
        </w:rPr>
      </w:pPr>
    </w:p>
    <w:p w14:paraId="5ED799E3" w14:textId="77777777" w:rsidR="00E6385A" w:rsidRDefault="00DE2361" w:rsidP="00FB0E78">
      <w:pPr>
        <w:spacing w:line="300" w:lineRule="exact"/>
        <w:jc w:val="center"/>
        <w:rPr>
          <w:rFonts w:eastAsia="ＭＳ ゴシック"/>
          <w:spacing w:val="18"/>
          <w:sz w:val="28"/>
          <w:szCs w:val="28"/>
        </w:rPr>
      </w:pPr>
      <w:r>
        <w:rPr>
          <w:rFonts w:eastAsia="ＭＳ ゴシック"/>
          <w:spacing w:val="18"/>
          <w:sz w:val="28"/>
          <w:szCs w:val="28"/>
        </w:rPr>
        <w:t>自然保護助成基金助成金交付申請書</w:t>
      </w:r>
    </w:p>
    <w:p w14:paraId="103784C4" w14:textId="77777777" w:rsidR="00E6385A" w:rsidRDefault="00FB0E78">
      <w:pPr>
        <w:spacing w:before="120" w:after="120"/>
      </w:pPr>
      <w:r>
        <w:t xml:space="preserve">　下記の</w:t>
      </w:r>
      <w:r w:rsidR="00B37C87">
        <w:t>通り，</w:t>
      </w:r>
      <w:r w:rsidR="00797907">
        <w:t>助成</w:t>
      </w:r>
      <w:r>
        <w:t>を申し込みます。</w:t>
      </w:r>
    </w:p>
    <w:p w14:paraId="3CED0AE0" w14:textId="77777777" w:rsidR="00E6385A" w:rsidRDefault="00A924D9">
      <w:pPr>
        <w:spacing w:line="240" w:lineRule="exact"/>
      </w:pPr>
      <w:r>
        <w:rPr>
          <w:rFonts w:hint="eastAsia"/>
        </w:rPr>
        <w:t xml:space="preserve">1. </w:t>
      </w:r>
      <w:r w:rsidR="00FB0E78">
        <w:t>タイトル</w:t>
      </w:r>
    </w:p>
    <w:tbl>
      <w:tblPr>
        <w:tblW w:w="0" w:type="auto"/>
        <w:tblInd w:w="163" w:type="dxa"/>
        <w:tblLayout w:type="fixed"/>
        <w:tblCellMar>
          <w:left w:w="52" w:type="dxa"/>
          <w:right w:w="52" w:type="dxa"/>
        </w:tblCellMar>
        <w:tblLook w:val="0000" w:firstRow="0" w:lastRow="0" w:firstColumn="0" w:lastColumn="0" w:noHBand="0" w:noVBand="0"/>
      </w:tblPr>
      <w:tblGrid>
        <w:gridCol w:w="9553"/>
      </w:tblGrid>
      <w:tr w:rsidR="00C20CCC" w14:paraId="2B166B5F" w14:textId="77777777" w:rsidTr="00AE6837">
        <w:trPr>
          <w:trHeight w:val="463"/>
        </w:trPr>
        <w:tc>
          <w:tcPr>
            <w:tcW w:w="9553" w:type="dxa"/>
            <w:tcBorders>
              <w:top w:val="single" w:sz="8" w:space="0" w:color="000000"/>
              <w:left w:val="single" w:sz="8" w:space="0" w:color="000000"/>
              <w:bottom w:val="single" w:sz="4" w:space="0" w:color="000000"/>
              <w:right w:val="single" w:sz="8" w:space="0" w:color="000000"/>
            </w:tcBorders>
            <w:shd w:val="clear" w:color="auto" w:fill="auto"/>
          </w:tcPr>
          <w:p w14:paraId="6CC70BA3" w14:textId="77777777" w:rsidR="00C20CCC" w:rsidRPr="00465CC1" w:rsidRDefault="00C20CCC" w:rsidP="00EC3739">
            <w:pPr>
              <w:snapToGrid w:val="0"/>
              <w:spacing w:line="248" w:lineRule="atLeast"/>
              <w:rPr>
                <w:rFonts w:ascii="ＭＳ 明朝" w:hAnsi="ＭＳ 明朝"/>
                <w:sz w:val="18"/>
                <w:szCs w:val="18"/>
              </w:rPr>
            </w:pPr>
          </w:p>
        </w:tc>
      </w:tr>
    </w:tbl>
    <w:p w14:paraId="1621D86E" w14:textId="77777777" w:rsidR="00E6385A" w:rsidRDefault="00A924D9">
      <w:pPr>
        <w:spacing w:before="124" w:line="240" w:lineRule="exact"/>
      </w:pPr>
      <w:r>
        <w:rPr>
          <w:rFonts w:hint="eastAsia"/>
        </w:rPr>
        <w:t>2.</w:t>
      </w:r>
      <w:r w:rsidR="00FB0E78">
        <w:t xml:space="preserve"> </w:t>
      </w:r>
      <w:r w:rsidR="00C127ED">
        <w:t>申請団体</w:t>
      </w:r>
    </w:p>
    <w:tbl>
      <w:tblPr>
        <w:tblW w:w="9566" w:type="dxa"/>
        <w:tblInd w:w="163" w:type="dxa"/>
        <w:tblLayout w:type="fixed"/>
        <w:tblCellMar>
          <w:left w:w="52" w:type="dxa"/>
          <w:right w:w="52" w:type="dxa"/>
        </w:tblCellMar>
        <w:tblLook w:val="0000" w:firstRow="0" w:lastRow="0" w:firstColumn="0" w:lastColumn="0" w:noHBand="0" w:noVBand="0"/>
      </w:tblPr>
      <w:tblGrid>
        <w:gridCol w:w="1170"/>
        <w:gridCol w:w="3585"/>
        <w:gridCol w:w="855"/>
        <w:gridCol w:w="805"/>
        <w:gridCol w:w="709"/>
        <w:gridCol w:w="2442"/>
      </w:tblGrid>
      <w:tr w:rsidR="00EC3739" w14:paraId="44A26817" w14:textId="77777777" w:rsidTr="00415D0D">
        <w:trPr>
          <w:trHeight w:val="580"/>
        </w:trPr>
        <w:tc>
          <w:tcPr>
            <w:tcW w:w="1170" w:type="dxa"/>
            <w:tcBorders>
              <w:top w:val="single" w:sz="8" w:space="0" w:color="000000"/>
              <w:left w:val="single" w:sz="8" w:space="0" w:color="000000"/>
              <w:right w:val="single" w:sz="4" w:space="0" w:color="auto"/>
            </w:tcBorders>
            <w:shd w:val="clear" w:color="auto" w:fill="auto"/>
          </w:tcPr>
          <w:p w14:paraId="2B78C14A" w14:textId="77777777" w:rsidR="00EC3739" w:rsidRPr="00FB0E78" w:rsidRDefault="00EC3739" w:rsidP="00465CC1">
            <w:pPr>
              <w:snapToGrid w:val="0"/>
              <w:spacing w:line="248" w:lineRule="atLeast"/>
              <w:rPr>
                <w:sz w:val="18"/>
                <w:szCs w:val="18"/>
              </w:rPr>
            </w:pPr>
            <w:r>
              <w:rPr>
                <w:rFonts w:hint="eastAsia"/>
                <w:sz w:val="18"/>
                <w:szCs w:val="18"/>
              </w:rPr>
              <w:t>団体</w:t>
            </w:r>
            <w:r w:rsidRPr="00FB0E78">
              <w:rPr>
                <w:sz w:val="18"/>
                <w:szCs w:val="18"/>
              </w:rPr>
              <w:t>名</w:t>
            </w:r>
          </w:p>
        </w:tc>
        <w:tc>
          <w:tcPr>
            <w:tcW w:w="8396" w:type="dxa"/>
            <w:gridSpan w:val="5"/>
            <w:tcBorders>
              <w:top w:val="single" w:sz="8" w:space="0" w:color="000000"/>
              <w:left w:val="single" w:sz="4" w:space="0" w:color="auto"/>
              <w:right w:val="single" w:sz="8" w:space="0" w:color="000000"/>
            </w:tcBorders>
            <w:shd w:val="clear" w:color="auto" w:fill="auto"/>
          </w:tcPr>
          <w:p w14:paraId="529BF8BE" w14:textId="77777777" w:rsidR="00EC3739" w:rsidRPr="00FB0E78" w:rsidRDefault="00EC3739" w:rsidP="00EC3739">
            <w:pPr>
              <w:snapToGrid w:val="0"/>
              <w:spacing w:line="248" w:lineRule="atLeast"/>
              <w:rPr>
                <w:sz w:val="18"/>
                <w:szCs w:val="18"/>
              </w:rPr>
            </w:pPr>
          </w:p>
        </w:tc>
      </w:tr>
      <w:tr w:rsidR="00EC3739" w14:paraId="14792662" w14:textId="77777777" w:rsidTr="00415D0D">
        <w:trPr>
          <w:trHeight w:val="121"/>
        </w:trPr>
        <w:tc>
          <w:tcPr>
            <w:tcW w:w="1170" w:type="dxa"/>
            <w:tcBorders>
              <w:top w:val="single" w:sz="8" w:space="0" w:color="000000"/>
              <w:left w:val="single" w:sz="8" w:space="0" w:color="000000"/>
              <w:bottom w:val="single" w:sz="4" w:space="0" w:color="auto"/>
              <w:right w:val="single" w:sz="4" w:space="0" w:color="auto"/>
            </w:tcBorders>
            <w:shd w:val="clear" w:color="auto" w:fill="auto"/>
          </w:tcPr>
          <w:p w14:paraId="258016BE" w14:textId="77777777" w:rsidR="00EC3739" w:rsidRPr="00465CC1" w:rsidRDefault="00EC3739" w:rsidP="00261169">
            <w:pPr>
              <w:snapToGrid w:val="0"/>
              <w:spacing w:line="248" w:lineRule="atLeast"/>
              <w:rPr>
                <w:sz w:val="12"/>
                <w:szCs w:val="12"/>
              </w:rPr>
            </w:pPr>
            <w:r w:rsidRPr="00465CC1">
              <w:rPr>
                <w:rFonts w:hint="eastAsia"/>
                <w:sz w:val="12"/>
                <w:szCs w:val="12"/>
              </w:rPr>
              <w:t>フリガナ</w:t>
            </w:r>
          </w:p>
        </w:tc>
        <w:tc>
          <w:tcPr>
            <w:tcW w:w="5245" w:type="dxa"/>
            <w:gridSpan w:val="3"/>
            <w:tcBorders>
              <w:top w:val="single" w:sz="8" w:space="0" w:color="000000"/>
              <w:left w:val="single" w:sz="4" w:space="0" w:color="auto"/>
              <w:bottom w:val="single" w:sz="4" w:space="0" w:color="auto"/>
              <w:right w:val="single" w:sz="4" w:space="0" w:color="auto"/>
            </w:tcBorders>
            <w:shd w:val="clear" w:color="auto" w:fill="auto"/>
          </w:tcPr>
          <w:p w14:paraId="3DF54F70" w14:textId="77777777" w:rsidR="00EC3739" w:rsidRDefault="00EC3739" w:rsidP="00EC3739">
            <w:pPr>
              <w:spacing w:line="248" w:lineRule="atLeast"/>
            </w:pPr>
          </w:p>
        </w:tc>
        <w:tc>
          <w:tcPr>
            <w:tcW w:w="709" w:type="dxa"/>
            <w:vMerge w:val="restart"/>
            <w:tcBorders>
              <w:top w:val="single" w:sz="8" w:space="0" w:color="000000"/>
              <w:left w:val="single" w:sz="4" w:space="0" w:color="auto"/>
              <w:right w:val="single" w:sz="4" w:space="0" w:color="auto"/>
            </w:tcBorders>
            <w:shd w:val="clear" w:color="auto" w:fill="auto"/>
          </w:tcPr>
          <w:p w14:paraId="06F5626B" w14:textId="77777777" w:rsidR="00EC3739" w:rsidRDefault="00EC3739" w:rsidP="00261169">
            <w:pPr>
              <w:spacing w:line="248" w:lineRule="atLeast"/>
              <w:rPr>
                <w:sz w:val="16"/>
                <w:szCs w:val="16"/>
              </w:rPr>
            </w:pPr>
            <w:r w:rsidRPr="00FB0E78">
              <w:rPr>
                <w:sz w:val="16"/>
                <w:szCs w:val="16"/>
              </w:rPr>
              <w:t>生年</w:t>
            </w:r>
          </w:p>
          <w:p w14:paraId="0ECD5779" w14:textId="77777777" w:rsidR="00EC3739" w:rsidRDefault="00EC3739" w:rsidP="00261169">
            <w:pPr>
              <w:spacing w:line="248" w:lineRule="atLeast"/>
              <w:rPr>
                <w:sz w:val="16"/>
                <w:szCs w:val="16"/>
              </w:rPr>
            </w:pPr>
            <w:r w:rsidRPr="00FB0E78">
              <w:rPr>
                <w:sz w:val="16"/>
                <w:szCs w:val="16"/>
              </w:rPr>
              <w:t>月日</w:t>
            </w:r>
          </w:p>
          <w:p w14:paraId="76A18410" w14:textId="77777777" w:rsidR="00EC3739" w:rsidRPr="00FB0E78" w:rsidRDefault="00EC3739" w:rsidP="00261169">
            <w:pPr>
              <w:spacing w:line="248" w:lineRule="atLeast"/>
              <w:rPr>
                <w:sz w:val="16"/>
                <w:szCs w:val="16"/>
              </w:rPr>
            </w:pPr>
            <w:r>
              <w:rPr>
                <w:rFonts w:hint="eastAsia"/>
                <w:sz w:val="16"/>
                <w:szCs w:val="16"/>
              </w:rPr>
              <w:t>[</w:t>
            </w:r>
            <w:r w:rsidRPr="00FB0E78">
              <w:rPr>
                <w:sz w:val="16"/>
                <w:szCs w:val="16"/>
              </w:rPr>
              <w:t>年齢</w:t>
            </w:r>
            <w:r>
              <w:rPr>
                <w:sz w:val="16"/>
                <w:szCs w:val="16"/>
              </w:rPr>
              <w:t>]</w:t>
            </w:r>
          </w:p>
        </w:tc>
        <w:tc>
          <w:tcPr>
            <w:tcW w:w="2442" w:type="dxa"/>
            <w:vMerge w:val="restart"/>
            <w:tcBorders>
              <w:top w:val="single" w:sz="8" w:space="0" w:color="000000"/>
              <w:left w:val="single" w:sz="4" w:space="0" w:color="auto"/>
              <w:right w:val="single" w:sz="8" w:space="0" w:color="000000"/>
            </w:tcBorders>
            <w:shd w:val="clear" w:color="auto" w:fill="auto"/>
          </w:tcPr>
          <w:p w14:paraId="2D54421D" w14:textId="77777777" w:rsidR="00EC3739" w:rsidRPr="00FB0E78" w:rsidRDefault="00EC3739" w:rsidP="00261169">
            <w:pPr>
              <w:spacing w:line="248" w:lineRule="atLeast"/>
              <w:rPr>
                <w:sz w:val="16"/>
                <w:szCs w:val="16"/>
              </w:rPr>
            </w:pPr>
          </w:p>
        </w:tc>
      </w:tr>
      <w:tr w:rsidR="00EC3739" w14:paraId="371D3123" w14:textId="77777777" w:rsidTr="00415D0D">
        <w:trPr>
          <w:trHeight w:val="433"/>
        </w:trPr>
        <w:tc>
          <w:tcPr>
            <w:tcW w:w="1170" w:type="dxa"/>
            <w:tcBorders>
              <w:top w:val="single" w:sz="4" w:space="0" w:color="auto"/>
              <w:left w:val="single" w:sz="8" w:space="0" w:color="000000"/>
              <w:right w:val="single" w:sz="4" w:space="0" w:color="auto"/>
            </w:tcBorders>
            <w:shd w:val="clear" w:color="auto" w:fill="auto"/>
          </w:tcPr>
          <w:p w14:paraId="06C23AE6" w14:textId="77777777" w:rsidR="00EC3739" w:rsidRPr="00465CC1" w:rsidRDefault="00EC3739" w:rsidP="00261169">
            <w:pPr>
              <w:spacing w:line="248" w:lineRule="atLeast"/>
              <w:rPr>
                <w:rFonts w:ascii="ＭＳ Ｐ明朝" w:eastAsia="ＭＳ Ｐ明朝" w:hAnsi="ＭＳ Ｐ明朝"/>
                <w:sz w:val="16"/>
                <w:szCs w:val="16"/>
              </w:rPr>
            </w:pPr>
            <w:r w:rsidRPr="00465CC1">
              <w:rPr>
                <w:rFonts w:ascii="ＭＳ Ｐ明朝" w:eastAsia="ＭＳ Ｐ明朝" w:hAnsi="ＭＳ Ｐ明朝"/>
                <w:sz w:val="16"/>
                <w:szCs w:val="16"/>
              </w:rPr>
              <w:t>申請者</w:t>
            </w:r>
          </w:p>
          <w:p w14:paraId="645A2CFE" w14:textId="77777777" w:rsidR="00EC3739" w:rsidRPr="00465CC1" w:rsidRDefault="00EC3739" w:rsidP="00465CC1">
            <w:pPr>
              <w:spacing w:line="248" w:lineRule="atLeast"/>
            </w:pPr>
            <w:r w:rsidRPr="00465CC1">
              <w:rPr>
                <w:rFonts w:ascii="ＭＳ Ｐ明朝" w:eastAsia="ＭＳ Ｐ明朝" w:hAnsi="ＭＳ Ｐ明朝"/>
                <w:sz w:val="16"/>
                <w:szCs w:val="16"/>
              </w:rPr>
              <w:t>氏名</w:t>
            </w:r>
          </w:p>
        </w:tc>
        <w:tc>
          <w:tcPr>
            <w:tcW w:w="5245" w:type="dxa"/>
            <w:gridSpan w:val="3"/>
            <w:tcBorders>
              <w:top w:val="single" w:sz="4" w:space="0" w:color="auto"/>
              <w:left w:val="single" w:sz="4" w:space="0" w:color="auto"/>
              <w:right w:val="single" w:sz="4" w:space="0" w:color="auto"/>
            </w:tcBorders>
            <w:shd w:val="clear" w:color="auto" w:fill="auto"/>
          </w:tcPr>
          <w:p w14:paraId="727D0940" w14:textId="77777777" w:rsidR="00EC3739" w:rsidRDefault="00EC3739" w:rsidP="00EC3739">
            <w:pPr>
              <w:spacing w:line="248" w:lineRule="atLeast"/>
              <w:rPr>
                <w:spacing w:val="12"/>
                <w:vertAlign w:val="subscript"/>
              </w:rPr>
            </w:pPr>
          </w:p>
        </w:tc>
        <w:tc>
          <w:tcPr>
            <w:tcW w:w="709" w:type="dxa"/>
            <w:vMerge/>
            <w:tcBorders>
              <w:left w:val="single" w:sz="4" w:space="0" w:color="auto"/>
              <w:bottom w:val="single" w:sz="4" w:space="0" w:color="auto"/>
              <w:right w:val="single" w:sz="4" w:space="0" w:color="auto"/>
            </w:tcBorders>
            <w:shd w:val="clear" w:color="auto" w:fill="auto"/>
          </w:tcPr>
          <w:p w14:paraId="41D8DB8E" w14:textId="77777777" w:rsidR="00EC3739" w:rsidRPr="00FB0E78" w:rsidRDefault="00EC3739" w:rsidP="00261169">
            <w:pPr>
              <w:spacing w:line="248" w:lineRule="atLeast"/>
              <w:rPr>
                <w:sz w:val="16"/>
                <w:szCs w:val="16"/>
              </w:rPr>
            </w:pPr>
          </w:p>
        </w:tc>
        <w:tc>
          <w:tcPr>
            <w:tcW w:w="2442" w:type="dxa"/>
            <w:vMerge/>
            <w:tcBorders>
              <w:left w:val="single" w:sz="4" w:space="0" w:color="auto"/>
              <w:bottom w:val="single" w:sz="4" w:space="0" w:color="auto"/>
              <w:right w:val="single" w:sz="8" w:space="0" w:color="000000"/>
            </w:tcBorders>
            <w:shd w:val="clear" w:color="auto" w:fill="auto"/>
          </w:tcPr>
          <w:p w14:paraId="376BA171" w14:textId="77777777" w:rsidR="00EC3739" w:rsidRPr="00FB0E78" w:rsidRDefault="00EC3739" w:rsidP="00261169">
            <w:pPr>
              <w:spacing w:line="248" w:lineRule="atLeast"/>
              <w:rPr>
                <w:sz w:val="16"/>
                <w:szCs w:val="16"/>
              </w:rPr>
            </w:pPr>
          </w:p>
        </w:tc>
      </w:tr>
      <w:tr w:rsidR="00EC3739" w14:paraId="48D010B4" w14:textId="77777777" w:rsidTr="00415D0D">
        <w:trPr>
          <w:trHeight w:val="500"/>
        </w:trPr>
        <w:tc>
          <w:tcPr>
            <w:tcW w:w="1170" w:type="dxa"/>
            <w:tcBorders>
              <w:top w:val="single" w:sz="4" w:space="0" w:color="000000"/>
              <w:left w:val="single" w:sz="8" w:space="0" w:color="000000"/>
              <w:right w:val="single" w:sz="4" w:space="0" w:color="auto"/>
            </w:tcBorders>
            <w:shd w:val="clear" w:color="auto" w:fill="auto"/>
          </w:tcPr>
          <w:p w14:paraId="75F2D152" w14:textId="77777777" w:rsidR="00EC3739" w:rsidRPr="00465CC1" w:rsidRDefault="00EC3739" w:rsidP="00261169">
            <w:pPr>
              <w:snapToGrid w:val="0"/>
              <w:spacing w:line="248" w:lineRule="atLeast"/>
              <w:rPr>
                <w:rFonts w:ascii="ＭＳ Ｐ明朝" w:eastAsia="ＭＳ Ｐ明朝" w:hAnsi="ＭＳ Ｐ明朝"/>
                <w:sz w:val="16"/>
                <w:szCs w:val="16"/>
              </w:rPr>
            </w:pPr>
            <w:r w:rsidRPr="00465CC1">
              <w:rPr>
                <w:rFonts w:ascii="ＭＳ Ｐ明朝" w:eastAsia="ＭＳ Ｐ明朝" w:hAnsi="ＭＳ Ｐ明朝"/>
                <w:sz w:val="16"/>
                <w:szCs w:val="16"/>
              </w:rPr>
              <w:t>所属機関</w:t>
            </w:r>
          </w:p>
          <w:p w14:paraId="7F552D2C" w14:textId="77777777" w:rsidR="00EC3739" w:rsidRDefault="00EC3739" w:rsidP="00261169">
            <w:pPr>
              <w:snapToGrid w:val="0"/>
              <w:spacing w:line="248" w:lineRule="atLeast"/>
              <w:rPr>
                <w:rFonts w:ascii="ＭＳ 明朝" w:hAnsi="ＭＳ 明朝"/>
                <w:szCs w:val="21"/>
              </w:rPr>
            </w:pPr>
            <w:r w:rsidRPr="00465CC1">
              <w:rPr>
                <w:rFonts w:ascii="ＭＳ Ｐ明朝" w:eastAsia="ＭＳ Ｐ明朝" w:hAnsi="ＭＳ Ｐ明朝" w:hint="eastAsia"/>
                <w:sz w:val="16"/>
                <w:szCs w:val="16"/>
              </w:rPr>
              <w:t>・</w:t>
            </w:r>
            <w:r w:rsidRPr="00465CC1">
              <w:rPr>
                <w:rFonts w:ascii="ＭＳ Ｐ明朝" w:eastAsia="ＭＳ Ｐ明朝" w:hAnsi="ＭＳ Ｐ明朝"/>
                <w:sz w:val="16"/>
                <w:szCs w:val="16"/>
              </w:rPr>
              <w:t>役職</w:t>
            </w:r>
          </w:p>
        </w:tc>
        <w:tc>
          <w:tcPr>
            <w:tcW w:w="8396" w:type="dxa"/>
            <w:gridSpan w:val="5"/>
            <w:tcBorders>
              <w:top w:val="single" w:sz="4" w:space="0" w:color="000000"/>
              <w:left w:val="single" w:sz="4" w:space="0" w:color="auto"/>
              <w:right w:val="single" w:sz="8" w:space="0" w:color="000000"/>
            </w:tcBorders>
            <w:shd w:val="clear" w:color="auto" w:fill="auto"/>
          </w:tcPr>
          <w:p w14:paraId="01B2F0E4" w14:textId="77777777" w:rsidR="00EC3739" w:rsidRDefault="00EC3739" w:rsidP="00EC3739">
            <w:pPr>
              <w:snapToGrid w:val="0"/>
              <w:spacing w:line="248" w:lineRule="atLeast"/>
              <w:rPr>
                <w:rFonts w:ascii="ＭＳ 明朝" w:hAnsi="ＭＳ 明朝"/>
                <w:szCs w:val="21"/>
              </w:rPr>
            </w:pPr>
          </w:p>
        </w:tc>
      </w:tr>
      <w:tr w:rsidR="00EC3739" w14:paraId="2CB0F1E9" w14:textId="77777777" w:rsidTr="00415D0D">
        <w:trPr>
          <w:trHeight w:val="746"/>
        </w:trPr>
        <w:tc>
          <w:tcPr>
            <w:tcW w:w="1170" w:type="dxa"/>
            <w:tcBorders>
              <w:top w:val="single" w:sz="4" w:space="0" w:color="000000"/>
              <w:left w:val="single" w:sz="8" w:space="0" w:color="000000"/>
              <w:bottom w:val="single" w:sz="4" w:space="0" w:color="auto"/>
              <w:right w:val="single" w:sz="4" w:space="0" w:color="auto"/>
            </w:tcBorders>
            <w:shd w:val="clear" w:color="auto" w:fill="auto"/>
          </w:tcPr>
          <w:p w14:paraId="711D93DE" w14:textId="77777777" w:rsidR="00EC3739" w:rsidRPr="00465CC1" w:rsidRDefault="00EC3739" w:rsidP="00EC3739">
            <w:pPr>
              <w:snapToGrid w:val="0"/>
              <w:spacing w:beforeLines="50" w:before="124" w:line="248" w:lineRule="atLeast"/>
              <w:rPr>
                <w:sz w:val="18"/>
                <w:szCs w:val="18"/>
                <w:u w:val="single"/>
              </w:rPr>
            </w:pPr>
            <w:r w:rsidRPr="00465CC1">
              <w:rPr>
                <w:rFonts w:ascii="ＭＳ Ｐ明朝" w:eastAsia="ＭＳ Ｐ明朝" w:hAnsi="ＭＳ Ｐ明朝"/>
                <w:sz w:val="16"/>
                <w:szCs w:val="16"/>
              </w:rPr>
              <w:t xml:space="preserve">住所 　</w:t>
            </w:r>
          </w:p>
        </w:tc>
        <w:tc>
          <w:tcPr>
            <w:tcW w:w="8396" w:type="dxa"/>
            <w:gridSpan w:val="5"/>
            <w:tcBorders>
              <w:top w:val="single" w:sz="4" w:space="0" w:color="000000"/>
              <w:left w:val="single" w:sz="4" w:space="0" w:color="auto"/>
              <w:bottom w:val="single" w:sz="4" w:space="0" w:color="auto"/>
              <w:right w:val="single" w:sz="8" w:space="0" w:color="000000"/>
            </w:tcBorders>
            <w:shd w:val="clear" w:color="auto" w:fill="auto"/>
          </w:tcPr>
          <w:p w14:paraId="16BEB1A0" w14:textId="77777777" w:rsidR="00EC3739" w:rsidRPr="00465CC1" w:rsidRDefault="00EC3739" w:rsidP="00FB0E78">
            <w:pPr>
              <w:spacing w:line="360" w:lineRule="auto"/>
              <w:rPr>
                <w:sz w:val="18"/>
                <w:szCs w:val="18"/>
              </w:rPr>
            </w:pPr>
            <w:r w:rsidRPr="00465CC1">
              <w:rPr>
                <w:sz w:val="18"/>
                <w:szCs w:val="18"/>
              </w:rPr>
              <w:t>〒</w:t>
            </w:r>
          </w:p>
        </w:tc>
      </w:tr>
      <w:tr w:rsidR="00650ADE" w14:paraId="6103459F" w14:textId="77777777" w:rsidTr="001D29C6">
        <w:trPr>
          <w:trHeight w:val="417"/>
        </w:trPr>
        <w:tc>
          <w:tcPr>
            <w:tcW w:w="1170" w:type="dxa"/>
            <w:tcBorders>
              <w:top w:val="single" w:sz="4" w:space="0" w:color="auto"/>
              <w:left w:val="single" w:sz="8" w:space="0" w:color="000000"/>
              <w:bottom w:val="single" w:sz="4" w:space="0" w:color="auto"/>
              <w:right w:val="single" w:sz="4" w:space="0" w:color="auto"/>
            </w:tcBorders>
            <w:shd w:val="clear" w:color="auto" w:fill="auto"/>
          </w:tcPr>
          <w:p w14:paraId="1B3D469F" w14:textId="77777777" w:rsidR="00650ADE" w:rsidRPr="00465CC1" w:rsidRDefault="00650ADE" w:rsidP="00650ADE">
            <w:pPr>
              <w:snapToGrid w:val="0"/>
              <w:spacing w:beforeLines="50" w:before="124" w:line="248" w:lineRule="atLeast"/>
              <w:rPr>
                <w:rFonts w:ascii="ＭＳ Ｐ明朝" w:eastAsia="ＭＳ Ｐ明朝" w:hAnsi="ＭＳ Ｐ明朝"/>
                <w:sz w:val="16"/>
                <w:szCs w:val="16"/>
              </w:rPr>
            </w:pPr>
            <w:r w:rsidRPr="00465CC1">
              <w:rPr>
                <w:rFonts w:ascii="ＭＳ Ｐ明朝" w:eastAsia="ＭＳ Ｐ明朝" w:hAnsi="ＭＳ Ｐ明朝"/>
                <w:sz w:val="16"/>
                <w:szCs w:val="16"/>
              </w:rPr>
              <w:t>電話</w:t>
            </w:r>
          </w:p>
        </w:tc>
        <w:tc>
          <w:tcPr>
            <w:tcW w:w="3585" w:type="dxa"/>
            <w:tcBorders>
              <w:top w:val="single" w:sz="4" w:space="0" w:color="auto"/>
              <w:left w:val="single" w:sz="4" w:space="0" w:color="auto"/>
              <w:bottom w:val="single" w:sz="4" w:space="0" w:color="auto"/>
              <w:right w:val="dashSmallGap" w:sz="4" w:space="0" w:color="auto"/>
            </w:tcBorders>
            <w:shd w:val="clear" w:color="auto" w:fill="auto"/>
          </w:tcPr>
          <w:p w14:paraId="18CB0679" w14:textId="77777777" w:rsidR="00650ADE" w:rsidRPr="00465CC1" w:rsidRDefault="00650ADE" w:rsidP="00FB0E78">
            <w:pPr>
              <w:spacing w:line="360" w:lineRule="auto"/>
              <w:rPr>
                <w:sz w:val="18"/>
                <w:szCs w:val="18"/>
              </w:rPr>
            </w:pPr>
            <w:r>
              <w:rPr>
                <w:sz w:val="18"/>
                <w:szCs w:val="18"/>
              </w:rPr>
              <w:t>自宅・職場：</w:t>
            </w:r>
          </w:p>
        </w:tc>
        <w:tc>
          <w:tcPr>
            <w:tcW w:w="4811" w:type="dxa"/>
            <w:gridSpan w:val="4"/>
            <w:tcBorders>
              <w:top w:val="single" w:sz="4" w:space="0" w:color="auto"/>
              <w:left w:val="dashSmallGap" w:sz="4" w:space="0" w:color="auto"/>
              <w:bottom w:val="single" w:sz="4" w:space="0" w:color="auto"/>
              <w:right w:val="single" w:sz="8" w:space="0" w:color="000000"/>
            </w:tcBorders>
            <w:shd w:val="clear" w:color="auto" w:fill="auto"/>
          </w:tcPr>
          <w:p w14:paraId="3FC41916" w14:textId="77777777" w:rsidR="00650ADE" w:rsidRPr="00465CC1" w:rsidRDefault="00650ADE" w:rsidP="00465CC1">
            <w:pPr>
              <w:rPr>
                <w:sz w:val="18"/>
                <w:szCs w:val="18"/>
              </w:rPr>
            </w:pPr>
            <w:r>
              <w:rPr>
                <w:rFonts w:hint="eastAsia"/>
                <w:sz w:val="18"/>
                <w:szCs w:val="18"/>
              </w:rPr>
              <w:t>携帯電話：</w:t>
            </w:r>
          </w:p>
        </w:tc>
      </w:tr>
      <w:tr w:rsidR="00650ADE" w14:paraId="57D97AB9" w14:textId="77777777" w:rsidTr="001D29C6">
        <w:trPr>
          <w:trHeight w:val="423"/>
        </w:trPr>
        <w:tc>
          <w:tcPr>
            <w:tcW w:w="1170" w:type="dxa"/>
            <w:tcBorders>
              <w:top w:val="single" w:sz="4" w:space="0" w:color="auto"/>
              <w:left w:val="single" w:sz="8" w:space="0" w:color="000000"/>
              <w:bottom w:val="single" w:sz="4" w:space="0" w:color="auto"/>
              <w:right w:val="single" w:sz="4" w:space="0" w:color="auto"/>
            </w:tcBorders>
            <w:shd w:val="clear" w:color="auto" w:fill="auto"/>
          </w:tcPr>
          <w:p w14:paraId="5592BC6D" w14:textId="77777777" w:rsidR="00650ADE" w:rsidRPr="00465CC1" w:rsidRDefault="00650ADE" w:rsidP="00465CC1">
            <w:pPr>
              <w:snapToGrid w:val="0"/>
              <w:spacing w:beforeLines="50" w:before="124" w:line="248" w:lineRule="atLeast"/>
              <w:rPr>
                <w:sz w:val="16"/>
                <w:szCs w:val="16"/>
              </w:rPr>
            </w:pPr>
            <w:r w:rsidRPr="00465CC1">
              <w:rPr>
                <w:sz w:val="16"/>
                <w:szCs w:val="16"/>
              </w:rPr>
              <w:t>e-mail</w:t>
            </w: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79538F5D" w14:textId="77777777" w:rsidR="00650ADE" w:rsidRPr="00465CC1" w:rsidRDefault="00650ADE" w:rsidP="00FB0E78">
            <w:pPr>
              <w:spacing w:line="360" w:lineRule="auto"/>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5AFE6F6" w14:textId="77777777" w:rsidR="00650ADE" w:rsidRPr="00465CC1" w:rsidRDefault="00650ADE" w:rsidP="00465CC1">
            <w:pPr>
              <w:snapToGrid w:val="0"/>
              <w:spacing w:beforeLines="50" w:before="124" w:line="248" w:lineRule="atLeast"/>
              <w:rPr>
                <w:sz w:val="16"/>
                <w:szCs w:val="16"/>
              </w:rPr>
            </w:pPr>
            <w:r w:rsidRPr="00465CC1">
              <w:rPr>
                <w:rFonts w:hint="eastAsia"/>
                <w:sz w:val="16"/>
                <w:szCs w:val="16"/>
              </w:rPr>
              <w:t>URL</w:t>
            </w:r>
          </w:p>
        </w:tc>
        <w:tc>
          <w:tcPr>
            <w:tcW w:w="3956" w:type="dxa"/>
            <w:gridSpan w:val="3"/>
            <w:tcBorders>
              <w:top w:val="single" w:sz="4" w:space="0" w:color="auto"/>
              <w:left w:val="single" w:sz="4" w:space="0" w:color="auto"/>
              <w:bottom w:val="single" w:sz="4" w:space="0" w:color="auto"/>
              <w:right w:val="single" w:sz="8" w:space="0" w:color="000000"/>
            </w:tcBorders>
            <w:shd w:val="clear" w:color="auto" w:fill="auto"/>
          </w:tcPr>
          <w:p w14:paraId="183C2EBB" w14:textId="77777777" w:rsidR="00650ADE" w:rsidRPr="00465CC1" w:rsidRDefault="00650ADE" w:rsidP="00FB0E78">
            <w:pPr>
              <w:spacing w:line="360" w:lineRule="auto"/>
              <w:rPr>
                <w:sz w:val="18"/>
                <w:szCs w:val="18"/>
              </w:rPr>
            </w:pPr>
          </w:p>
        </w:tc>
      </w:tr>
      <w:tr w:rsidR="00ED6114" w14:paraId="1E04BF45" w14:textId="77777777" w:rsidTr="00ED6114">
        <w:trPr>
          <w:trHeight w:val="1828"/>
        </w:trPr>
        <w:tc>
          <w:tcPr>
            <w:tcW w:w="1170" w:type="dxa"/>
            <w:tcBorders>
              <w:top w:val="single" w:sz="4" w:space="0" w:color="auto"/>
              <w:left w:val="single" w:sz="8" w:space="0" w:color="000000"/>
              <w:bottom w:val="single" w:sz="4" w:space="0" w:color="auto"/>
              <w:right w:val="single" w:sz="4" w:space="0" w:color="auto"/>
            </w:tcBorders>
            <w:shd w:val="clear" w:color="auto" w:fill="auto"/>
          </w:tcPr>
          <w:p w14:paraId="4D45ED4A" w14:textId="77777777" w:rsidR="00ED6114" w:rsidRPr="00465CC1" w:rsidRDefault="00ED6114" w:rsidP="00465CC1">
            <w:pPr>
              <w:snapToGrid w:val="0"/>
              <w:spacing w:beforeLines="50" w:before="124" w:line="248" w:lineRule="atLeast"/>
              <w:rPr>
                <w:sz w:val="16"/>
                <w:szCs w:val="16"/>
              </w:rPr>
            </w:pPr>
            <w:r>
              <w:rPr>
                <w:rFonts w:hint="eastAsia"/>
                <w:sz w:val="16"/>
                <w:szCs w:val="16"/>
              </w:rPr>
              <w:t>略歴（過去を含めた所属先や最終学歴など）</w:t>
            </w:r>
          </w:p>
        </w:tc>
        <w:tc>
          <w:tcPr>
            <w:tcW w:w="8396" w:type="dxa"/>
            <w:gridSpan w:val="5"/>
            <w:tcBorders>
              <w:top w:val="single" w:sz="4" w:space="0" w:color="auto"/>
              <w:left w:val="single" w:sz="4" w:space="0" w:color="auto"/>
              <w:bottom w:val="single" w:sz="4" w:space="0" w:color="auto"/>
              <w:right w:val="single" w:sz="8" w:space="0" w:color="000000"/>
            </w:tcBorders>
            <w:shd w:val="clear" w:color="auto" w:fill="auto"/>
          </w:tcPr>
          <w:p w14:paraId="0EAD00CF" w14:textId="77777777" w:rsidR="00ED6114" w:rsidRPr="00465CC1" w:rsidRDefault="00ED6114" w:rsidP="00FB0E78">
            <w:pPr>
              <w:spacing w:line="360" w:lineRule="auto"/>
              <w:rPr>
                <w:sz w:val="18"/>
                <w:szCs w:val="18"/>
              </w:rPr>
            </w:pPr>
          </w:p>
        </w:tc>
      </w:tr>
    </w:tbl>
    <w:p w14:paraId="372A8B24" w14:textId="77777777" w:rsidR="00415D0D" w:rsidRDefault="00415D0D">
      <w:pPr>
        <w:spacing w:line="240" w:lineRule="exact"/>
      </w:pPr>
    </w:p>
    <w:p w14:paraId="7628AC15" w14:textId="77777777" w:rsidR="00E6385A" w:rsidRDefault="00A924D9">
      <w:pPr>
        <w:spacing w:line="240" w:lineRule="exact"/>
      </w:pPr>
      <w:r>
        <w:rPr>
          <w:rFonts w:hint="eastAsia"/>
        </w:rPr>
        <w:t xml:space="preserve">3. </w:t>
      </w:r>
      <w:r w:rsidR="00F440F5">
        <w:rPr>
          <w:rFonts w:hint="eastAsia"/>
        </w:rPr>
        <w:t>プロジェクト</w:t>
      </w:r>
      <w:r w:rsidR="00FB0E78">
        <w:t>の概要</w:t>
      </w:r>
      <w:r w:rsidR="00F77BD7">
        <w:t>（</w:t>
      </w:r>
      <w:r w:rsidR="005E44F9" w:rsidRPr="00465CC1">
        <w:rPr>
          <w:rFonts w:hint="eastAsia"/>
        </w:rPr>
        <w:t>200</w:t>
      </w:r>
      <w:r w:rsidR="00F77BD7">
        <w:t>字</w:t>
      </w:r>
      <w:r w:rsidR="000A598E">
        <w:t>程度</w:t>
      </w:r>
      <w:r w:rsidR="00F77BD7">
        <w:t>）</w:t>
      </w:r>
    </w:p>
    <w:tbl>
      <w:tblPr>
        <w:tblW w:w="0" w:type="auto"/>
        <w:tblInd w:w="163" w:type="dxa"/>
        <w:tblLayout w:type="fixed"/>
        <w:tblCellMar>
          <w:left w:w="52" w:type="dxa"/>
          <w:right w:w="52" w:type="dxa"/>
        </w:tblCellMar>
        <w:tblLook w:val="0000" w:firstRow="0" w:lastRow="0" w:firstColumn="0" w:lastColumn="0" w:noHBand="0" w:noVBand="0"/>
      </w:tblPr>
      <w:tblGrid>
        <w:gridCol w:w="9551"/>
      </w:tblGrid>
      <w:tr w:rsidR="00E6385A" w14:paraId="73E6B768" w14:textId="77777777" w:rsidTr="00ED6114">
        <w:trPr>
          <w:trHeight w:val="2040"/>
        </w:trPr>
        <w:tc>
          <w:tcPr>
            <w:tcW w:w="9551" w:type="dxa"/>
            <w:tcBorders>
              <w:top w:val="single" w:sz="8" w:space="0" w:color="000000"/>
              <w:left w:val="single" w:sz="8" w:space="0" w:color="000000"/>
              <w:bottom w:val="single" w:sz="2" w:space="0" w:color="auto"/>
              <w:right w:val="single" w:sz="8" w:space="0" w:color="000000"/>
            </w:tcBorders>
            <w:shd w:val="clear" w:color="auto" w:fill="auto"/>
          </w:tcPr>
          <w:p w14:paraId="115E90D3" w14:textId="77777777" w:rsidR="00E6385A" w:rsidRPr="00415D0D" w:rsidRDefault="00E6385A">
            <w:pPr>
              <w:snapToGrid w:val="0"/>
              <w:spacing w:line="248" w:lineRule="atLeast"/>
              <w:rPr>
                <w:rFonts w:ascii="ＭＳ 明朝" w:hAnsi="ＭＳ 明朝"/>
              </w:rPr>
            </w:pPr>
          </w:p>
        </w:tc>
      </w:tr>
      <w:tr w:rsidR="00153D66" w14:paraId="0D58AEE3" w14:textId="77777777" w:rsidTr="00ED6114">
        <w:trPr>
          <w:trHeight w:val="425"/>
        </w:trPr>
        <w:tc>
          <w:tcPr>
            <w:tcW w:w="9551" w:type="dxa"/>
            <w:tcBorders>
              <w:top w:val="single" w:sz="2" w:space="0" w:color="auto"/>
              <w:left w:val="single" w:sz="8" w:space="0" w:color="000000"/>
              <w:bottom w:val="single" w:sz="8" w:space="0" w:color="000000"/>
              <w:right w:val="single" w:sz="8" w:space="0" w:color="000000"/>
            </w:tcBorders>
            <w:shd w:val="clear" w:color="auto" w:fill="auto"/>
          </w:tcPr>
          <w:p w14:paraId="7516F8EE" w14:textId="77777777" w:rsidR="00153D66" w:rsidRPr="00153D66" w:rsidRDefault="00153D66">
            <w:pPr>
              <w:snapToGrid w:val="0"/>
              <w:spacing w:line="248" w:lineRule="atLeast"/>
              <w:rPr>
                <w:rFonts w:ascii="ＭＳ 明朝" w:hAnsi="ＭＳ 明朝"/>
                <w:sz w:val="16"/>
                <w:szCs w:val="16"/>
              </w:rPr>
            </w:pPr>
            <w:r w:rsidRPr="00153D66">
              <w:rPr>
                <w:rFonts w:ascii="ＭＳ 明朝" w:hAnsi="ＭＳ 明朝"/>
                <w:sz w:val="16"/>
                <w:szCs w:val="16"/>
              </w:rPr>
              <w:t>キーワード（5語）</w:t>
            </w:r>
          </w:p>
        </w:tc>
      </w:tr>
    </w:tbl>
    <w:p w14:paraId="1E39E7A6" w14:textId="77777777" w:rsidR="00415D0D" w:rsidRDefault="00415D0D" w:rsidP="00FB0E78">
      <w:pPr>
        <w:spacing w:line="240" w:lineRule="exact"/>
      </w:pPr>
    </w:p>
    <w:p w14:paraId="2E789316" w14:textId="77777777" w:rsidR="00E6385A" w:rsidRDefault="00A924D9" w:rsidP="00FB0E78">
      <w:pPr>
        <w:spacing w:line="240" w:lineRule="exact"/>
      </w:pPr>
      <w:r>
        <w:rPr>
          <w:rFonts w:hint="eastAsia"/>
        </w:rPr>
        <w:t xml:space="preserve">4. </w:t>
      </w:r>
      <w:r w:rsidR="00415D0D">
        <w:rPr>
          <w:rFonts w:hint="eastAsia"/>
        </w:rPr>
        <w:t>助成申請額</w:t>
      </w:r>
    </w:p>
    <w:p w14:paraId="62AF8D47" w14:textId="77777777" w:rsidR="00415D0D" w:rsidRDefault="00415D0D" w:rsidP="00491454">
      <w:pPr>
        <w:ind w:left="424" w:hanging="424"/>
        <w:rPr>
          <w:sz w:val="18"/>
          <w:szCs w:val="18"/>
        </w:rPr>
      </w:pPr>
    </w:p>
    <w:p w14:paraId="03CBD847" w14:textId="77777777" w:rsidR="00415D0D" w:rsidRPr="00415D0D" w:rsidRDefault="00415D0D" w:rsidP="00491454">
      <w:pPr>
        <w:ind w:left="424" w:hanging="424"/>
        <w:rPr>
          <w:sz w:val="18"/>
          <w:szCs w:val="18"/>
          <w:u w:val="single"/>
        </w:rPr>
      </w:pPr>
      <w:r w:rsidRPr="00415D0D">
        <w:rPr>
          <w:rFonts w:hint="eastAsia"/>
          <w:sz w:val="18"/>
          <w:szCs w:val="18"/>
          <w:u w:val="single"/>
        </w:rPr>
        <w:t xml:space="preserve">　　　　　　　　　　　　　　　　　　</w:t>
      </w:r>
      <w:r w:rsidRPr="00415D0D">
        <w:rPr>
          <w:rFonts w:hint="eastAsia"/>
          <w:szCs w:val="18"/>
          <w:u w:val="single"/>
        </w:rPr>
        <w:t>万円</w:t>
      </w:r>
    </w:p>
    <w:p w14:paraId="3E34DC75" w14:textId="77777777" w:rsidR="00491454" w:rsidRPr="00465CC1" w:rsidRDefault="00B612B8" w:rsidP="00491454">
      <w:pPr>
        <w:ind w:left="424" w:hanging="424"/>
        <w:rPr>
          <w:sz w:val="18"/>
          <w:szCs w:val="18"/>
        </w:rPr>
      </w:pPr>
      <w:r w:rsidRPr="00B612B8">
        <w:rPr>
          <w:rFonts w:hint="eastAsia"/>
          <w:sz w:val="18"/>
          <w:szCs w:val="18"/>
        </w:rPr>
        <w:t>この申請書は，助成の審査にのみ使用し，その他の目的では使用いたしません．公益財団法人自然保護助成基金個人情報保護に関する基本方針にのっとり，適切に取り扱いいたします．</w:t>
      </w:r>
    </w:p>
    <w:p w14:paraId="0CFA44FB" w14:textId="77777777" w:rsidR="00E6385A" w:rsidRDefault="00C127ED">
      <w:pPr>
        <w:jc w:val="center"/>
        <w:rPr>
          <w:rFonts w:eastAsia="ＭＳ ゴシック"/>
          <w:spacing w:val="16"/>
          <w:sz w:val="32"/>
        </w:rPr>
      </w:pPr>
      <w:r>
        <w:rPr>
          <w:rFonts w:eastAsia="ＭＳ ゴシック"/>
          <w:spacing w:val="16"/>
          <w:sz w:val="32"/>
        </w:rPr>
        <w:br w:type="page"/>
      </w:r>
      <w:r w:rsidR="00DE2361">
        <w:rPr>
          <w:rFonts w:eastAsia="ＭＳ ゴシック"/>
          <w:spacing w:val="16"/>
          <w:sz w:val="32"/>
        </w:rPr>
        <w:lastRenderedPageBreak/>
        <w:t>プロジェクト</w:t>
      </w:r>
      <w:r w:rsidR="00FB0E78">
        <w:rPr>
          <w:rFonts w:eastAsia="ＭＳ ゴシック"/>
          <w:spacing w:val="16"/>
          <w:sz w:val="32"/>
        </w:rPr>
        <w:t>計画書（</w:t>
      </w:r>
      <w:r w:rsidR="00A924D9">
        <w:rPr>
          <w:rFonts w:eastAsia="ＭＳ ゴシック" w:hint="eastAsia"/>
          <w:spacing w:val="16"/>
          <w:sz w:val="32"/>
        </w:rPr>
        <w:t>1</w:t>
      </w:r>
      <w:r w:rsidR="00FB0E78">
        <w:rPr>
          <w:rFonts w:eastAsia="ＭＳ ゴシック"/>
          <w:spacing w:val="16"/>
          <w:sz w:val="32"/>
        </w:rPr>
        <w:t>）</w:t>
      </w:r>
    </w:p>
    <w:p w14:paraId="783507CE" w14:textId="77777777" w:rsidR="00F440F5" w:rsidRDefault="00F440F5">
      <w:pPr>
        <w:jc w:val="center"/>
        <w:rPr>
          <w:rFonts w:eastAsia="ＭＳ ゴシック"/>
          <w:spacing w:val="16"/>
          <w:sz w:val="32"/>
        </w:rPr>
      </w:pPr>
    </w:p>
    <w:p w14:paraId="257953A3" w14:textId="77777777" w:rsidR="00415D0D" w:rsidRDefault="00F440F5" w:rsidP="00F440F5">
      <w:pPr>
        <w:rPr>
          <w:rFonts w:eastAsia="ＭＳ ゴシック"/>
          <w:b/>
          <w:spacing w:val="16"/>
        </w:rPr>
      </w:pPr>
      <w:r w:rsidRPr="00415D0D">
        <w:rPr>
          <w:rFonts w:eastAsia="ＭＳ ゴシック" w:hint="eastAsia"/>
          <w:b/>
          <w:spacing w:val="16"/>
        </w:rPr>
        <w:t>1</w:t>
      </w:r>
      <w:r w:rsidRPr="00415D0D">
        <w:rPr>
          <w:rFonts w:eastAsia="ＭＳ ゴシック" w:hint="eastAsia"/>
          <w:b/>
          <w:spacing w:val="16"/>
        </w:rPr>
        <w:t>．プロジェクトの自然保護上の重要性と緊急性</w:t>
      </w:r>
    </w:p>
    <w:p w14:paraId="3A8A59F9" w14:textId="77777777" w:rsidR="00693B66" w:rsidRPr="004E0C03" w:rsidRDefault="00B15CDA" w:rsidP="004E0C03">
      <w:pPr>
        <w:spacing w:line="280" w:lineRule="exact"/>
        <w:contextualSpacing/>
        <w:rPr>
          <w:rFonts w:asciiTheme="minorEastAsia" w:hAnsiTheme="minorEastAsia"/>
          <w:spacing w:val="16"/>
          <w:sz w:val="20"/>
        </w:rPr>
      </w:pPr>
      <w:r w:rsidRPr="004E0C03">
        <w:rPr>
          <w:rFonts w:asciiTheme="minorEastAsia" w:hAnsiTheme="minorEastAsia" w:hint="eastAsia"/>
          <w:spacing w:val="16"/>
          <w:sz w:val="20"/>
        </w:rPr>
        <w:t>本</w:t>
      </w:r>
      <w:r w:rsidR="00415D0D" w:rsidRPr="004E0C03">
        <w:rPr>
          <w:rFonts w:asciiTheme="minorEastAsia" w:hAnsiTheme="minorEastAsia" w:hint="eastAsia"/>
          <w:spacing w:val="16"/>
          <w:sz w:val="20"/>
        </w:rPr>
        <w:t>プロジェクト</w:t>
      </w:r>
      <w:r w:rsidRPr="004E0C03">
        <w:rPr>
          <w:rFonts w:asciiTheme="minorEastAsia" w:hAnsiTheme="minorEastAsia" w:hint="eastAsia"/>
          <w:spacing w:val="16"/>
          <w:sz w:val="20"/>
        </w:rPr>
        <w:t>の主な</w:t>
      </w:r>
      <w:r w:rsidR="00DF0DFD" w:rsidRPr="004E0C03">
        <w:rPr>
          <w:rFonts w:asciiTheme="minorEastAsia" w:hAnsiTheme="minorEastAsia" w:hint="eastAsia"/>
          <w:spacing w:val="16"/>
          <w:sz w:val="20"/>
        </w:rPr>
        <w:t>テーマ，また</w:t>
      </w:r>
      <w:r w:rsidRPr="004E0C03">
        <w:rPr>
          <w:rFonts w:asciiTheme="minorEastAsia" w:hAnsiTheme="minorEastAsia" w:hint="eastAsia"/>
          <w:spacing w:val="16"/>
          <w:sz w:val="20"/>
        </w:rPr>
        <w:t>本</w:t>
      </w:r>
      <w:r w:rsidR="00693B66" w:rsidRPr="004E0C03">
        <w:rPr>
          <w:rFonts w:asciiTheme="minorEastAsia" w:hAnsiTheme="minorEastAsia" w:hint="eastAsia"/>
          <w:spacing w:val="16"/>
          <w:sz w:val="20"/>
        </w:rPr>
        <w:t>プロジェクトに</w:t>
      </w:r>
      <w:r w:rsidR="00415D0D" w:rsidRPr="004E0C03">
        <w:rPr>
          <w:rFonts w:asciiTheme="minorEastAsia" w:hAnsiTheme="minorEastAsia" w:hint="eastAsia"/>
          <w:spacing w:val="16"/>
          <w:sz w:val="20"/>
        </w:rPr>
        <w:t>おける自然保護上の重要性および</w:t>
      </w:r>
      <w:r w:rsidR="00693B66" w:rsidRPr="004E0C03">
        <w:rPr>
          <w:rFonts w:asciiTheme="minorEastAsia" w:hAnsiTheme="minorEastAsia" w:hint="eastAsia"/>
          <w:spacing w:val="16"/>
          <w:sz w:val="20"/>
        </w:rPr>
        <w:t>緊急性に</w:t>
      </w:r>
      <w:r w:rsidR="00415D0D" w:rsidRPr="004E0C03">
        <w:rPr>
          <w:rFonts w:asciiTheme="minorEastAsia" w:hAnsiTheme="minorEastAsia" w:hint="eastAsia"/>
          <w:spacing w:val="16"/>
          <w:sz w:val="20"/>
        </w:rPr>
        <w:t>ついて，要点</w:t>
      </w:r>
      <w:r w:rsidR="00693B66" w:rsidRPr="004E0C03">
        <w:rPr>
          <w:rFonts w:asciiTheme="minorEastAsia" w:hAnsiTheme="minorEastAsia" w:hint="eastAsia"/>
          <w:spacing w:val="16"/>
          <w:sz w:val="20"/>
        </w:rPr>
        <w:t>のみを簡潔に</w:t>
      </w:r>
      <w:r w:rsidR="00415D0D" w:rsidRPr="004E0C03">
        <w:rPr>
          <w:rFonts w:asciiTheme="minorEastAsia" w:hAnsiTheme="minorEastAsia" w:hint="eastAsia"/>
          <w:spacing w:val="16"/>
          <w:sz w:val="20"/>
        </w:rPr>
        <w:t>枠内にお書きください</w:t>
      </w:r>
      <w:r w:rsidR="00693B66" w:rsidRPr="004E0C03">
        <w:rPr>
          <w:rFonts w:asciiTheme="minorEastAsia" w:hAnsiTheme="minorEastAsia" w:hint="eastAsia"/>
          <w:spacing w:val="16"/>
          <w:sz w:val="20"/>
        </w:rPr>
        <w:t>．（100字程度）</w:t>
      </w:r>
    </w:p>
    <w:p w14:paraId="68AA836A" w14:textId="77777777" w:rsidR="00415D0D" w:rsidRPr="004E0C03" w:rsidRDefault="00415D0D" w:rsidP="004E0C03">
      <w:pPr>
        <w:tabs>
          <w:tab w:val="left" w:pos="193"/>
        </w:tabs>
        <w:spacing w:line="240" w:lineRule="atLeast"/>
        <w:contextualSpacing/>
        <w:jc w:val="center"/>
        <w:rPr>
          <w:rFonts w:asciiTheme="minorEastAsia" w:hAnsiTheme="minorEastAsia"/>
          <w:sz w:val="32"/>
        </w:rPr>
      </w:pPr>
      <w:r w:rsidRPr="004E0C03">
        <w:rPr>
          <w:rFonts w:asciiTheme="minorEastAsia" w:hAnsiTheme="minorEastAsia" w:hint="eastAsia"/>
          <w:noProof/>
          <w:spacing w:val="16"/>
          <w:sz w:val="22"/>
        </w:rPr>
        <mc:AlternateContent>
          <mc:Choice Requires="wps">
            <w:drawing>
              <wp:anchor distT="0" distB="0" distL="114300" distR="114300" simplePos="0" relativeHeight="251659776" behindDoc="0" locked="0" layoutInCell="1" allowOverlap="1" wp14:anchorId="6E1F7850" wp14:editId="48577738">
                <wp:simplePos x="0" y="0"/>
                <wp:positionH relativeFrom="column">
                  <wp:posOffset>-5715</wp:posOffset>
                </wp:positionH>
                <wp:positionV relativeFrom="paragraph">
                  <wp:posOffset>120650</wp:posOffset>
                </wp:positionV>
                <wp:extent cx="6076950" cy="11906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076950" cy="119062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ABC7A4C" w14:textId="77777777" w:rsidR="00415D0D" w:rsidRPr="00B15CDA" w:rsidRDefault="00415D0D" w:rsidP="00415D0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E5001" id="テキスト ボックス 3" o:spid="_x0000_s1027" type="#_x0000_t202" style="position:absolute;left:0;text-align:left;margin-left:-.45pt;margin-top:9.5pt;width:478.5pt;height:9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" fillcolor="white [3201]" strokecolor="black [3200]" strokeweight="1pt">
                <v:textbox>
                  <w:txbxContent>
                    <w:p w:rsidR="00415D0D" w:rsidRPr="00B15CDA" w:rsidRDefault="00415D0D" w:rsidP="00415D0D">
                      <w:pPr>
                        <w:rPr>
                          <w:rFonts w:asciiTheme="majorEastAsia" w:eastAsiaTheme="majorEastAsia" w:hAnsiTheme="majorEastAsia"/>
                        </w:rPr>
                      </w:pPr>
                    </w:p>
                  </w:txbxContent>
                </v:textbox>
              </v:shape>
            </w:pict>
          </mc:Fallback>
        </mc:AlternateContent>
      </w:r>
    </w:p>
    <w:p w14:paraId="7080712A" w14:textId="77777777" w:rsidR="00415D0D" w:rsidRPr="004E0C03" w:rsidRDefault="00415D0D" w:rsidP="004E0C03">
      <w:pPr>
        <w:spacing w:line="240" w:lineRule="atLeast"/>
        <w:contextualSpacing/>
        <w:rPr>
          <w:rFonts w:asciiTheme="minorEastAsia" w:hAnsiTheme="minorEastAsia"/>
          <w:sz w:val="32"/>
        </w:rPr>
      </w:pPr>
    </w:p>
    <w:p w14:paraId="0A825B89" w14:textId="77777777" w:rsidR="00415D0D" w:rsidRPr="004E0C03" w:rsidRDefault="00415D0D" w:rsidP="004E0C03">
      <w:pPr>
        <w:tabs>
          <w:tab w:val="left" w:pos="193"/>
        </w:tabs>
        <w:spacing w:line="240" w:lineRule="atLeast"/>
        <w:contextualSpacing/>
        <w:rPr>
          <w:rFonts w:asciiTheme="minorEastAsia" w:hAnsiTheme="minorEastAsia"/>
          <w:sz w:val="20"/>
        </w:rPr>
      </w:pPr>
    </w:p>
    <w:p w14:paraId="45FE533D" w14:textId="77777777" w:rsidR="00415D0D" w:rsidRPr="004E0C03" w:rsidRDefault="00415D0D" w:rsidP="004E0C03">
      <w:pPr>
        <w:spacing w:line="240" w:lineRule="atLeast"/>
        <w:contextualSpacing/>
        <w:rPr>
          <w:rFonts w:asciiTheme="minorEastAsia" w:hAnsiTheme="minorEastAsia"/>
          <w:sz w:val="32"/>
        </w:rPr>
      </w:pPr>
    </w:p>
    <w:p w14:paraId="48CC150A" w14:textId="77777777" w:rsidR="00B15CDA" w:rsidRPr="004E0C03" w:rsidRDefault="00B15CDA" w:rsidP="004E0C03">
      <w:pPr>
        <w:spacing w:line="240" w:lineRule="atLeast"/>
        <w:contextualSpacing/>
        <w:rPr>
          <w:rFonts w:asciiTheme="minorEastAsia" w:hAnsiTheme="minorEastAsia"/>
          <w:sz w:val="20"/>
        </w:rPr>
      </w:pPr>
    </w:p>
    <w:p w14:paraId="584FFE38" w14:textId="77777777" w:rsidR="00415D0D" w:rsidRPr="004E0C03" w:rsidRDefault="00693B66" w:rsidP="004E0C03">
      <w:pPr>
        <w:spacing w:line="280" w:lineRule="exact"/>
        <w:contextualSpacing/>
        <w:rPr>
          <w:rFonts w:asciiTheme="minorEastAsia" w:hAnsiTheme="minorEastAsia"/>
          <w:sz w:val="20"/>
        </w:rPr>
      </w:pPr>
      <w:r w:rsidRPr="004E0C03">
        <w:rPr>
          <w:rFonts w:asciiTheme="minorEastAsia" w:hAnsiTheme="minorEastAsia" w:hint="eastAsia"/>
          <w:sz w:val="20"/>
        </w:rPr>
        <w:t>このプロジェクトが立ち上がった</w:t>
      </w:r>
      <w:r w:rsidR="00415D0D" w:rsidRPr="004E0C03">
        <w:rPr>
          <w:rFonts w:asciiTheme="minorEastAsia" w:hAnsiTheme="minorEastAsia" w:hint="eastAsia"/>
          <w:sz w:val="20"/>
        </w:rPr>
        <w:t>背景や，研究対象となる事物</w:t>
      </w:r>
      <w:r w:rsidR="00B15CDA" w:rsidRPr="004E0C03">
        <w:rPr>
          <w:rFonts w:asciiTheme="minorEastAsia" w:hAnsiTheme="minorEastAsia" w:hint="eastAsia"/>
          <w:sz w:val="20"/>
        </w:rPr>
        <w:t>や場所</w:t>
      </w:r>
      <w:r w:rsidR="00415D0D" w:rsidRPr="004E0C03">
        <w:rPr>
          <w:rFonts w:asciiTheme="minorEastAsia" w:hAnsiTheme="minorEastAsia" w:hint="eastAsia"/>
          <w:sz w:val="20"/>
        </w:rPr>
        <w:t>の特徴等について，詳細をお書きください．</w:t>
      </w:r>
      <w:r w:rsidR="00B15CDA" w:rsidRPr="004E0C03">
        <w:rPr>
          <w:rFonts w:asciiTheme="minorEastAsia" w:hAnsiTheme="minorEastAsia" w:hint="eastAsia"/>
          <w:sz w:val="20"/>
        </w:rPr>
        <w:t>昨年度からの継続の場合には，継続理由も記入してください．</w:t>
      </w:r>
    </w:p>
    <w:p w14:paraId="0FD87F2A" w14:textId="77777777" w:rsidR="00E6385A" w:rsidRDefault="00641AE4" w:rsidP="00693B66">
      <w:pPr>
        <w:jc w:val="center"/>
        <w:rPr>
          <w:rFonts w:eastAsia="ＭＳ ゴシック"/>
          <w:spacing w:val="16"/>
          <w:sz w:val="32"/>
        </w:rPr>
      </w:pPr>
      <w:r>
        <w:rPr>
          <w:rFonts w:eastAsia="ＭＳ ゴシック"/>
          <w:spacing w:val="16"/>
          <w:sz w:val="32"/>
        </w:rPr>
        <w:br w:type="page"/>
      </w:r>
      <w:r w:rsidR="00DE2361">
        <w:rPr>
          <w:rFonts w:eastAsia="ＭＳ ゴシック"/>
          <w:spacing w:val="16"/>
          <w:sz w:val="32"/>
        </w:rPr>
        <w:lastRenderedPageBreak/>
        <w:t>プロジェクト</w:t>
      </w:r>
      <w:r w:rsidR="00FB0E78">
        <w:rPr>
          <w:rFonts w:eastAsia="ＭＳ ゴシック"/>
          <w:spacing w:val="16"/>
          <w:sz w:val="32"/>
        </w:rPr>
        <w:t>計画書（</w:t>
      </w:r>
      <w:r w:rsidR="00A924D9">
        <w:rPr>
          <w:rFonts w:eastAsia="ＭＳ ゴシック" w:hint="eastAsia"/>
          <w:spacing w:val="16"/>
          <w:sz w:val="32"/>
        </w:rPr>
        <w:t>2</w:t>
      </w:r>
      <w:r w:rsidR="00FB0E78">
        <w:rPr>
          <w:rFonts w:eastAsia="ＭＳ ゴシック"/>
          <w:spacing w:val="16"/>
          <w:sz w:val="32"/>
        </w:rPr>
        <w:t>）</w:t>
      </w:r>
    </w:p>
    <w:p w14:paraId="7F933968" w14:textId="77777777" w:rsidR="00693B66" w:rsidRDefault="00693B66" w:rsidP="00693B66">
      <w:pPr>
        <w:rPr>
          <w:rFonts w:eastAsia="ＭＳ ゴシック"/>
          <w:spacing w:val="16"/>
          <w:sz w:val="32"/>
        </w:rPr>
      </w:pPr>
    </w:p>
    <w:p w14:paraId="4E0E521A" w14:textId="77777777" w:rsidR="00693B66" w:rsidRPr="00D1404B" w:rsidRDefault="00693B66" w:rsidP="00693B66">
      <w:pPr>
        <w:rPr>
          <w:rFonts w:eastAsia="ＭＳ ゴシック"/>
          <w:b/>
          <w:spacing w:val="16"/>
        </w:rPr>
      </w:pPr>
      <w:r w:rsidRPr="00D1404B">
        <w:rPr>
          <w:rFonts w:eastAsia="ＭＳ ゴシック" w:hint="eastAsia"/>
          <w:b/>
          <w:spacing w:val="16"/>
        </w:rPr>
        <w:t>2</w:t>
      </w:r>
      <w:r w:rsidRPr="00D1404B">
        <w:rPr>
          <w:rFonts w:eastAsia="ＭＳ ゴシック" w:hint="eastAsia"/>
          <w:b/>
          <w:spacing w:val="16"/>
        </w:rPr>
        <w:t>．</w:t>
      </w:r>
      <w:r w:rsidR="00B15CDA" w:rsidRPr="00D1404B">
        <w:rPr>
          <w:rFonts w:eastAsia="ＭＳ ゴシック" w:hint="eastAsia"/>
          <w:b/>
          <w:spacing w:val="16"/>
        </w:rPr>
        <w:t>プロジェクト計画</w:t>
      </w:r>
    </w:p>
    <w:p w14:paraId="16708B16" w14:textId="77777777" w:rsidR="00B15CDA" w:rsidRPr="004E0C03" w:rsidRDefault="00B15CDA" w:rsidP="004E0C03">
      <w:pPr>
        <w:spacing w:line="280" w:lineRule="exact"/>
        <w:rPr>
          <w:rFonts w:asciiTheme="minorEastAsia" w:hAnsiTheme="minorEastAsia"/>
          <w:spacing w:val="16"/>
          <w:sz w:val="20"/>
          <w:szCs w:val="20"/>
        </w:rPr>
      </w:pPr>
      <w:r w:rsidRPr="004E0C03">
        <w:rPr>
          <w:rFonts w:asciiTheme="minorEastAsia" w:hAnsiTheme="minorEastAsia"/>
          <w:spacing w:val="16"/>
          <w:sz w:val="20"/>
        </w:rPr>
        <w:t>1)</w:t>
      </w:r>
      <w:r w:rsidRPr="004E0C03">
        <w:rPr>
          <w:rFonts w:asciiTheme="minorEastAsia" w:hAnsiTheme="minorEastAsia" w:hint="eastAsia"/>
          <w:spacing w:val="16"/>
          <w:sz w:val="20"/>
          <w:szCs w:val="20"/>
        </w:rPr>
        <w:t>本プロジェクトにおける，具体的な到達目標をお書きください．</w:t>
      </w:r>
    </w:p>
    <w:p w14:paraId="76948416" w14:textId="77777777" w:rsidR="00B15CDA" w:rsidRPr="004E0C03" w:rsidRDefault="00B15CDA" w:rsidP="004E0C03">
      <w:pPr>
        <w:spacing w:line="280" w:lineRule="exact"/>
        <w:rPr>
          <w:rFonts w:asciiTheme="minorEastAsia" w:hAnsiTheme="minorEastAsia"/>
          <w:spacing w:val="16"/>
          <w:sz w:val="20"/>
          <w:szCs w:val="20"/>
        </w:rPr>
      </w:pPr>
    </w:p>
    <w:p w14:paraId="3A9C2991" w14:textId="77777777" w:rsidR="00B15CDA" w:rsidRPr="004E0C03" w:rsidRDefault="00B15CDA" w:rsidP="004E0C03">
      <w:pPr>
        <w:spacing w:line="280" w:lineRule="exact"/>
        <w:rPr>
          <w:rFonts w:asciiTheme="minorEastAsia" w:hAnsiTheme="minorEastAsia"/>
          <w:spacing w:val="16"/>
          <w:sz w:val="20"/>
          <w:szCs w:val="20"/>
        </w:rPr>
      </w:pPr>
    </w:p>
    <w:p w14:paraId="13F376F8" w14:textId="77777777" w:rsidR="00B15CDA" w:rsidRPr="004E0C03" w:rsidRDefault="00B15CDA" w:rsidP="004E0C03">
      <w:pPr>
        <w:spacing w:line="280" w:lineRule="exact"/>
        <w:rPr>
          <w:rFonts w:asciiTheme="minorEastAsia" w:hAnsiTheme="minorEastAsia"/>
          <w:spacing w:val="16"/>
          <w:sz w:val="20"/>
          <w:szCs w:val="20"/>
        </w:rPr>
      </w:pPr>
    </w:p>
    <w:p w14:paraId="7E27D305" w14:textId="77777777" w:rsidR="00B15CDA" w:rsidRDefault="00B15CDA" w:rsidP="004E0C03">
      <w:pPr>
        <w:spacing w:line="280" w:lineRule="exact"/>
        <w:rPr>
          <w:rFonts w:asciiTheme="minorEastAsia" w:hAnsiTheme="minorEastAsia"/>
          <w:spacing w:val="16"/>
          <w:sz w:val="20"/>
          <w:szCs w:val="20"/>
        </w:rPr>
      </w:pPr>
    </w:p>
    <w:p w14:paraId="58D7593B" w14:textId="77777777" w:rsidR="004E0C03" w:rsidRDefault="004E0C03" w:rsidP="004E0C03">
      <w:pPr>
        <w:spacing w:line="280" w:lineRule="exact"/>
        <w:rPr>
          <w:rFonts w:asciiTheme="minorEastAsia" w:hAnsiTheme="minorEastAsia"/>
          <w:spacing w:val="16"/>
          <w:sz w:val="20"/>
          <w:szCs w:val="20"/>
        </w:rPr>
      </w:pPr>
    </w:p>
    <w:p w14:paraId="5887145C" w14:textId="77777777" w:rsidR="004E0C03" w:rsidRDefault="004E0C03" w:rsidP="004E0C03">
      <w:pPr>
        <w:spacing w:line="280" w:lineRule="exact"/>
        <w:rPr>
          <w:rFonts w:asciiTheme="minorEastAsia" w:hAnsiTheme="minorEastAsia"/>
          <w:spacing w:val="16"/>
          <w:sz w:val="20"/>
          <w:szCs w:val="20"/>
        </w:rPr>
      </w:pPr>
    </w:p>
    <w:p w14:paraId="5124E4CA" w14:textId="77777777" w:rsidR="004E0C03" w:rsidRDefault="004E0C03" w:rsidP="004E0C03">
      <w:pPr>
        <w:spacing w:line="280" w:lineRule="exact"/>
        <w:rPr>
          <w:rFonts w:asciiTheme="minorEastAsia" w:hAnsiTheme="minorEastAsia"/>
          <w:spacing w:val="16"/>
          <w:sz w:val="20"/>
          <w:szCs w:val="20"/>
        </w:rPr>
      </w:pPr>
    </w:p>
    <w:p w14:paraId="0F69EB48" w14:textId="77777777" w:rsidR="00D1404B" w:rsidRPr="004E0C03" w:rsidRDefault="00D1404B" w:rsidP="004E0C03">
      <w:pPr>
        <w:spacing w:line="280" w:lineRule="exact"/>
        <w:rPr>
          <w:rFonts w:asciiTheme="minorEastAsia" w:hAnsiTheme="minorEastAsia"/>
          <w:spacing w:val="16"/>
          <w:sz w:val="20"/>
          <w:szCs w:val="20"/>
        </w:rPr>
      </w:pPr>
    </w:p>
    <w:p w14:paraId="6D73F116" w14:textId="77777777" w:rsidR="00B15CDA" w:rsidRPr="004E0C03" w:rsidRDefault="00B15CDA" w:rsidP="004E0C03">
      <w:pPr>
        <w:spacing w:line="280" w:lineRule="exact"/>
        <w:rPr>
          <w:rFonts w:asciiTheme="minorEastAsia" w:hAnsiTheme="minorEastAsia"/>
          <w:spacing w:val="16"/>
          <w:sz w:val="20"/>
          <w:szCs w:val="20"/>
        </w:rPr>
      </w:pPr>
    </w:p>
    <w:p w14:paraId="13F4C138" w14:textId="77777777" w:rsidR="00D1404B" w:rsidRDefault="00B15CDA" w:rsidP="004E0C03">
      <w:pPr>
        <w:spacing w:line="280" w:lineRule="exact"/>
        <w:rPr>
          <w:rFonts w:asciiTheme="minorEastAsia" w:hAnsiTheme="minorEastAsia"/>
          <w:spacing w:val="16"/>
          <w:sz w:val="20"/>
        </w:rPr>
      </w:pPr>
      <w:r w:rsidRPr="004E0C03">
        <w:rPr>
          <w:rFonts w:asciiTheme="minorEastAsia" w:hAnsiTheme="minorEastAsia" w:hint="eastAsia"/>
          <w:spacing w:val="16"/>
          <w:sz w:val="20"/>
          <w:szCs w:val="20"/>
        </w:rPr>
        <w:t>2)</w:t>
      </w:r>
      <w:r w:rsidR="00D1404B">
        <w:rPr>
          <w:rFonts w:asciiTheme="minorEastAsia" w:hAnsiTheme="minorEastAsia" w:hint="eastAsia"/>
          <w:spacing w:val="16"/>
          <w:sz w:val="20"/>
        </w:rPr>
        <w:t>調査・研究手法をお書きください．</w:t>
      </w:r>
    </w:p>
    <w:p w14:paraId="2FA54E4C" w14:textId="77777777" w:rsidR="00D1404B" w:rsidRDefault="00D1404B" w:rsidP="00D1404B">
      <w:pPr>
        <w:spacing w:line="280" w:lineRule="exact"/>
        <w:rPr>
          <w:rFonts w:asciiTheme="minorEastAsia" w:hAnsiTheme="minorEastAsia"/>
          <w:spacing w:val="16"/>
          <w:sz w:val="20"/>
        </w:rPr>
      </w:pPr>
    </w:p>
    <w:p w14:paraId="73B981FD" w14:textId="77777777" w:rsidR="00D1404B" w:rsidRPr="00D1404B" w:rsidRDefault="00D1404B" w:rsidP="00D1404B">
      <w:pPr>
        <w:spacing w:line="280" w:lineRule="exact"/>
        <w:rPr>
          <w:rFonts w:asciiTheme="minorEastAsia" w:hAnsiTheme="minorEastAsia"/>
          <w:spacing w:val="16"/>
          <w:sz w:val="20"/>
        </w:rPr>
      </w:pPr>
    </w:p>
    <w:p w14:paraId="2EBCB295" w14:textId="77777777" w:rsidR="00D1404B" w:rsidRPr="00D1404B" w:rsidRDefault="00D1404B" w:rsidP="00D1404B">
      <w:pPr>
        <w:spacing w:line="280" w:lineRule="exact"/>
        <w:rPr>
          <w:rFonts w:asciiTheme="minorEastAsia" w:hAnsiTheme="minorEastAsia"/>
          <w:spacing w:val="16"/>
          <w:sz w:val="20"/>
        </w:rPr>
      </w:pPr>
    </w:p>
    <w:p w14:paraId="181BD8B8" w14:textId="77777777" w:rsidR="00D1404B" w:rsidRPr="00D1404B" w:rsidRDefault="00D1404B" w:rsidP="00D1404B">
      <w:pPr>
        <w:spacing w:line="280" w:lineRule="exact"/>
        <w:rPr>
          <w:rFonts w:asciiTheme="minorEastAsia" w:hAnsiTheme="minorEastAsia"/>
          <w:spacing w:val="16"/>
          <w:sz w:val="20"/>
        </w:rPr>
      </w:pPr>
    </w:p>
    <w:p w14:paraId="7F55D578" w14:textId="77777777" w:rsidR="00D1404B" w:rsidRPr="00D1404B" w:rsidRDefault="00D1404B" w:rsidP="00D1404B">
      <w:pPr>
        <w:spacing w:line="280" w:lineRule="exact"/>
        <w:rPr>
          <w:rFonts w:asciiTheme="minorEastAsia" w:hAnsiTheme="minorEastAsia"/>
          <w:spacing w:val="16"/>
          <w:sz w:val="20"/>
        </w:rPr>
      </w:pPr>
    </w:p>
    <w:p w14:paraId="1AEB5980" w14:textId="77777777" w:rsidR="00D1404B" w:rsidRPr="00D1404B" w:rsidRDefault="00D1404B" w:rsidP="00D1404B">
      <w:pPr>
        <w:spacing w:line="280" w:lineRule="exact"/>
        <w:rPr>
          <w:rFonts w:asciiTheme="minorEastAsia" w:hAnsiTheme="minorEastAsia"/>
          <w:spacing w:val="16"/>
          <w:sz w:val="20"/>
        </w:rPr>
      </w:pPr>
    </w:p>
    <w:p w14:paraId="51D5558C" w14:textId="77777777" w:rsidR="00D1404B" w:rsidRPr="00D1404B" w:rsidRDefault="00D1404B" w:rsidP="00D1404B">
      <w:pPr>
        <w:spacing w:line="280" w:lineRule="exact"/>
        <w:rPr>
          <w:rFonts w:asciiTheme="minorEastAsia" w:hAnsiTheme="minorEastAsia"/>
          <w:spacing w:val="16"/>
          <w:sz w:val="20"/>
        </w:rPr>
      </w:pPr>
    </w:p>
    <w:p w14:paraId="003FB1BB" w14:textId="77777777" w:rsidR="00D1404B" w:rsidRPr="00D1404B" w:rsidRDefault="00D1404B" w:rsidP="00D1404B">
      <w:pPr>
        <w:spacing w:line="280" w:lineRule="exact"/>
        <w:rPr>
          <w:rFonts w:asciiTheme="minorEastAsia" w:hAnsiTheme="minorEastAsia"/>
          <w:spacing w:val="16"/>
          <w:sz w:val="20"/>
        </w:rPr>
      </w:pPr>
    </w:p>
    <w:p w14:paraId="26920C8E" w14:textId="77777777" w:rsidR="00D1404B" w:rsidRDefault="00D1404B" w:rsidP="004E0C03">
      <w:pPr>
        <w:spacing w:line="280" w:lineRule="exact"/>
        <w:rPr>
          <w:rFonts w:asciiTheme="minorEastAsia" w:hAnsiTheme="minorEastAsia"/>
          <w:spacing w:val="16"/>
          <w:sz w:val="20"/>
        </w:rPr>
      </w:pPr>
      <w:r>
        <w:rPr>
          <w:rFonts w:asciiTheme="minorEastAsia" w:hAnsiTheme="minorEastAsia" w:hint="eastAsia"/>
          <w:spacing w:val="16"/>
          <w:sz w:val="20"/>
        </w:rPr>
        <w:t>3)</w:t>
      </w:r>
      <w:r w:rsidRPr="00D1404B">
        <w:rPr>
          <w:rFonts w:hint="eastAsia"/>
        </w:rPr>
        <w:t xml:space="preserve"> </w:t>
      </w:r>
      <w:r w:rsidRPr="00D1404B">
        <w:rPr>
          <w:rFonts w:asciiTheme="minorEastAsia" w:hAnsiTheme="minorEastAsia" w:hint="eastAsia"/>
          <w:spacing w:val="16"/>
          <w:sz w:val="20"/>
        </w:rPr>
        <w:t>どのようなスケジュールで調査・研究を実施するのか，要点をご説明ください．</w:t>
      </w:r>
    </w:p>
    <w:p w14:paraId="4BF87136" w14:textId="77777777" w:rsidR="00D1404B" w:rsidRPr="00D1404B" w:rsidRDefault="00D1404B" w:rsidP="00D1404B">
      <w:pPr>
        <w:spacing w:line="280" w:lineRule="exact"/>
        <w:rPr>
          <w:rFonts w:asciiTheme="minorEastAsia" w:hAnsiTheme="minorEastAsia"/>
          <w:spacing w:val="16"/>
          <w:sz w:val="20"/>
        </w:rPr>
      </w:pPr>
    </w:p>
    <w:p w14:paraId="151C13BD" w14:textId="77777777" w:rsidR="00D1404B" w:rsidRDefault="00D1404B" w:rsidP="00D1404B">
      <w:pPr>
        <w:spacing w:line="280" w:lineRule="exact"/>
        <w:rPr>
          <w:rFonts w:asciiTheme="minorEastAsia" w:hAnsiTheme="minorEastAsia"/>
          <w:spacing w:val="16"/>
          <w:sz w:val="20"/>
        </w:rPr>
      </w:pPr>
    </w:p>
    <w:p w14:paraId="712DFB72" w14:textId="77777777" w:rsidR="00D1404B" w:rsidRDefault="00D1404B" w:rsidP="00D1404B">
      <w:pPr>
        <w:spacing w:line="280" w:lineRule="exact"/>
        <w:rPr>
          <w:rFonts w:asciiTheme="minorEastAsia" w:hAnsiTheme="minorEastAsia"/>
          <w:spacing w:val="16"/>
          <w:sz w:val="20"/>
        </w:rPr>
      </w:pPr>
    </w:p>
    <w:p w14:paraId="0C1430B0" w14:textId="77777777" w:rsidR="00D1404B" w:rsidRPr="00D1404B" w:rsidRDefault="00D1404B" w:rsidP="00D1404B">
      <w:pPr>
        <w:spacing w:line="280" w:lineRule="exact"/>
        <w:rPr>
          <w:rFonts w:asciiTheme="minorEastAsia" w:hAnsiTheme="minorEastAsia"/>
          <w:spacing w:val="16"/>
          <w:sz w:val="20"/>
        </w:rPr>
      </w:pPr>
    </w:p>
    <w:p w14:paraId="7D9C958B" w14:textId="77777777" w:rsidR="00D1404B" w:rsidRPr="00D1404B" w:rsidRDefault="00D1404B" w:rsidP="00D1404B">
      <w:pPr>
        <w:spacing w:line="280" w:lineRule="exact"/>
        <w:rPr>
          <w:rFonts w:asciiTheme="minorEastAsia" w:hAnsiTheme="minorEastAsia"/>
          <w:spacing w:val="16"/>
          <w:sz w:val="20"/>
        </w:rPr>
      </w:pPr>
    </w:p>
    <w:p w14:paraId="7B21EBE1" w14:textId="77777777" w:rsidR="00D1404B" w:rsidRPr="00D1404B" w:rsidRDefault="00D1404B" w:rsidP="00D1404B">
      <w:pPr>
        <w:spacing w:line="280" w:lineRule="exact"/>
        <w:rPr>
          <w:rFonts w:asciiTheme="minorEastAsia" w:hAnsiTheme="minorEastAsia"/>
          <w:spacing w:val="16"/>
          <w:sz w:val="20"/>
        </w:rPr>
      </w:pPr>
    </w:p>
    <w:p w14:paraId="5F6316A4" w14:textId="77777777" w:rsidR="00D1404B" w:rsidRPr="00D1404B" w:rsidRDefault="00D1404B" w:rsidP="00D1404B">
      <w:pPr>
        <w:spacing w:line="280" w:lineRule="exact"/>
        <w:rPr>
          <w:rFonts w:asciiTheme="minorEastAsia" w:hAnsiTheme="minorEastAsia"/>
          <w:spacing w:val="16"/>
          <w:sz w:val="20"/>
        </w:rPr>
      </w:pPr>
    </w:p>
    <w:p w14:paraId="77686DD0" w14:textId="77777777" w:rsidR="00D1404B" w:rsidRPr="00D1404B" w:rsidRDefault="00D1404B" w:rsidP="00D1404B">
      <w:pPr>
        <w:spacing w:line="280" w:lineRule="exact"/>
        <w:rPr>
          <w:rFonts w:asciiTheme="minorEastAsia" w:hAnsiTheme="minorEastAsia"/>
          <w:spacing w:val="16"/>
          <w:sz w:val="20"/>
        </w:rPr>
      </w:pPr>
    </w:p>
    <w:p w14:paraId="7C49B567" w14:textId="77777777" w:rsidR="00D1404B" w:rsidRPr="00D1404B" w:rsidRDefault="00D1404B" w:rsidP="00D1404B">
      <w:pPr>
        <w:spacing w:line="280" w:lineRule="exact"/>
        <w:rPr>
          <w:rFonts w:asciiTheme="minorEastAsia" w:hAnsiTheme="minorEastAsia"/>
          <w:spacing w:val="16"/>
          <w:sz w:val="20"/>
        </w:rPr>
      </w:pPr>
    </w:p>
    <w:p w14:paraId="32C11F8A" w14:textId="77777777" w:rsidR="00D1404B" w:rsidRDefault="00D1404B" w:rsidP="004E0C03">
      <w:pPr>
        <w:spacing w:line="280" w:lineRule="exact"/>
        <w:rPr>
          <w:rFonts w:asciiTheme="minorEastAsia" w:hAnsiTheme="minorEastAsia"/>
          <w:spacing w:val="16"/>
          <w:sz w:val="20"/>
        </w:rPr>
      </w:pPr>
      <w:r>
        <w:rPr>
          <w:rFonts w:asciiTheme="minorEastAsia" w:hAnsiTheme="minorEastAsia" w:hint="eastAsia"/>
          <w:spacing w:val="16"/>
          <w:sz w:val="20"/>
        </w:rPr>
        <w:t>4)予算計画において特記すべき点があれば，お書きください</w:t>
      </w:r>
    </w:p>
    <w:p w14:paraId="35E3B2FF" w14:textId="77777777" w:rsidR="00D1404B" w:rsidRPr="00D1404B" w:rsidRDefault="00D1404B" w:rsidP="00D1404B">
      <w:pPr>
        <w:spacing w:line="280" w:lineRule="exact"/>
        <w:rPr>
          <w:rFonts w:asciiTheme="minorEastAsia" w:hAnsiTheme="minorEastAsia"/>
          <w:spacing w:val="16"/>
          <w:sz w:val="20"/>
        </w:rPr>
      </w:pPr>
    </w:p>
    <w:p w14:paraId="7B56AD83" w14:textId="77777777" w:rsidR="00D1404B" w:rsidRDefault="00D1404B" w:rsidP="00D1404B">
      <w:pPr>
        <w:spacing w:line="280" w:lineRule="exact"/>
        <w:rPr>
          <w:rFonts w:asciiTheme="minorEastAsia" w:hAnsiTheme="minorEastAsia"/>
          <w:spacing w:val="16"/>
          <w:sz w:val="20"/>
        </w:rPr>
      </w:pPr>
    </w:p>
    <w:p w14:paraId="474B625E" w14:textId="77777777" w:rsidR="00D1404B" w:rsidRPr="00D1404B" w:rsidRDefault="00D1404B" w:rsidP="00D1404B">
      <w:pPr>
        <w:spacing w:line="280" w:lineRule="exact"/>
        <w:rPr>
          <w:rFonts w:asciiTheme="minorEastAsia" w:hAnsiTheme="minorEastAsia"/>
          <w:spacing w:val="16"/>
          <w:sz w:val="20"/>
        </w:rPr>
      </w:pPr>
    </w:p>
    <w:p w14:paraId="320979A7" w14:textId="77777777" w:rsidR="00D1404B" w:rsidRPr="00D1404B" w:rsidRDefault="00D1404B" w:rsidP="00D1404B">
      <w:pPr>
        <w:spacing w:line="280" w:lineRule="exact"/>
        <w:rPr>
          <w:rFonts w:asciiTheme="minorEastAsia" w:hAnsiTheme="minorEastAsia"/>
          <w:spacing w:val="16"/>
          <w:sz w:val="20"/>
        </w:rPr>
      </w:pPr>
    </w:p>
    <w:p w14:paraId="308CDCC7" w14:textId="77777777" w:rsidR="00D1404B" w:rsidRPr="00D1404B" w:rsidRDefault="00D1404B" w:rsidP="00D1404B">
      <w:pPr>
        <w:spacing w:line="280" w:lineRule="exact"/>
        <w:rPr>
          <w:rFonts w:asciiTheme="minorEastAsia" w:hAnsiTheme="minorEastAsia"/>
          <w:spacing w:val="16"/>
          <w:sz w:val="20"/>
        </w:rPr>
      </w:pPr>
    </w:p>
    <w:p w14:paraId="26FE815B" w14:textId="77777777" w:rsidR="00D1404B" w:rsidRPr="00D1404B" w:rsidRDefault="00D1404B" w:rsidP="00D1404B">
      <w:pPr>
        <w:spacing w:line="280" w:lineRule="exact"/>
        <w:rPr>
          <w:rFonts w:asciiTheme="minorEastAsia" w:hAnsiTheme="minorEastAsia"/>
          <w:spacing w:val="16"/>
          <w:sz w:val="20"/>
        </w:rPr>
      </w:pPr>
    </w:p>
    <w:p w14:paraId="0CB54958" w14:textId="77777777" w:rsidR="00D1404B" w:rsidRPr="00D1404B" w:rsidRDefault="00D1404B" w:rsidP="00D1404B">
      <w:pPr>
        <w:spacing w:line="280" w:lineRule="exact"/>
        <w:rPr>
          <w:rFonts w:asciiTheme="minorEastAsia" w:hAnsiTheme="minorEastAsia"/>
          <w:spacing w:val="16"/>
          <w:sz w:val="20"/>
        </w:rPr>
      </w:pPr>
    </w:p>
    <w:p w14:paraId="21CB5ACF" w14:textId="77777777" w:rsidR="00D1404B" w:rsidRPr="00D1404B" w:rsidRDefault="00D1404B" w:rsidP="00D1404B">
      <w:pPr>
        <w:spacing w:line="280" w:lineRule="exact"/>
        <w:rPr>
          <w:rFonts w:asciiTheme="minorEastAsia" w:hAnsiTheme="minorEastAsia"/>
          <w:spacing w:val="16"/>
          <w:sz w:val="20"/>
        </w:rPr>
      </w:pPr>
    </w:p>
    <w:p w14:paraId="116786A0" w14:textId="77777777" w:rsidR="00D1404B" w:rsidRDefault="00D1404B" w:rsidP="004E0C03">
      <w:pPr>
        <w:spacing w:line="280" w:lineRule="exact"/>
        <w:rPr>
          <w:rFonts w:asciiTheme="minorEastAsia" w:hAnsiTheme="minorEastAsia"/>
          <w:spacing w:val="16"/>
          <w:sz w:val="20"/>
        </w:rPr>
      </w:pPr>
      <w:r>
        <w:rPr>
          <w:rFonts w:asciiTheme="minorEastAsia" w:hAnsiTheme="minorEastAsia" w:hint="eastAsia"/>
          <w:spacing w:val="16"/>
          <w:sz w:val="20"/>
        </w:rPr>
        <w:t>5)プロジェクトメンバーについて特記すべき点があれば，お書きください.</w:t>
      </w:r>
    </w:p>
    <w:p w14:paraId="4BA47048" w14:textId="77777777" w:rsidR="00D1404B" w:rsidRDefault="00D1404B" w:rsidP="00D1404B">
      <w:pPr>
        <w:spacing w:line="280" w:lineRule="exact"/>
        <w:rPr>
          <w:rFonts w:asciiTheme="minorEastAsia" w:hAnsiTheme="minorEastAsia"/>
          <w:spacing w:val="16"/>
          <w:sz w:val="20"/>
        </w:rPr>
      </w:pPr>
    </w:p>
    <w:p w14:paraId="7E7450EB" w14:textId="77777777" w:rsidR="00D1404B" w:rsidRPr="00D1404B" w:rsidRDefault="00D1404B" w:rsidP="00D1404B">
      <w:pPr>
        <w:spacing w:line="280" w:lineRule="exact"/>
        <w:rPr>
          <w:rFonts w:asciiTheme="minorEastAsia" w:hAnsiTheme="minorEastAsia"/>
          <w:spacing w:val="16"/>
          <w:sz w:val="20"/>
        </w:rPr>
      </w:pPr>
    </w:p>
    <w:p w14:paraId="4F51549C" w14:textId="77777777" w:rsidR="00D1404B" w:rsidRPr="00D1404B" w:rsidRDefault="00D1404B" w:rsidP="00D1404B">
      <w:pPr>
        <w:spacing w:line="280" w:lineRule="exact"/>
        <w:rPr>
          <w:rFonts w:asciiTheme="minorEastAsia" w:hAnsiTheme="minorEastAsia"/>
          <w:spacing w:val="16"/>
          <w:sz w:val="20"/>
        </w:rPr>
      </w:pPr>
    </w:p>
    <w:p w14:paraId="7E27CDA5" w14:textId="77777777" w:rsidR="00D1404B" w:rsidRPr="00D1404B" w:rsidRDefault="00D1404B" w:rsidP="00D1404B">
      <w:pPr>
        <w:spacing w:line="280" w:lineRule="exact"/>
        <w:rPr>
          <w:rFonts w:asciiTheme="minorEastAsia" w:hAnsiTheme="minorEastAsia"/>
          <w:spacing w:val="16"/>
          <w:sz w:val="20"/>
        </w:rPr>
      </w:pPr>
    </w:p>
    <w:p w14:paraId="58091F23" w14:textId="77777777" w:rsidR="00D1404B" w:rsidRPr="00D1404B" w:rsidRDefault="00D1404B" w:rsidP="00D1404B">
      <w:pPr>
        <w:spacing w:line="280" w:lineRule="exact"/>
        <w:rPr>
          <w:rFonts w:asciiTheme="minorEastAsia" w:hAnsiTheme="minorEastAsia"/>
          <w:spacing w:val="16"/>
          <w:sz w:val="20"/>
        </w:rPr>
      </w:pPr>
    </w:p>
    <w:p w14:paraId="70FC66A4" w14:textId="77777777" w:rsidR="00D1404B" w:rsidRPr="00D1404B" w:rsidRDefault="00D1404B" w:rsidP="00D1404B">
      <w:pPr>
        <w:spacing w:line="280" w:lineRule="exact"/>
        <w:rPr>
          <w:rFonts w:asciiTheme="minorEastAsia" w:hAnsiTheme="minorEastAsia"/>
          <w:spacing w:val="16"/>
          <w:sz w:val="20"/>
        </w:rPr>
      </w:pPr>
    </w:p>
    <w:p w14:paraId="1DFA951F" w14:textId="77777777" w:rsidR="00D1404B" w:rsidRPr="00D1404B" w:rsidRDefault="00D1404B" w:rsidP="00D1404B">
      <w:pPr>
        <w:spacing w:line="280" w:lineRule="exact"/>
        <w:rPr>
          <w:rFonts w:asciiTheme="minorEastAsia" w:hAnsiTheme="minorEastAsia"/>
          <w:spacing w:val="16"/>
          <w:sz w:val="20"/>
        </w:rPr>
      </w:pPr>
    </w:p>
    <w:p w14:paraId="31377D56" w14:textId="77777777" w:rsidR="00D1404B" w:rsidRPr="00D1404B" w:rsidRDefault="00D1404B" w:rsidP="00D1404B">
      <w:pPr>
        <w:spacing w:line="280" w:lineRule="exact"/>
        <w:rPr>
          <w:rFonts w:asciiTheme="minorEastAsia" w:hAnsiTheme="minorEastAsia"/>
          <w:spacing w:val="16"/>
          <w:sz w:val="20"/>
        </w:rPr>
      </w:pPr>
    </w:p>
    <w:p w14:paraId="38D01320" w14:textId="77777777" w:rsidR="00D1404B" w:rsidRDefault="00D1404B" w:rsidP="00D1404B">
      <w:pPr>
        <w:tabs>
          <w:tab w:val="left" w:pos="87"/>
        </w:tabs>
        <w:rPr>
          <w:rFonts w:eastAsia="ＭＳ ゴシック"/>
          <w:b/>
        </w:rPr>
      </w:pPr>
      <w:r w:rsidRPr="00471E4F">
        <w:rPr>
          <w:rFonts w:eastAsia="ＭＳ ゴシック" w:hint="eastAsia"/>
          <w:b/>
        </w:rPr>
        <w:lastRenderedPageBreak/>
        <w:t>3</w:t>
      </w:r>
      <w:r w:rsidRPr="00471E4F">
        <w:rPr>
          <w:rFonts w:eastAsia="ＭＳ ゴシック" w:hint="eastAsia"/>
          <w:b/>
        </w:rPr>
        <w:t>．期待される成果</w:t>
      </w:r>
    </w:p>
    <w:p w14:paraId="217A8606" w14:textId="77777777" w:rsidR="00D1404B" w:rsidRPr="00621334" w:rsidRDefault="00D1404B" w:rsidP="00D1404B">
      <w:pPr>
        <w:tabs>
          <w:tab w:val="left" w:pos="87"/>
        </w:tabs>
        <w:rPr>
          <w:rFonts w:asciiTheme="minorEastAsia" w:hAnsiTheme="minorEastAsia"/>
          <w:sz w:val="32"/>
        </w:rPr>
      </w:pPr>
      <w:r>
        <w:rPr>
          <w:rFonts w:eastAsia="ＭＳ ゴシック"/>
          <w:b/>
          <w:noProof/>
          <w:spacing w:val="16"/>
        </w:rPr>
        <mc:AlternateContent>
          <mc:Choice Requires="wps">
            <w:drawing>
              <wp:anchor distT="0" distB="0" distL="114300" distR="114300" simplePos="0" relativeHeight="251661824" behindDoc="0" locked="0" layoutInCell="1" allowOverlap="1" wp14:anchorId="5E857762" wp14:editId="4141D4DA">
                <wp:simplePos x="0" y="0"/>
                <wp:positionH relativeFrom="column">
                  <wp:posOffset>-34290</wp:posOffset>
                </wp:positionH>
                <wp:positionV relativeFrom="paragraph">
                  <wp:posOffset>305435</wp:posOffset>
                </wp:positionV>
                <wp:extent cx="6115050" cy="8858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115050" cy="88582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78411" w14:textId="77777777" w:rsidR="00D1404B" w:rsidRPr="00471E4F" w:rsidRDefault="00D1404B" w:rsidP="00D14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75A80" id="テキスト ボックス 5" o:spid="_x0000_s1028" type="#_x0000_t202" style="position:absolute;margin-left:-2.7pt;margin-top:24.05pt;width:481.5pt;height:6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" fillcolor="white [3201]">
                <v:textbox>
                  <w:txbxContent>
                    <w:p w:rsidR="00D1404B" w:rsidRPr="00471E4F" w:rsidRDefault="00D1404B" w:rsidP="00D1404B"/>
                  </w:txbxContent>
                </v:textbox>
              </v:shape>
            </w:pict>
          </mc:Fallback>
        </mc:AlternateContent>
      </w:r>
      <w:r w:rsidRPr="00621334">
        <w:rPr>
          <w:rFonts w:asciiTheme="minorEastAsia" w:hAnsiTheme="minorEastAsia" w:hint="eastAsia"/>
          <w:sz w:val="20"/>
        </w:rPr>
        <w:t>本</w:t>
      </w:r>
      <w:r>
        <w:rPr>
          <w:rFonts w:asciiTheme="minorEastAsia" w:hAnsiTheme="minorEastAsia" w:hint="eastAsia"/>
          <w:sz w:val="20"/>
        </w:rPr>
        <w:t>プロジェクトで</w:t>
      </w:r>
      <w:r w:rsidRPr="00621334">
        <w:rPr>
          <w:rFonts w:asciiTheme="minorEastAsia" w:hAnsiTheme="minorEastAsia" w:hint="eastAsia"/>
          <w:sz w:val="20"/>
        </w:rPr>
        <w:t>期待される成果を，</w:t>
      </w:r>
      <w:r>
        <w:rPr>
          <w:rFonts w:asciiTheme="minorEastAsia" w:hAnsiTheme="minorEastAsia" w:hint="eastAsia"/>
          <w:sz w:val="20"/>
        </w:rPr>
        <w:t>100字程度で</w:t>
      </w:r>
      <w:r w:rsidRPr="00621334">
        <w:rPr>
          <w:rFonts w:asciiTheme="minorEastAsia" w:hAnsiTheme="minorEastAsia" w:hint="eastAsia"/>
          <w:sz w:val="20"/>
        </w:rPr>
        <w:t>簡潔にお書きください．</w:t>
      </w:r>
    </w:p>
    <w:p w14:paraId="74744E05" w14:textId="77777777" w:rsidR="00D1404B" w:rsidRPr="00D1404B" w:rsidRDefault="00D1404B" w:rsidP="00D1404B">
      <w:pPr>
        <w:tabs>
          <w:tab w:val="left" w:pos="87"/>
        </w:tabs>
        <w:ind w:firstLineChars="100" w:firstLine="303"/>
        <w:rPr>
          <w:rFonts w:eastAsia="ＭＳ ゴシック"/>
          <w:sz w:val="32"/>
        </w:rPr>
      </w:pPr>
    </w:p>
    <w:p w14:paraId="2CE21EB6" w14:textId="77777777" w:rsidR="00D1404B" w:rsidRDefault="00D1404B" w:rsidP="00D1404B">
      <w:pPr>
        <w:tabs>
          <w:tab w:val="left" w:pos="87"/>
        </w:tabs>
        <w:ind w:firstLineChars="100" w:firstLine="303"/>
        <w:rPr>
          <w:rFonts w:eastAsia="ＭＳ ゴシック"/>
          <w:sz w:val="32"/>
        </w:rPr>
      </w:pPr>
    </w:p>
    <w:p w14:paraId="79C1008F" w14:textId="77777777" w:rsidR="00D1404B" w:rsidRPr="00D1404B" w:rsidRDefault="00D1404B" w:rsidP="00D1404B">
      <w:pPr>
        <w:tabs>
          <w:tab w:val="left" w:pos="87"/>
        </w:tabs>
        <w:ind w:firstLineChars="200" w:firstLine="366"/>
        <w:rPr>
          <w:rFonts w:eastAsia="ＭＳ ゴシック"/>
          <w:sz w:val="20"/>
        </w:rPr>
      </w:pPr>
    </w:p>
    <w:p w14:paraId="7C3F62FC" w14:textId="77777777" w:rsidR="00D1404B" w:rsidRDefault="00D1404B" w:rsidP="00D1404B">
      <w:pPr>
        <w:spacing w:line="280" w:lineRule="exact"/>
        <w:rPr>
          <w:rFonts w:asciiTheme="minorEastAsia" w:hAnsiTheme="minorEastAsia"/>
          <w:sz w:val="20"/>
        </w:rPr>
      </w:pPr>
    </w:p>
    <w:p w14:paraId="26C55343" w14:textId="77777777" w:rsidR="00D1404B" w:rsidRDefault="00D1404B" w:rsidP="00D1404B">
      <w:pPr>
        <w:spacing w:line="280" w:lineRule="exact"/>
        <w:rPr>
          <w:rFonts w:asciiTheme="minorEastAsia" w:hAnsiTheme="minorEastAsia"/>
          <w:sz w:val="20"/>
        </w:rPr>
      </w:pPr>
    </w:p>
    <w:p w14:paraId="7B17F299" w14:textId="77777777" w:rsidR="00D1404B" w:rsidRPr="00D1404B" w:rsidRDefault="00D1404B" w:rsidP="00D1404B">
      <w:pPr>
        <w:spacing w:line="280" w:lineRule="exact"/>
        <w:rPr>
          <w:rFonts w:asciiTheme="minorEastAsia" w:hAnsiTheme="minorEastAsia"/>
          <w:spacing w:val="16"/>
          <w:sz w:val="20"/>
        </w:rPr>
      </w:pPr>
      <w:r w:rsidRPr="00621334">
        <w:rPr>
          <w:rFonts w:asciiTheme="minorEastAsia" w:hAnsiTheme="minorEastAsia" w:hint="eastAsia"/>
          <w:sz w:val="20"/>
        </w:rPr>
        <w:t>期待される成果の詳細について，お書きください．</w:t>
      </w:r>
    </w:p>
    <w:p w14:paraId="60C2DFCD" w14:textId="77777777" w:rsidR="00D1404B" w:rsidRDefault="00641AE4" w:rsidP="00D1404B">
      <w:pPr>
        <w:jc w:val="center"/>
        <w:rPr>
          <w:rFonts w:eastAsia="ＭＳ ゴシック"/>
          <w:spacing w:val="16"/>
          <w:sz w:val="32"/>
        </w:rPr>
      </w:pPr>
      <w:r>
        <w:rPr>
          <w:rFonts w:eastAsia="ＭＳ ゴシック"/>
          <w:spacing w:val="16"/>
          <w:sz w:val="32"/>
        </w:rPr>
        <w:br w:type="page"/>
      </w:r>
    </w:p>
    <w:p w14:paraId="2F109E01" w14:textId="77777777" w:rsidR="00E6385A" w:rsidRDefault="00FB0E78" w:rsidP="00465CC1">
      <w:pPr>
        <w:jc w:val="center"/>
        <w:rPr>
          <w:sz w:val="18"/>
        </w:rPr>
      </w:pPr>
      <w:r>
        <w:rPr>
          <w:rFonts w:eastAsia="ＭＳ ゴシック"/>
          <w:spacing w:val="16"/>
          <w:sz w:val="32"/>
        </w:rPr>
        <w:lastRenderedPageBreak/>
        <w:t>年間スケジュール</w:t>
      </w:r>
    </w:p>
    <w:tbl>
      <w:tblPr>
        <w:tblW w:w="9782" w:type="dxa"/>
        <w:tblInd w:w="52" w:type="dxa"/>
        <w:tblLayout w:type="fixed"/>
        <w:tblCellMar>
          <w:left w:w="52" w:type="dxa"/>
          <w:right w:w="52" w:type="dxa"/>
        </w:tblCellMar>
        <w:tblLook w:val="0000" w:firstRow="0" w:lastRow="0" w:firstColumn="0" w:lastColumn="0" w:noHBand="0" w:noVBand="0"/>
      </w:tblPr>
      <w:tblGrid>
        <w:gridCol w:w="1276"/>
        <w:gridCol w:w="5670"/>
        <w:gridCol w:w="1701"/>
        <w:gridCol w:w="1135"/>
      </w:tblGrid>
      <w:tr w:rsidR="00B30632" w14:paraId="55B9AEF9" w14:textId="77777777" w:rsidTr="00BC1961">
        <w:trPr>
          <w:trHeight w:val="975"/>
        </w:trPr>
        <w:tc>
          <w:tcPr>
            <w:tcW w:w="1276" w:type="dxa"/>
            <w:tcBorders>
              <w:top w:val="single" w:sz="8" w:space="0" w:color="000000"/>
              <w:left w:val="single" w:sz="8" w:space="0" w:color="000000"/>
            </w:tcBorders>
            <w:shd w:val="clear" w:color="auto" w:fill="auto"/>
            <w:vAlign w:val="center"/>
          </w:tcPr>
          <w:p w14:paraId="2B8A60BC" w14:textId="77777777" w:rsidR="00B30632" w:rsidRDefault="00B30632" w:rsidP="00465CC1">
            <w:pPr>
              <w:snapToGrid w:val="0"/>
              <w:spacing w:line="248" w:lineRule="atLeast"/>
              <w:jc w:val="center"/>
            </w:pPr>
            <w:r>
              <w:t>時期</w:t>
            </w:r>
          </w:p>
        </w:tc>
        <w:tc>
          <w:tcPr>
            <w:tcW w:w="5670" w:type="dxa"/>
            <w:tcBorders>
              <w:top w:val="single" w:sz="8" w:space="0" w:color="000000"/>
              <w:left w:val="single" w:sz="8" w:space="0" w:color="000000"/>
            </w:tcBorders>
            <w:shd w:val="clear" w:color="auto" w:fill="auto"/>
            <w:vAlign w:val="center"/>
          </w:tcPr>
          <w:p w14:paraId="76ADD400" w14:textId="77777777" w:rsidR="00B30632" w:rsidRDefault="00B30632">
            <w:pPr>
              <w:snapToGrid w:val="0"/>
              <w:spacing w:line="248" w:lineRule="atLeast"/>
              <w:jc w:val="center"/>
            </w:pPr>
            <w:r>
              <w:t>内容とその詳細</w:t>
            </w:r>
          </w:p>
        </w:tc>
        <w:tc>
          <w:tcPr>
            <w:tcW w:w="1701" w:type="dxa"/>
            <w:tcBorders>
              <w:top w:val="single" w:sz="8" w:space="0" w:color="000000"/>
              <w:left w:val="single" w:sz="8" w:space="0" w:color="000000"/>
              <w:right w:val="double" w:sz="4" w:space="0" w:color="auto"/>
            </w:tcBorders>
            <w:shd w:val="clear" w:color="auto" w:fill="auto"/>
            <w:vAlign w:val="center"/>
          </w:tcPr>
          <w:p w14:paraId="05AAFDB0" w14:textId="77777777" w:rsidR="00B30632" w:rsidRDefault="00B30632" w:rsidP="00465CC1">
            <w:pPr>
              <w:snapToGrid w:val="0"/>
              <w:spacing w:line="248" w:lineRule="atLeast"/>
              <w:jc w:val="center"/>
            </w:pPr>
            <w:r>
              <w:t>助成金</w:t>
            </w:r>
          </w:p>
          <w:p w14:paraId="0BD2FBD1" w14:textId="77777777" w:rsidR="00B30632" w:rsidRDefault="00B30632" w:rsidP="00465CC1">
            <w:pPr>
              <w:snapToGrid w:val="0"/>
              <w:spacing w:line="248" w:lineRule="atLeast"/>
              <w:jc w:val="center"/>
            </w:pPr>
            <w:r>
              <w:t>経費概算</w:t>
            </w:r>
          </w:p>
        </w:tc>
        <w:tc>
          <w:tcPr>
            <w:tcW w:w="1135" w:type="dxa"/>
            <w:tcBorders>
              <w:top w:val="single" w:sz="8" w:space="0" w:color="000000"/>
              <w:left w:val="double" w:sz="4" w:space="0" w:color="auto"/>
              <w:right w:val="single" w:sz="8" w:space="0" w:color="000000"/>
            </w:tcBorders>
            <w:vAlign w:val="center"/>
          </w:tcPr>
          <w:p w14:paraId="38134137" w14:textId="77777777" w:rsidR="00B30632" w:rsidRDefault="00B30632" w:rsidP="00B30632">
            <w:pPr>
              <w:snapToGrid w:val="0"/>
              <w:spacing w:line="248" w:lineRule="atLeast"/>
              <w:jc w:val="center"/>
            </w:pPr>
            <w:r>
              <w:t>個人経費</w:t>
            </w:r>
          </w:p>
        </w:tc>
      </w:tr>
      <w:tr w:rsidR="00DE2361" w14:paraId="44A630CB" w14:textId="77777777" w:rsidTr="00DE2361">
        <w:trPr>
          <w:trHeight w:val="906"/>
        </w:trPr>
        <w:tc>
          <w:tcPr>
            <w:tcW w:w="1276" w:type="dxa"/>
            <w:tcBorders>
              <w:top w:val="single" w:sz="4" w:space="0" w:color="000000"/>
              <w:left w:val="single" w:sz="8" w:space="0" w:color="000000"/>
            </w:tcBorders>
            <w:shd w:val="clear" w:color="auto" w:fill="auto"/>
          </w:tcPr>
          <w:p w14:paraId="4F7A780C" w14:textId="77777777" w:rsidR="00DE2361" w:rsidRDefault="00DE2361" w:rsidP="00D539E7">
            <w:pPr>
              <w:snapToGrid w:val="0"/>
              <w:spacing w:line="248" w:lineRule="atLeast"/>
              <w:jc w:val="center"/>
            </w:pPr>
            <w:r>
              <w:t xml:space="preserve">年　</w:t>
            </w:r>
            <w:r>
              <w:rPr>
                <w:rFonts w:ascii="ＭＳ 明朝" w:hAnsi="ＭＳ 明朝" w:hint="eastAsia"/>
              </w:rPr>
              <w:t>月</w:t>
            </w:r>
          </w:p>
        </w:tc>
        <w:tc>
          <w:tcPr>
            <w:tcW w:w="5670" w:type="dxa"/>
            <w:tcBorders>
              <w:top w:val="single" w:sz="4" w:space="0" w:color="000000"/>
              <w:left w:val="single" w:sz="8" w:space="0" w:color="000000"/>
            </w:tcBorders>
            <w:shd w:val="clear" w:color="auto" w:fill="auto"/>
          </w:tcPr>
          <w:p w14:paraId="285C4C49" w14:textId="77777777" w:rsidR="00DE2361" w:rsidRDefault="00DE2361" w:rsidP="00DE2361">
            <w:pPr>
              <w:snapToGrid w:val="0"/>
              <w:spacing w:line="248" w:lineRule="atLeast"/>
              <w:jc w:val="both"/>
              <w:rPr>
                <w:rFonts w:ascii="ＭＳ 明朝" w:hAnsi="ＭＳ 明朝"/>
                <w:sz w:val="18"/>
                <w:szCs w:val="18"/>
              </w:rPr>
            </w:pPr>
          </w:p>
        </w:tc>
        <w:tc>
          <w:tcPr>
            <w:tcW w:w="1701" w:type="dxa"/>
            <w:tcBorders>
              <w:top w:val="single" w:sz="4" w:space="0" w:color="000000"/>
              <w:left w:val="single" w:sz="8" w:space="0" w:color="000000"/>
              <w:right w:val="double" w:sz="4" w:space="0" w:color="auto"/>
            </w:tcBorders>
            <w:shd w:val="clear" w:color="auto" w:fill="auto"/>
          </w:tcPr>
          <w:p w14:paraId="77E763E2" w14:textId="77777777" w:rsidR="00DE2361" w:rsidRDefault="00DE2361" w:rsidP="00261169">
            <w:pPr>
              <w:snapToGrid w:val="0"/>
              <w:spacing w:line="248" w:lineRule="atLeast"/>
              <w:rPr>
                <w:rFonts w:ascii="ＭＳ 明朝" w:hAnsi="ＭＳ 明朝"/>
              </w:rPr>
            </w:pPr>
          </w:p>
        </w:tc>
        <w:tc>
          <w:tcPr>
            <w:tcW w:w="1135" w:type="dxa"/>
            <w:tcBorders>
              <w:top w:val="single" w:sz="4" w:space="0" w:color="000000"/>
              <w:left w:val="double" w:sz="4" w:space="0" w:color="auto"/>
              <w:right w:val="single" w:sz="8" w:space="0" w:color="000000"/>
            </w:tcBorders>
          </w:tcPr>
          <w:p w14:paraId="02EFCD5E" w14:textId="77777777" w:rsidR="00DE2361" w:rsidRDefault="00DE2361" w:rsidP="00261169">
            <w:pPr>
              <w:snapToGrid w:val="0"/>
              <w:spacing w:line="248" w:lineRule="atLeast"/>
              <w:rPr>
                <w:rFonts w:ascii="ＭＳ 明朝" w:hAnsi="ＭＳ 明朝"/>
              </w:rPr>
            </w:pPr>
          </w:p>
        </w:tc>
      </w:tr>
      <w:tr w:rsidR="00B30632" w14:paraId="12671DA6" w14:textId="77777777" w:rsidTr="00BC1961">
        <w:trPr>
          <w:trHeight w:val="975"/>
        </w:trPr>
        <w:tc>
          <w:tcPr>
            <w:tcW w:w="1276" w:type="dxa"/>
            <w:tcBorders>
              <w:top w:val="dashed" w:sz="4" w:space="0" w:color="auto"/>
              <w:left w:val="single" w:sz="8" w:space="0" w:color="000000"/>
              <w:bottom w:val="dashed" w:sz="4" w:space="0" w:color="auto"/>
            </w:tcBorders>
            <w:shd w:val="clear" w:color="auto" w:fill="auto"/>
          </w:tcPr>
          <w:p w14:paraId="36AAA494" w14:textId="77777777" w:rsidR="00B30632" w:rsidRDefault="00B30632" w:rsidP="00465CC1">
            <w:pPr>
              <w:spacing w:line="248" w:lineRule="atLeast"/>
              <w:jc w:val="center"/>
            </w:pPr>
            <w:r>
              <w:t>月</w:t>
            </w:r>
          </w:p>
        </w:tc>
        <w:tc>
          <w:tcPr>
            <w:tcW w:w="5670" w:type="dxa"/>
            <w:tcBorders>
              <w:top w:val="dashed" w:sz="4" w:space="0" w:color="auto"/>
              <w:left w:val="single" w:sz="8" w:space="0" w:color="000000"/>
              <w:bottom w:val="dashed" w:sz="4" w:space="0" w:color="auto"/>
            </w:tcBorders>
            <w:shd w:val="clear" w:color="auto" w:fill="auto"/>
          </w:tcPr>
          <w:p w14:paraId="4B78A186" w14:textId="77777777" w:rsidR="00B30632" w:rsidRDefault="00B30632">
            <w:pPr>
              <w:snapToGrid w:val="0"/>
              <w:spacing w:line="248" w:lineRule="atLeast"/>
              <w:rPr>
                <w:rFonts w:ascii="ＭＳ 明朝" w:hAnsi="ＭＳ 明朝"/>
              </w:rPr>
            </w:pPr>
          </w:p>
        </w:tc>
        <w:tc>
          <w:tcPr>
            <w:tcW w:w="1701" w:type="dxa"/>
            <w:tcBorders>
              <w:top w:val="dashed" w:sz="4" w:space="0" w:color="auto"/>
              <w:left w:val="single" w:sz="8" w:space="0" w:color="000000"/>
              <w:bottom w:val="dashed" w:sz="4" w:space="0" w:color="auto"/>
              <w:right w:val="double" w:sz="4" w:space="0" w:color="auto"/>
            </w:tcBorders>
            <w:shd w:val="clear" w:color="auto" w:fill="auto"/>
          </w:tcPr>
          <w:p w14:paraId="6DD970C3" w14:textId="77777777" w:rsidR="00B30632" w:rsidRDefault="00B30632">
            <w:pPr>
              <w:snapToGrid w:val="0"/>
              <w:spacing w:line="248" w:lineRule="atLeast"/>
              <w:rPr>
                <w:rFonts w:ascii="ＭＳ 明朝" w:hAnsi="ＭＳ 明朝"/>
              </w:rPr>
            </w:pPr>
          </w:p>
        </w:tc>
        <w:tc>
          <w:tcPr>
            <w:tcW w:w="1135" w:type="dxa"/>
            <w:tcBorders>
              <w:top w:val="dashed" w:sz="4" w:space="0" w:color="auto"/>
              <w:left w:val="double" w:sz="4" w:space="0" w:color="auto"/>
              <w:bottom w:val="dashed" w:sz="4" w:space="0" w:color="auto"/>
              <w:right w:val="single" w:sz="8" w:space="0" w:color="000000"/>
            </w:tcBorders>
          </w:tcPr>
          <w:p w14:paraId="49C7D5EF" w14:textId="77777777" w:rsidR="00B30632" w:rsidRDefault="00B30632">
            <w:pPr>
              <w:snapToGrid w:val="0"/>
              <w:spacing w:line="248" w:lineRule="atLeast"/>
              <w:rPr>
                <w:rFonts w:ascii="ＭＳ 明朝" w:hAnsi="ＭＳ 明朝"/>
              </w:rPr>
            </w:pPr>
          </w:p>
        </w:tc>
      </w:tr>
      <w:tr w:rsidR="00B30632" w14:paraId="0ABD52F0" w14:textId="77777777" w:rsidTr="00BC1961">
        <w:trPr>
          <w:trHeight w:val="975"/>
        </w:trPr>
        <w:tc>
          <w:tcPr>
            <w:tcW w:w="1276" w:type="dxa"/>
            <w:tcBorders>
              <w:top w:val="dashed" w:sz="4" w:space="0" w:color="auto"/>
              <w:left w:val="single" w:sz="8" w:space="0" w:color="000000"/>
            </w:tcBorders>
            <w:shd w:val="clear" w:color="auto" w:fill="auto"/>
          </w:tcPr>
          <w:p w14:paraId="18E92B65" w14:textId="77777777" w:rsidR="00B30632" w:rsidRDefault="00B30632" w:rsidP="00465CC1">
            <w:pPr>
              <w:spacing w:line="248" w:lineRule="atLeast"/>
              <w:jc w:val="center"/>
            </w:pPr>
            <w:r>
              <w:t>月</w:t>
            </w:r>
          </w:p>
        </w:tc>
        <w:tc>
          <w:tcPr>
            <w:tcW w:w="5670" w:type="dxa"/>
            <w:tcBorders>
              <w:top w:val="dashed" w:sz="4" w:space="0" w:color="auto"/>
              <w:left w:val="single" w:sz="8" w:space="0" w:color="000000"/>
            </w:tcBorders>
            <w:shd w:val="clear" w:color="auto" w:fill="auto"/>
          </w:tcPr>
          <w:p w14:paraId="44327D1C" w14:textId="77777777" w:rsidR="00B30632" w:rsidRDefault="00B30632">
            <w:pPr>
              <w:snapToGrid w:val="0"/>
              <w:spacing w:line="248" w:lineRule="atLeast"/>
              <w:rPr>
                <w:rFonts w:ascii="ＭＳ 明朝" w:hAnsi="ＭＳ 明朝"/>
              </w:rPr>
            </w:pPr>
          </w:p>
        </w:tc>
        <w:tc>
          <w:tcPr>
            <w:tcW w:w="1701" w:type="dxa"/>
            <w:tcBorders>
              <w:top w:val="dashed" w:sz="4" w:space="0" w:color="auto"/>
              <w:left w:val="single" w:sz="8" w:space="0" w:color="000000"/>
              <w:right w:val="double" w:sz="4" w:space="0" w:color="auto"/>
            </w:tcBorders>
            <w:shd w:val="clear" w:color="auto" w:fill="auto"/>
          </w:tcPr>
          <w:p w14:paraId="5FF67695" w14:textId="77777777" w:rsidR="00B30632" w:rsidRDefault="00B30632">
            <w:pPr>
              <w:snapToGrid w:val="0"/>
              <w:spacing w:line="248" w:lineRule="atLeast"/>
              <w:rPr>
                <w:rFonts w:ascii="ＭＳ 明朝" w:hAnsi="ＭＳ 明朝"/>
              </w:rPr>
            </w:pPr>
          </w:p>
        </w:tc>
        <w:tc>
          <w:tcPr>
            <w:tcW w:w="1135" w:type="dxa"/>
            <w:tcBorders>
              <w:top w:val="dashed" w:sz="4" w:space="0" w:color="auto"/>
              <w:left w:val="double" w:sz="4" w:space="0" w:color="auto"/>
              <w:right w:val="single" w:sz="8" w:space="0" w:color="000000"/>
            </w:tcBorders>
          </w:tcPr>
          <w:p w14:paraId="0D30230D" w14:textId="77777777" w:rsidR="00B30632" w:rsidRDefault="00B30632">
            <w:pPr>
              <w:snapToGrid w:val="0"/>
              <w:spacing w:line="248" w:lineRule="atLeast"/>
              <w:rPr>
                <w:rFonts w:ascii="ＭＳ 明朝" w:hAnsi="ＭＳ 明朝"/>
              </w:rPr>
            </w:pPr>
          </w:p>
        </w:tc>
      </w:tr>
      <w:tr w:rsidR="00B30632" w14:paraId="6C0CE32F" w14:textId="77777777" w:rsidTr="00BC1961">
        <w:trPr>
          <w:trHeight w:val="975"/>
        </w:trPr>
        <w:tc>
          <w:tcPr>
            <w:tcW w:w="1276" w:type="dxa"/>
            <w:tcBorders>
              <w:top w:val="single" w:sz="4" w:space="0" w:color="000000"/>
              <w:left w:val="single" w:sz="8" w:space="0" w:color="000000"/>
              <w:bottom w:val="dashed" w:sz="4" w:space="0" w:color="auto"/>
            </w:tcBorders>
            <w:shd w:val="clear" w:color="auto" w:fill="auto"/>
          </w:tcPr>
          <w:p w14:paraId="1C2370EB" w14:textId="77777777" w:rsidR="00B30632" w:rsidRDefault="00B30632" w:rsidP="00465CC1">
            <w:pPr>
              <w:snapToGrid w:val="0"/>
              <w:spacing w:line="248" w:lineRule="atLeast"/>
              <w:jc w:val="center"/>
              <w:rPr>
                <w:rFonts w:ascii="ＭＳ 明朝" w:hAnsi="ＭＳ 明朝"/>
                <w:sz w:val="20"/>
              </w:rPr>
            </w:pPr>
            <w:r>
              <w:t>月</w:t>
            </w:r>
          </w:p>
        </w:tc>
        <w:tc>
          <w:tcPr>
            <w:tcW w:w="5670" w:type="dxa"/>
            <w:tcBorders>
              <w:top w:val="single" w:sz="4" w:space="0" w:color="000000"/>
              <w:left w:val="single" w:sz="8" w:space="0" w:color="000000"/>
              <w:bottom w:val="dashed" w:sz="4" w:space="0" w:color="auto"/>
            </w:tcBorders>
            <w:shd w:val="clear" w:color="auto" w:fill="auto"/>
          </w:tcPr>
          <w:p w14:paraId="16AFB5E6" w14:textId="77777777" w:rsidR="00B30632" w:rsidRDefault="00B30632">
            <w:pPr>
              <w:snapToGrid w:val="0"/>
              <w:spacing w:line="248" w:lineRule="atLeast"/>
              <w:rPr>
                <w:rFonts w:ascii="ＭＳ 明朝" w:hAnsi="ＭＳ 明朝"/>
              </w:rPr>
            </w:pPr>
          </w:p>
        </w:tc>
        <w:tc>
          <w:tcPr>
            <w:tcW w:w="1701" w:type="dxa"/>
            <w:tcBorders>
              <w:top w:val="single" w:sz="4" w:space="0" w:color="000000"/>
              <w:left w:val="single" w:sz="8" w:space="0" w:color="000000"/>
              <w:bottom w:val="dashed" w:sz="4" w:space="0" w:color="auto"/>
              <w:right w:val="double" w:sz="4" w:space="0" w:color="auto"/>
            </w:tcBorders>
            <w:shd w:val="clear" w:color="auto" w:fill="auto"/>
          </w:tcPr>
          <w:p w14:paraId="6DE1F9D1" w14:textId="77777777" w:rsidR="00B30632" w:rsidRDefault="00B30632">
            <w:pPr>
              <w:snapToGrid w:val="0"/>
              <w:spacing w:line="248" w:lineRule="atLeast"/>
              <w:rPr>
                <w:rFonts w:ascii="ＭＳ 明朝" w:hAnsi="ＭＳ 明朝"/>
              </w:rPr>
            </w:pPr>
          </w:p>
        </w:tc>
        <w:tc>
          <w:tcPr>
            <w:tcW w:w="1135" w:type="dxa"/>
            <w:tcBorders>
              <w:top w:val="single" w:sz="4" w:space="0" w:color="000000"/>
              <w:left w:val="double" w:sz="4" w:space="0" w:color="auto"/>
              <w:bottom w:val="dashed" w:sz="4" w:space="0" w:color="auto"/>
              <w:right w:val="single" w:sz="8" w:space="0" w:color="000000"/>
            </w:tcBorders>
          </w:tcPr>
          <w:p w14:paraId="1139A8C9" w14:textId="77777777" w:rsidR="00B30632" w:rsidRDefault="00B30632">
            <w:pPr>
              <w:snapToGrid w:val="0"/>
              <w:spacing w:line="248" w:lineRule="atLeast"/>
              <w:rPr>
                <w:rFonts w:ascii="ＭＳ 明朝" w:hAnsi="ＭＳ 明朝"/>
              </w:rPr>
            </w:pPr>
          </w:p>
        </w:tc>
      </w:tr>
      <w:tr w:rsidR="00B30632" w14:paraId="6BF87221" w14:textId="77777777" w:rsidTr="00BC1961">
        <w:trPr>
          <w:trHeight w:val="975"/>
        </w:trPr>
        <w:tc>
          <w:tcPr>
            <w:tcW w:w="1276" w:type="dxa"/>
            <w:tcBorders>
              <w:top w:val="dashed" w:sz="4" w:space="0" w:color="auto"/>
              <w:left w:val="single" w:sz="8" w:space="0" w:color="000000"/>
              <w:bottom w:val="dashed" w:sz="4" w:space="0" w:color="auto"/>
            </w:tcBorders>
            <w:shd w:val="clear" w:color="auto" w:fill="auto"/>
          </w:tcPr>
          <w:p w14:paraId="45747CCF" w14:textId="77777777" w:rsidR="00B30632" w:rsidRDefault="00B30632" w:rsidP="00465CC1">
            <w:pPr>
              <w:spacing w:line="248" w:lineRule="atLeast"/>
              <w:jc w:val="center"/>
            </w:pPr>
            <w:r>
              <w:t>月</w:t>
            </w:r>
          </w:p>
        </w:tc>
        <w:tc>
          <w:tcPr>
            <w:tcW w:w="5670" w:type="dxa"/>
            <w:tcBorders>
              <w:top w:val="dashed" w:sz="4" w:space="0" w:color="auto"/>
              <w:left w:val="single" w:sz="8" w:space="0" w:color="000000"/>
              <w:bottom w:val="dashed" w:sz="4" w:space="0" w:color="auto"/>
            </w:tcBorders>
            <w:shd w:val="clear" w:color="auto" w:fill="auto"/>
          </w:tcPr>
          <w:p w14:paraId="20E4D90F" w14:textId="77777777" w:rsidR="00B30632" w:rsidRDefault="00B30632">
            <w:pPr>
              <w:snapToGrid w:val="0"/>
              <w:spacing w:line="248" w:lineRule="atLeast"/>
              <w:rPr>
                <w:rFonts w:ascii="ＭＳ 明朝" w:hAnsi="ＭＳ 明朝"/>
              </w:rPr>
            </w:pPr>
          </w:p>
        </w:tc>
        <w:tc>
          <w:tcPr>
            <w:tcW w:w="1701" w:type="dxa"/>
            <w:tcBorders>
              <w:top w:val="dashed" w:sz="4" w:space="0" w:color="auto"/>
              <w:left w:val="single" w:sz="8" w:space="0" w:color="000000"/>
              <w:bottom w:val="dashed" w:sz="4" w:space="0" w:color="auto"/>
              <w:right w:val="double" w:sz="4" w:space="0" w:color="auto"/>
            </w:tcBorders>
            <w:shd w:val="clear" w:color="auto" w:fill="auto"/>
          </w:tcPr>
          <w:p w14:paraId="0667CF59" w14:textId="77777777" w:rsidR="00B30632" w:rsidRDefault="00B30632">
            <w:pPr>
              <w:snapToGrid w:val="0"/>
              <w:spacing w:line="248" w:lineRule="atLeast"/>
              <w:rPr>
                <w:rFonts w:ascii="ＭＳ 明朝" w:hAnsi="ＭＳ 明朝"/>
              </w:rPr>
            </w:pPr>
          </w:p>
        </w:tc>
        <w:tc>
          <w:tcPr>
            <w:tcW w:w="1135" w:type="dxa"/>
            <w:tcBorders>
              <w:top w:val="dashed" w:sz="4" w:space="0" w:color="auto"/>
              <w:left w:val="double" w:sz="4" w:space="0" w:color="auto"/>
              <w:bottom w:val="dashed" w:sz="4" w:space="0" w:color="auto"/>
              <w:right w:val="single" w:sz="8" w:space="0" w:color="000000"/>
            </w:tcBorders>
          </w:tcPr>
          <w:p w14:paraId="578A33F7" w14:textId="77777777" w:rsidR="00B30632" w:rsidRDefault="00B30632">
            <w:pPr>
              <w:snapToGrid w:val="0"/>
              <w:spacing w:line="248" w:lineRule="atLeast"/>
              <w:rPr>
                <w:rFonts w:ascii="ＭＳ 明朝" w:hAnsi="ＭＳ 明朝"/>
              </w:rPr>
            </w:pPr>
          </w:p>
        </w:tc>
      </w:tr>
      <w:tr w:rsidR="00B30632" w14:paraId="5D01E670" w14:textId="77777777" w:rsidTr="00BC1961">
        <w:trPr>
          <w:trHeight w:val="975"/>
        </w:trPr>
        <w:tc>
          <w:tcPr>
            <w:tcW w:w="1276" w:type="dxa"/>
            <w:tcBorders>
              <w:top w:val="dashed" w:sz="4" w:space="0" w:color="auto"/>
              <w:left w:val="single" w:sz="8" w:space="0" w:color="000000"/>
            </w:tcBorders>
            <w:shd w:val="clear" w:color="auto" w:fill="auto"/>
          </w:tcPr>
          <w:p w14:paraId="353F4F4E" w14:textId="77777777" w:rsidR="00B30632" w:rsidRDefault="00B30632" w:rsidP="00465CC1">
            <w:pPr>
              <w:spacing w:line="248" w:lineRule="atLeast"/>
              <w:jc w:val="center"/>
            </w:pPr>
            <w:r>
              <w:t>月</w:t>
            </w:r>
          </w:p>
        </w:tc>
        <w:tc>
          <w:tcPr>
            <w:tcW w:w="5670" w:type="dxa"/>
            <w:tcBorders>
              <w:top w:val="dashed" w:sz="4" w:space="0" w:color="auto"/>
              <w:left w:val="single" w:sz="8" w:space="0" w:color="000000"/>
            </w:tcBorders>
            <w:shd w:val="clear" w:color="auto" w:fill="auto"/>
          </w:tcPr>
          <w:p w14:paraId="58D22BCA" w14:textId="77777777" w:rsidR="00B30632" w:rsidRDefault="00B30632">
            <w:pPr>
              <w:snapToGrid w:val="0"/>
              <w:spacing w:line="248" w:lineRule="atLeast"/>
              <w:rPr>
                <w:rFonts w:ascii="ＭＳ 明朝" w:hAnsi="ＭＳ 明朝"/>
              </w:rPr>
            </w:pPr>
          </w:p>
        </w:tc>
        <w:tc>
          <w:tcPr>
            <w:tcW w:w="1701" w:type="dxa"/>
            <w:tcBorders>
              <w:top w:val="dashed" w:sz="4" w:space="0" w:color="auto"/>
              <w:left w:val="single" w:sz="8" w:space="0" w:color="000000"/>
              <w:right w:val="double" w:sz="4" w:space="0" w:color="auto"/>
            </w:tcBorders>
            <w:shd w:val="clear" w:color="auto" w:fill="auto"/>
          </w:tcPr>
          <w:p w14:paraId="11E6D707" w14:textId="77777777" w:rsidR="00B30632" w:rsidRDefault="00B30632">
            <w:pPr>
              <w:snapToGrid w:val="0"/>
              <w:spacing w:line="248" w:lineRule="atLeast"/>
              <w:rPr>
                <w:rFonts w:ascii="ＭＳ 明朝" w:hAnsi="ＭＳ 明朝"/>
              </w:rPr>
            </w:pPr>
          </w:p>
        </w:tc>
        <w:tc>
          <w:tcPr>
            <w:tcW w:w="1135" w:type="dxa"/>
            <w:tcBorders>
              <w:top w:val="dashed" w:sz="4" w:space="0" w:color="auto"/>
              <w:left w:val="double" w:sz="4" w:space="0" w:color="auto"/>
              <w:right w:val="single" w:sz="8" w:space="0" w:color="000000"/>
            </w:tcBorders>
          </w:tcPr>
          <w:p w14:paraId="5FD3D792" w14:textId="77777777" w:rsidR="00B30632" w:rsidRDefault="00B30632">
            <w:pPr>
              <w:snapToGrid w:val="0"/>
              <w:spacing w:line="248" w:lineRule="atLeast"/>
              <w:rPr>
                <w:rFonts w:ascii="ＭＳ 明朝" w:hAnsi="ＭＳ 明朝"/>
              </w:rPr>
            </w:pPr>
          </w:p>
        </w:tc>
      </w:tr>
      <w:tr w:rsidR="00DE2361" w14:paraId="5155F4A1" w14:textId="77777777" w:rsidTr="00DE2361">
        <w:trPr>
          <w:trHeight w:val="1018"/>
        </w:trPr>
        <w:tc>
          <w:tcPr>
            <w:tcW w:w="1276" w:type="dxa"/>
            <w:tcBorders>
              <w:top w:val="single" w:sz="4" w:space="0" w:color="000000"/>
              <w:left w:val="single" w:sz="8" w:space="0" w:color="000000"/>
            </w:tcBorders>
            <w:shd w:val="clear" w:color="auto" w:fill="auto"/>
          </w:tcPr>
          <w:p w14:paraId="2CF22DD5" w14:textId="77777777" w:rsidR="00DE2361" w:rsidRDefault="00DE2361" w:rsidP="00465CC1">
            <w:pPr>
              <w:snapToGrid w:val="0"/>
              <w:spacing w:line="248" w:lineRule="atLeast"/>
              <w:jc w:val="center"/>
            </w:pPr>
            <w:r>
              <w:t>月</w:t>
            </w:r>
          </w:p>
        </w:tc>
        <w:tc>
          <w:tcPr>
            <w:tcW w:w="5670" w:type="dxa"/>
            <w:tcBorders>
              <w:top w:val="single" w:sz="4" w:space="0" w:color="000000"/>
              <w:left w:val="single" w:sz="8" w:space="0" w:color="000000"/>
            </w:tcBorders>
            <w:shd w:val="clear" w:color="auto" w:fill="auto"/>
          </w:tcPr>
          <w:p w14:paraId="61D5015E" w14:textId="77777777" w:rsidR="00DE2361" w:rsidRDefault="00DE2361" w:rsidP="00DE2361">
            <w:pPr>
              <w:snapToGrid w:val="0"/>
              <w:spacing w:line="248" w:lineRule="atLeast"/>
              <w:jc w:val="both"/>
              <w:rPr>
                <w:rFonts w:ascii="ＭＳ 明朝" w:hAnsi="ＭＳ 明朝"/>
                <w:sz w:val="18"/>
                <w:szCs w:val="18"/>
              </w:rPr>
            </w:pPr>
          </w:p>
        </w:tc>
        <w:tc>
          <w:tcPr>
            <w:tcW w:w="1701" w:type="dxa"/>
            <w:tcBorders>
              <w:top w:val="single" w:sz="4" w:space="0" w:color="000000"/>
              <w:left w:val="single" w:sz="8" w:space="0" w:color="000000"/>
              <w:right w:val="double" w:sz="4" w:space="0" w:color="auto"/>
            </w:tcBorders>
            <w:shd w:val="clear" w:color="auto" w:fill="auto"/>
          </w:tcPr>
          <w:p w14:paraId="43A26DCE" w14:textId="77777777" w:rsidR="00DE2361" w:rsidRDefault="00DE2361" w:rsidP="00261169">
            <w:pPr>
              <w:snapToGrid w:val="0"/>
              <w:spacing w:line="248" w:lineRule="atLeast"/>
              <w:rPr>
                <w:rFonts w:ascii="ＭＳ 明朝" w:hAnsi="ＭＳ 明朝"/>
              </w:rPr>
            </w:pPr>
          </w:p>
        </w:tc>
        <w:tc>
          <w:tcPr>
            <w:tcW w:w="1135" w:type="dxa"/>
            <w:tcBorders>
              <w:top w:val="single" w:sz="4" w:space="0" w:color="000000"/>
              <w:left w:val="double" w:sz="4" w:space="0" w:color="auto"/>
              <w:right w:val="single" w:sz="8" w:space="0" w:color="000000"/>
            </w:tcBorders>
          </w:tcPr>
          <w:p w14:paraId="495B5EF0" w14:textId="77777777" w:rsidR="00DE2361" w:rsidRDefault="00DE2361" w:rsidP="00261169">
            <w:pPr>
              <w:snapToGrid w:val="0"/>
              <w:spacing w:line="248" w:lineRule="atLeast"/>
              <w:rPr>
                <w:rFonts w:ascii="ＭＳ 明朝" w:hAnsi="ＭＳ 明朝"/>
              </w:rPr>
            </w:pPr>
          </w:p>
        </w:tc>
      </w:tr>
      <w:tr w:rsidR="00B30632" w14:paraId="6C546D7A" w14:textId="77777777" w:rsidTr="00BC1961">
        <w:trPr>
          <w:trHeight w:val="975"/>
        </w:trPr>
        <w:tc>
          <w:tcPr>
            <w:tcW w:w="1276" w:type="dxa"/>
            <w:tcBorders>
              <w:top w:val="dashed" w:sz="4" w:space="0" w:color="auto"/>
              <w:left w:val="single" w:sz="8" w:space="0" w:color="000000"/>
              <w:bottom w:val="dashed" w:sz="4" w:space="0" w:color="auto"/>
            </w:tcBorders>
            <w:shd w:val="clear" w:color="auto" w:fill="auto"/>
          </w:tcPr>
          <w:p w14:paraId="69969D5A" w14:textId="77777777" w:rsidR="00B30632" w:rsidRDefault="00B30632" w:rsidP="00465CC1">
            <w:pPr>
              <w:spacing w:line="248" w:lineRule="atLeast"/>
              <w:jc w:val="center"/>
            </w:pPr>
            <w:r>
              <w:t>月</w:t>
            </w:r>
          </w:p>
        </w:tc>
        <w:tc>
          <w:tcPr>
            <w:tcW w:w="5670" w:type="dxa"/>
            <w:tcBorders>
              <w:top w:val="dashed" w:sz="4" w:space="0" w:color="auto"/>
              <w:left w:val="single" w:sz="8" w:space="0" w:color="000000"/>
              <w:bottom w:val="dashed" w:sz="4" w:space="0" w:color="auto"/>
            </w:tcBorders>
            <w:shd w:val="clear" w:color="auto" w:fill="auto"/>
          </w:tcPr>
          <w:p w14:paraId="521F6FDE" w14:textId="77777777" w:rsidR="00B30632" w:rsidRDefault="00B30632">
            <w:pPr>
              <w:snapToGrid w:val="0"/>
              <w:spacing w:line="248" w:lineRule="atLeast"/>
              <w:rPr>
                <w:rFonts w:ascii="ＭＳ 明朝" w:hAnsi="ＭＳ 明朝"/>
              </w:rPr>
            </w:pPr>
          </w:p>
        </w:tc>
        <w:tc>
          <w:tcPr>
            <w:tcW w:w="1701" w:type="dxa"/>
            <w:tcBorders>
              <w:top w:val="dashed" w:sz="4" w:space="0" w:color="auto"/>
              <w:left w:val="single" w:sz="8" w:space="0" w:color="000000"/>
              <w:bottom w:val="dashed" w:sz="4" w:space="0" w:color="auto"/>
              <w:right w:val="double" w:sz="4" w:space="0" w:color="auto"/>
            </w:tcBorders>
            <w:shd w:val="clear" w:color="auto" w:fill="auto"/>
          </w:tcPr>
          <w:p w14:paraId="1B138040" w14:textId="77777777" w:rsidR="00B30632" w:rsidRDefault="00B30632">
            <w:pPr>
              <w:snapToGrid w:val="0"/>
              <w:spacing w:line="248" w:lineRule="atLeast"/>
              <w:rPr>
                <w:rFonts w:ascii="ＭＳ 明朝" w:hAnsi="ＭＳ 明朝"/>
              </w:rPr>
            </w:pPr>
          </w:p>
        </w:tc>
        <w:tc>
          <w:tcPr>
            <w:tcW w:w="1135" w:type="dxa"/>
            <w:tcBorders>
              <w:top w:val="dashed" w:sz="4" w:space="0" w:color="auto"/>
              <w:left w:val="double" w:sz="4" w:space="0" w:color="auto"/>
              <w:bottom w:val="dashed" w:sz="4" w:space="0" w:color="auto"/>
              <w:right w:val="single" w:sz="8" w:space="0" w:color="000000"/>
            </w:tcBorders>
          </w:tcPr>
          <w:p w14:paraId="562BE09B" w14:textId="77777777" w:rsidR="00B30632" w:rsidRDefault="00B30632">
            <w:pPr>
              <w:snapToGrid w:val="0"/>
              <w:spacing w:line="248" w:lineRule="atLeast"/>
              <w:rPr>
                <w:rFonts w:ascii="ＭＳ 明朝" w:hAnsi="ＭＳ 明朝"/>
              </w:rPr>
            </w:pPr>
          </w:p>
        </w:tc>
      </w:tr>
      <w:tr w:rsidR="00B30632" w14:paraId="0AB0DB9C" w14:textId="77777777" w:rsidTr="00BC1961">
        <w:trPr>
          <w:trHeight w:val="975"/>
        </w:trPr>
        <w:tc>
          <w:tcPr>
            <w:tcW w:w="1276" w:type="dxa"/>
            <w:tcBorders>
              <w:top w:val="dashed" w:sz="4" w:space="0" w:color="auto"/>
              <w:left w:val="single" w:sz="8" w:space="0" w:color="000000"/>
            </w:tcBorders>
            <w:shd w:val="clear" w:color="auto" w:fill="auto"/>
          </w:tcPr>
          <w:p w14:paraId="7DF8D2FC" w14:textId="77777777" w:rsidR="00B30632" w:rsidRDefault="00B30632" w:rsidP="00465CC1">
            <w:pPr>
              <w:spacing w:line="248" w:lineRule="atLeast"/>
              <w:jc w:val="center"/>
            </w:pPr>
            <w:r>
              <w:t>月</w:t>
            </w:r>
          </w:p>
        </w:tc>
        <w:tc>
          <w:tcPr>
            <w:tcW w:w="5670" w:type="dxa"/>
            <w:tcBorders>
              <w:top w:val="dashed" w:sz="4" w:space="0" w:color="auto"/>
              <w:left w:val="single" w:sz="8" w:space="0" w:color="000000"/>
            </w:tcBorders>
            <w:shd w:val="clear" w:color="auto" w:fill="auto"/>
          </w:tcPr>
          <w:p w14:paraId="4DC2FC84" w14:textId="77777777" w:rsidR="00B30632" w:rsidRDefault="00B30632">
            <w:pPr>
              <w:snapToGrid w:val="0"/>
              <w:spacing w:line="248" w:lineRule="atLeast"/>
              <w:rPr>
                <w:rFonts w:ascii="ＭＳ 明朝" w:hAnsi="ＭＳ 明朝"/>
              </w:rPr>
            </w:pPr>
          </w:p>
        </w:tc>
        <w:tc>
          <w:tcPr>
            <w:tcW w:w="1701" w:type="dxa"/>
            <w:tcBorders>
              <w:top w:val="dashed" w:sz="4" w:space="0" w:color="auto"/>
              <w:left w:val="single" w:sz="8" w:space="0" w:color="000000"/>
              <w:right w:val="double" w:sz="4" w:space="0" w:color="auto"/>
            </w:tcBorders>
            <w:shd w:val="clear" w:color="auto" w:fill="auto"/>
          </w:tcPr>
          <w:p w14:paraId="4C5E2E3E" w14:textId="77777777" w:rsidR="00B30632" w:rsidRDefault="00B30632">
            <w:pPr>
              <w:snapToGrid w:val="0"/>
              <w:spacing w:line="248" w:lineRule="atLeast"/>
              <w:rPr>
                <w:rFonts w:ascii="ＭＳ 明朝" w:hAnsi="ＭＳ 明朝"/>
              </w:rPr>
            </w:pPr>
          </w:p>
        </w:tc>
        <w:tc>
          <w:tcPr>
            <w:tcW w:w="1135" w:type="dxa"/>
            <w:tcBorders>
              <w:top w:val="dashed" w:sz="4" w:space="0" w:color="auto"/>
              <w:left w:val="double" w:sz="4" w:space="0" w:color="auto"/>
              <w:right w:val="single" w:sz="8" w:space="0" w:color="000000"/>
            </w:tcBorders>
          </w:tcPr>
          <w:p w14:paraId="5420D5A4" w14:textId="77777777" w:rsidR="00B30632" w:rsidRDefault="00B30632">
            <w:pPr>
              <w:snapToGrid w:val="0"/>
              <w:spacing w:line="248" w:lineRule="atLeast"/>
              <w:rPr>
                <w:rFonts w:ascii="ＭＳ 明朝" w:hAnsi="ＭＳ 明朝"/>
              </w:rPr>
            </w:pPr>
          </w:p>
        </w:tc>
      </w:tr>
      <w:tr w:rsidR="00B30632" w14:paraId="58A9A198" w14:textId="77777777" w:rsidTr="00BC1961">
        <w:trPr>
          <w:trHeight w:val="975"/>
        </w:trPr>
        <w:tc>
          <w:tcPr>
            <w:tcW w:w="1276" w:type="dxa"/>
            <w:tcBorders>
              <w:top w:val="single" w:sz="4" w:space="0" w:color="000000"/>
              <w:left w:val="single" w:sz="8" w:space="0" w:color="000000"/>
              <w:bottom w:val="dashed" w:sz="4" w:space="0" w:color="auto"/>
            </w:tcBorders>
            <w:shd w:val="clear" w:color="auto" w:fill="auto"/>
          </w:tcPr>
          <w:p w14:paraId="3DE599C8" w14:textId="77777777" w:rsidR="00B30632" w:rsidRDefault="00B30632" w:rsidP="00465CC1">
            <w:pPr>
              <w:spacing w:line="248" w:lineRule="atLeast"/>
              <w:jc w:val="center"/>
            </w:pPr>
            <w:r>
              <w:t>月</w:t>
            </w:r>
          </w:p>
        </w:tc>
        <w:tc>
          <w:tcPr>
            <w:tcW w:w="5670" w:type="dxa"/>
            <w:tcBorders>
              <w:top w:val="single" w:sz="4" w:space="0" w:color="000000"/>
              <w:left w:val="single" w:sz="8" w:space="0" w:color="000000"/>
              <w:bottom w:val="dashed" w:sz="4" w:space="0" w:color="auto"/>
            </w:tcBorders>
            <w:shd w:val="clear" w:color="auto" w:fill="auto"/>
          </w:tcPr>
          <w:p w14:paraId="2C496AA5" w14:textId="77777777" w:rsidR="00B30632" w:rsidRDefault="00B30632">
            <w:pPr>
              <w:snapToGrid w:val="0"/>
              <w:spacing w:line="248" w:lineRule="atLeast"/>
              <w:rPr>
                <w:rFonts w:ascii="ＭＳ 明朝" w:hAnsi="ＭＳ 明朝"/>
              </w:rPr>
            </w:pPr>
          </w:p>
        </w:tc>
        <w:tc>
          <w:tcPr>
            <w:tcW w:w="1701" w:type="dxa"/>
            <w:tcBorders>
              <w:top w:val="single" w:sz="4" w:space="0" w:color="000000"/>
              <w:left w:val="single" w:sz="8" w:space="0" w:color="000000"/>
              <w:bottom w:val="dashed" w:sz="4" w:space="0" w:color="auto"/>
              <w:right w:val="double" w:sz="4" w:space="0" w:color="auto"/>
            </w:tcBorders>
            <w:shd w:val="clear" w:color="auto" w:fill="auto"/>
          </w:tcPr>
          <w:p w14:paraId="178CFF61" w14:textId="77777777" w:rsidR="00B30632" w:rsidRDefault="00B30632">
            <w:pPr>
              <w:snapToGrid w:val="0"/>
              <w:spacing w:line="248" w:lineRule="atLeast"/>
              <w:rPr>
                <w:rFonts w:ascii="ＭＳ 明朝" w:hAnsi="ＭＳ 明朝"/>
              </w:rPr>
            </w:pPr>
          </w:p>
        </w:tc>
        <w:tc>
          <w:tcPr>
            <w:tcW w:w="1135" w:type="dxa"/>
            <w:tcBorders>
              <w:top w:val="single" w:sz="4" w:space="0" w:color="000000"/>
              <w:left w:val="double" w:sz="4" w:space="0" w:color="auto"/>
              <w:bottom w:val="dashed" w:sz="4" w:space="0" w:color="auto"/>
              <w:right w:val="single" w:sz="8" w:space="0" w:color="000000"/>
            </w:tcBorders>
          </w:tcPr>
          <w:p w14:paraId="172DF200" w14:textId="77777777" w:rsidR="00B30632" w:rsidRDefault="00B30632">
            <w:pPr>
              <w:snapToGrid w:val="0"/>
              <w:spacing w:line="248" w:lineRule="atLeast"/>
              <w:rPr>
                <w:rFonts w:ascii="ＭＳ 明朝" w:hAnsi="ＭＳ 明朝"/>
              </w:rPr>
            </w:pPr>
          </w:p>
        </w:tc>
      </w:tr>
      <w:tr w:rsidR="00B30632" w14:paraId="12ECB6CF" w14:textId="77777777" w:rsidTr="00BC1961">
        <w:trPr>
          <w:trHeight w:val="975"/>
        </w:trPr>
        <w:tc>
          <w:tcPr>
            <w:tcW w:w="1276" w:type="dxa"/>
            <w:tcBorders>
              <w:top w:val="dashed" w:sz="4" w:space="0" w:color="auto"/>
              <w:left w:val="single" w:sz="8" w:space="0" w:color="000000"/>
              <w:bottom w:val="dashed" w:sz="4" w:space="0" w:color="auto"/>
            </w:tcBorders>
            <w:shd w:val="clear" w:color="auto" w:fill="auto"/>
          </w:tcPr>
          <w:p w14:paraId="7EA93BE0" w14:textId="77777777" w:rsidR="00B30632" w:rsidRDefault="00B30632" w:rsidP="00465CC1">
            <w:pPr>
              <w:spacing w:line="248" w:lineRule="atLeast"/>
              <w:jc w:val="center"/>
              <w:rPr>
                <w:rFonts w:ascii="ＭＳ 明朝" w:hAnsi="ＭＳ 明朝"/>
                <w:spacing w:val="30"/>
              </w:rPr>
            </w:pPr>
            <w:r>
              <w:t>月</w:t>
            </w:r>
          </w:p>
        </w:tc>
        <w:tc>
          <w:tcPr>
            <w:tcW w:w="5670" w:type="dxa"/>
            <w:tcBorders>
              <w:top w:val="dashed" w:sz="4" w:space="0" w:color="auto"/>
              <w:left w:val="single" w:sz="8" w:space="0" w:color="000000"/>
              <w:bottom w:val="dashed" w:sz="4" w:space="0" w:color="auto"/>
            </w:tcBorders>
            <w:shd w:val="clear" w:color="auto" w:fill="auto"/>
          </w:tcPr>
          <w:p w14:paraId="3D6B03A6" w14:textId="77777777" w:rsidR="00B30632" w:rsidRDefault="00B30632">
            <w:pPr>
              <w:snapToGrid w:val="0"/>
              <w:spacing w:line="248" w:lineRule="atLeast"/>
              <w:rPr>
                <w:rFonts w:ascii="ＭＳ 明朝" w:hAnsi="ＭＳ 明朝"/>
              </w:rPr>
            </w:pPr>
          </w:p>
        </w:tc>
        <w:tc>
          <w:tcPr>
            <w:tcW w:w="1701" w:type="dxa"/>
            <w:tcBorders>
              <w:top w:val="dashed" w:sz="4" w:space="0" w:color="auto"/>
              <w:left w:val="single" w:sz="8" w:space="0" w:color="000000"/>
              <w:bottom w:val="dashed" w:sz="4" w:space="0" w:color="auto"/>
              <w:right w:val="double" w:sz="4" w:space="0" w:color="auto"/>
            </w:tcBorders>
            <w:shd w:val="clear" w:color="auto" w:fill="auto"/>
          </w:tcPr>
          <w:p w14:paraId="4D77DA22" w14:textId="77777777" w:rsidR="00B30632" w:rsidRDefault="00B30632">
            <w:pPr>
              <w:snapToGrid w:val="0"/>
              <w:spacing w:line="248" w:lineRule="atLeast"/>
              <w:rPr>
                <w:rFonts w:ascii="ＭＳ 明朝" w:hAnsi="ＭＳ 明朝"/>
              </w:rPr>
            </w:pPr>
          </w:p>
        </w:tc>
        <w:tc>
          <w:tcPr>
            <w:tcW w:w="1135" w:type="dxa"/>
            <w:tcBorders>
              <w:top w:val="dashed" w:sz="4" w:space="0" w:color="auto"/>
              <w:left w:val="double" w:sz="4" w:space="0" w:color="auto"/>
              <w:bottom w:val="dashed" w:sz="4" w:space="0" w:color="auto"/>
              <w:right w:val="single" w:sz="8" w:space="0" w:color="000000"/>
            </w:tcBorders>
          </w:tcPr>
          <w:p w14:paraId="09F83A99" w14:textId="77777777" w:rsidR="00B30632" w:rsidRDefault="00B30632">
            <w:pPr>
              <w:snapToGrid w:val="0"/>
              <w:spacing w:line="248" w:lineRule="atLeast"/>
              <w:rPr>
                <w:rFonts w:ascii="ＭＳ 明朝" w:hAnsi="ＭＳ 明朝"/>
              </w:rPr>
            </w:pPr>
          </w:p>
        </w:tc>
      </w:tr>
      <w:tr w:rsidR="00B30632" w14:paraId="5D27CF36" w14:textId="77777777" w:rsidTr="00BC1961">
        <w:trPr>
          <w:trHeight w:val="975"/>
        </w:trPr>
        <w:tc>
          <w:tcPr>
            <w:tcW w:w="1276" w:type="dxa"/>
            <w:tcBorders>
              <w:top w:val="dashed" w:sz="4" w:space="0" w:color="auto"/>
              <w:left w:val="single" w:sz="8" w:space="0" w:color="000000"/>
              <w:bottom w:val="single" w:sz="4" w:space="0" w:color="000000"/>
            </w:tcBorders>
            <w:shd w:val="clear" w:color="auto" w:fill="auto"/>
          </w:tcPr>
          <w:p w14:paraId="1E2DD1A8" w14:textId="77777777" w:rsidR="00B30632" w:rsidRDefault="00B30632" w:rsidP="00465CC1">
            <w:pPr>
              <w:spacing w:line="248" w:lineRule="atLeast"/>
              <w:jc w:val="center"/>
              <w:rPr>
                <w:spacing w:val="30"/>
              </w:rPr>
            </w:pPr>
            <w:r>
              <w:t>月</w:t>
            </w:r>
          </w:p>
        </w:tc>
        <w:tc>
          <w:tcPr>
            <w:tcW w:w="5670" w:type="dxa"/>
            <w:tcBorders>
              <w:top w:val="dashed" w:sz="4" w:space="0" w:color="auto"/>
              <w:left w:val="single" w:sz="8" w:space="0" w:color="000000"/>
              <w:bottom w:val="single" w:sz="4" w:space="0" w:color="000000"/>
            </w:tcBorders>
            <w:shd w:val="clear" w:color="auto" w:fill="auto"/>
          </w:tcPr>
          <w:p w14:paraId="5ED0E52F" w14:textId="77777777" w:rsidR="00B30632" w:rsidRDefault="00B30632">
            <w:pPr>
              <w:snapToGrid w:val="0"/>
              <w:spacing w:line="248" w:lineRule="atLeast"/>
              <w:rPr>
                <w:rFonts w:ascii="ＭＳ 明朝" w:hAnsi="ＭＳ 明朝"/>
              </w:rPr>
            </w:pPr>
          </w:p>
        </w:tc>
        <w:tc>
          <w:tcPr>
            <w:tcW w:w="1701" w:type="dxa"/>
            <w:tcBorders>
              <w:top w:val="dashed" w:sz="4" w:space="0" w:color="auto"/>
              <w:left w:val="single" w:sz="8" w:space="0" w:color="000000"/>
              <w:bottom w:val="single" w:sz="4" w:space="0" w:color="000000"/>
              <w:right w:val="double" w:sz="4" w:space="0" w:color="auto"/>
            </w:tcBorders>
            <w:shd w:val="clear" w:color="auto" w:fill="auto"/>
          </w:tcPr>
          <w:p w14:paraId="0EF51D09" w14:textId="77777777" w:rsidR="00B30632" w:rsidRDefault="00B30632">
            <w:pPr>
              <w:snapToGrid w:val="0"/>
              <w:spacing w:line="248" w:lineRule="atLeast"/>
              <w:rPr>
                <w:rFonts w:ascii="ＭＳ 明朝" w:hAnsi="ＭＳ 明朝"/>
              </w:rPr>
            </w:pPr>
          </w:p>
        </w:tc>
        <w:tc>
          <w:tcPr>
            <w:tcW w:w="1135" w:type="dxa"/>
            <w:tcBorders>
              <w:top w:val="dashed" w:sz="4" w:space="0" w:color="auto"/>
              <w:left w:val="double" w:sz="4" w:space="0" w:color="auto"/>
              <w:bottom w:val="single" w:sz="4" w:space="0" w:color="000000"/>
              <w:right w:val="single" w:sz="8" w:space="0" w:color="000000"/>
            </w:tcBorders>
          </w:tcPr>
          <w:p w14:paraId="6C679764" w14:textId="77777777" w:rsidR="00B30632" w:rsidRDefault="00B30632">
            <w:pPr>
              <w:snapToGrid w:val="0"/>
              <w:spacing w:line="248" w:lineRule="atLeast"/>
              <w:rPr>
                <w:rFonts w:ascii="ＭＳ 明朝" w:hAnsi="ＭＳ 明朝"/>
              </w:rPr>
            </w:pPr>
          </w:p>
        </w:tc>
      </w:tr>
      <w:tr w:rsidR="00B30632" w14:paraId="7F9F5B4B" w14:textId="77777777" w:rsidTr="00BC1961">
        <w:trPr>
          <w:trHeight w:val="341"/>
        </w:trPr>
        <w:tc>
          <w:tcPr>
            <w:tcW w:w="1276" w:type="dxa"/>
            <w:tcBorders>
              <w:top w:val="single" w:sz="4" w:space="0" w:color="000000"/>
              <w:left w:val="single" w:sz="8" w:space="0" w:color="000000"/>
              <w:bottom w:val="single" w:sz="8" w:space="0" w:color="000000"/>
            </w:tcBorders>
            <w:shd w:val="clear" w:color="auto" w:fill="auto"/>
          </w:tcPr>
          <w:p w14:paraId="5B453C6F" w14:textId="77777777" w:rsidR="00B30632" w:rsidRDefault="006C1C7C" w:rsidP="00465CC1">
            <w:pPr>
              <w:snapToGrid w:val="0"/>
              <w:spacing w:line="248" w:lineRule="atLeast"/>
              <w:jc w:val="center"/>
            </w:pPr>
            <w:r>
              <w:t>11</w:t>
            </w:r>
            <w:r>
              <w:rPr>
                <w:rFonts w:hint="eastAsia"/>
              </w:rPr>
              <w:t xml:space="preserve"> or </w:t>
            </w:r>
            <w:r w:rsidR="00B30632">
              <w:t>12</w:t>
            </w:r>
            <w:r w:rsidR="00B30632">
              <w:t>月</w:t>
            </w:r>
          </w:p>
        </w:tc>
        <w:tc>
          <w:tcPr>
            <w:tcW w:w="5670" w:type="dxa"/>
            <w:tcBorders>
              <w:top w:val="single" w:sz="4" w:space="0" w:color="000000"/>
              <w:left w:val="single" w:sz="8" w:space="0" w:color="000000"/>
              <w:bottom w:val="single" w:sz="8" w:space="0" w:color="000000"/>
            </w:tcBorders>
            <w:shd w:val="clear" w:color="auto" w:fill="auto"/>
            <w:vAlign w:val="center"/>
          </w:tcPr>
          <w:p w14:paraId="0A2C44CC" w14:textId="77777777" w:rsidR="00B30632" w:rsidRDefault="00B30632" w:rsidP="00465CC1">
            <w:pPr>
              <w:snapToGrid w:val="0"/>
              <w:spacing w:line="248" w:lineRule="atLeast"/>
              <w:jc w:val="center"/>
              <w:rPr>
                <w:rFonts w:ascii="ＭＳ 明朝" w:hAnsi="ＭＳ 明朝"/>
                <w:sz w:val="18"/>
                <w:szCs w:val="18"/>
              </w:rPr>
            </w:pPr>
            <w:r>
              <w:rPr>
                <w:rFonts w:ascii="ＭＳ 明朝" w:hAnsi="ＭＳ 明朝"/>
                <w:sz w:val="18"/>
                <w:szCs w:val="18"/>
              </w:rPr>
              <w:t>助成成果発表会</w:t>
            </w:r>
          </w:p>
        </w:tc>
        <w:tc>
          <w:tcPr>
            <w:tcW w:w="1701" w:type="dxa"/>
            <w:tcBorders>
              <w:top w:val="single" w:sz="4" w:space="0" w:color="000000"/>
              <w:left w:val="single" w:sz="8" w:space="0" w:color="000000"/>
              <w:bottom w:val="single" w:sz="8" w:space="0" w:color="000000"/>
              <w:right w:val="double" w:sz="4" w:space="0" w:color="auto"/>
            </w:tcBorders>
            <w:shd w:val="clear" w:color="auto" w:fill="auto"/>
            <w:vAlign w:val="center"/>
          </w:tcPr>
          <w:p w14:paraId="5F57EABF" w14:textId="77777777" w:rsidR="00B30632" w:rsidRDefault="00B30632" w:rsidP="005A6444">
            <w:pPr>
              <w:snapToGrid w:val="0"/>
              <w:spacing w:line="248" w:lineRule="atLeast"/>
              <w:jc w:val="center"/>
              <w:rPr>
                <w:rFonts w:ascii="ＭＳ 明朝" w:hAnsi="ＭＳ 明朝"/>
              </w:rPr>
            </w:pPr>
            <w:r w:rsidRPr="00051A26">
              <w:rPr>
                <w:rFonts w:ascii="ＭＳ 明朝" w:hAnsi="ＭＳ 明朝"/>
                <w:sz w:val="16"/>
                <w:szCs w:val="16"/>
              </w:rPr>
              <w:t>成果報告会出席経費</w:t>
            </w:r>
          </w:p>
        </w:tc>
        <w:tc>
          <w:tcPr>
            <w:tcW w:w="1135" w:type="dxa"/>
            <w:tcBorders>
              <w:top w:val="single" w:sz="4" w:space="0" w:color="000000"/>
              <w:left w:val="double" w:sz="4" w:space="0" w:color="auto"/>
              <w:bottom w:val="single" w:sz="8" w:space="0" w:color="000000"/>
              <w:right w:val="single" w:sz="8" w:space="0" w:color="000000"/>
              <w:tr2bl w:val="single" w:sz="2" w:space="0" w:color="auto"/>
            </w:tcBorders>
          </w:tcPr>
          <w:p w14:paraId="4AD59AC5" w14:textId="77777777" w:rsidR="00B30632" w:rsidRPr="00051A26" w:rsidRDefault="00B30632" w:rsidP="005A6444">
            <w:pPr>
              <w:snapToGrid w:val="0"/>
              <w:spacing w:line="248" w:lineRule="atLeast"/>
              <w:jc w:val="center"/>
              <w:rPr>
                <w:rFonts w:ascii="ＭＳ 明朝" w:hAnsi="ＭＳ 明朝"/>
                <w:sz w:val="16"/>
                <w:szCs w:val="16"/>
              </w:rPr>
            </w:pPr>
          </w:p>
        </w:tc>
      </w:tr>
    </w:tbl>
    <w:p w14:paraId="1F7E4362" w14:textId="77777777" w:rsidR="00E6385A" w:rsidRDefault="00E6385A">
      <w:pPr>
        <w:snapToGrid w:val="0"/>
        <w:spacing w:line="216" w:lineRule="auto"/>
        <w:rPr>
          <w:spacing w:val="-2"/>
          <w:sz w:val="18"/>
        </w:rPr>
      </w:pPr>
    </w:p>
    <w:p w14:paraId="49EBD93F" w14:textId="77777777" w:rsidR="00E6385A" w:rsidRDefault="00A924D9" w:rsidP="0020531E">
      <w:pPr>
        <w:jc w:val="center"/>
        <w:rPr>
          <w:spacing w:val="30"/>
        </w:rPr>
      </w:pPr>
      <w:r>
        <w:rPr>
          <w:rFonts w:eastAsia="ＭＳ ゴシック"/>
          <w:spacing w:val="16"/>
          <w:sz w:val="32"/>
        </w:rPr>
        <w:br w:type="page"/>
      </w:r>
      <w:r w:rsidR="0020531E">
        <w:rPr>
          <w:spacing w:val="30"/>
        </w:rPr>
        <w:lastRenderedPageBreak/>
        <w:t xml:space="preserve"> </w:t>
      </w:r>
    </w:p>
    <w:p w14:paraId="77FA2D23" w14:textId="77777777" w:rsidR="00CB232E" w:rsidRDefault="00CB232E" w:rsidP="00CB232E">
      <w:pPr>
        <w:jc w:val="center"/>
        <w:rPr>
          <w:rFonts w:eastAsia="ＭＳ ゴシック"/>
          <w:spacing w:val="16"/>
          <w:sz w:val="32"/>
        </w:rPr>
      </w:pPr>
      <w:r>
        <w:rPr>
          <w:rFonts w:eastAsia="ＭＳ ゴシック" w:hint="eastAsia"/>
          <w:spacing w:val="16"/>
          <w:sz w:val="32"/>
        </w:rPr>
        <w:t>グ</w:t>
      </w:r>
      <w:r>
        <w:rPr>
          <w:rFonts w:eastAsia="ＭＳ ゴシック"/>
          <w:spacing w:val="16"/>
          <w:sz w:val="32"/>
        </w:rPr>
        <w:t>ループの構成員</w:t>
      </w:r>
    </w:p>
    <w:tbl>
      <w:tblPr>
        <w:tblW w:w="0" w:type="auto"/>
        <w:tblInd w:w="163" w:type="dxa"/>
        <w:tblLayout w:type="fixed"/>
        <w:tblCellMar>
          <w:left w:w="52" w:type="dxa"/>
          <w:right w:w="52" w:type="dxa"/>
        </w:tblCellMar>
        <w:tblLook w:val="0000" w:firstRow="0" w:lastRow="0" w:firstColumn="0" w:lastColumn="0" w:noHBand="0" w:noVBand="0"/>
      </w:tblPr>
      <w:tblGrid>
        <w:gridCol w:w="1874"/>
        <w:gridCol w:w="2835"/>
        <w:gridCol w:w="2835"/>
        <w:gridCol w:w="1872"/>
      </w:tblGrid>
      <w:tr w:rsidR="00CB232E" w14:paraId="0C7104A9" w14:textId="77777777" w:rsidTr="00B16FD4">
        <w:trPr>
          <w:trHeight w:val="528"/>
        </w:trPr>
        <w:tc>
          <w:tcPr>
            <w:tcW w:w="1874" w:type="dxa"/>
            <w:tcBorders>
              <w:top w:val="single" w:sz="8" w:space="0" w:color="000000"/>
              <w:left w:val="single" w:sz="8" w:space="0" w:color="000000"/>
            </w:tcBorders>
            <w:shd w:val="clear" w:color="auto" w:fill="auto"/>
            <w:vAlign w:val="center"/>
          </w:tcPr>
          <w:p w14:paraId="53A27D18" w14:textId="77777777" w:rsidR="00CB232E" w:rsidRDefault="00CB232E" w:rsidP="00B16FD4">
            <w:pPr>
              <w:snapToGrid w:val="0"/>
              <w:spacing w:line="248" w:lineRule="atLeast"/>
              <w:jc w:val="center"/>
            </w:pPr>
            <w:r>
              <w:t>氏　名</w:t>
            </w:r>
          </w:p>
        </w:tc>
        <w:tc>
          <w:tcPr>
            <w:tcW w:w="2835" w:type="dxa"/>
            <w:tcBorders>
              <w:top w:val="single" w:sz="8" w:space="0" w:color="000000"/>
              <w:left w:val="single" w:sz="8" w:space="0" w:color="000000"/>
            </w:tcBorders>
            <w:shd w:val="clear" w:color="auto" w:fill="auto"/>
            <w:vAlign w:val="center"/>
          </w:tcPr>
          <w:p w14:paraId="1BA5D26B" w14:textId="77777777" w:rsidR="00CB232E" w:rsidRDefault="00CB232E" w:rsidP="00B16FD4">
            <w:pPr>
              <w:snapToGrid w:val="0"/>
              <w:spacing w:line="248" w:lineRule="atLeast"/>
              <w:jc w:val="center"/>
            </w:pPr>
            <w:r>
              <w:t>所属</w:t>
            </w:r>
          </w:p>
        </w:tc>
        <w:tc>
          <w:tcPr>
            <w:tcW w:w="2835" w:type="dxa"/>
            <w:tcBorders>
              <w:top w:val="single" w:sz="8" w:space="0" w:color="000000"/>
              <w:left w:val="single" w:sz="8" w:space="0" w:color="000000"/>
            </w:tcBorders>
            <w:shd w:val="clear" w:color="auto" w:fill="auto"/>
            <w:vAlign w:val="center"/>
          </w:tcPr>
          <w:p w14:paraId="43861E66" w14:textId="77777777" w:rsidR="00CB232E" w:rsidRDefault="00CB232E" w:rsidP="00B16FD4">
            <w:pPr>
              <w:snapToGrid w:val="0"/>
              <w:spacing w:line="248" w:lineRule="atLeast"/>
              <w:jc w:val="center"/>
            </w:pPr>
            <w:r>
              <w:t>役職</w:t>
            </w:r>
          </w:p>
        </w:tc>
        <w:tc>
          <w:tcPr>
            <w:tcW w:w="1872" w:type="dxa"/>
            <w:tcBorders>
              <w:top w:val="single" w:sz="8" w:space="0" w:color="000000"/>
              <w:left w:val="single" w:sz="8" w:space="0" w:color="000000"/>
              <w:right w:val="single" w:sz="8" w:space="0" w:color="000000"/>
            </w:tcBorders>
            <w:shd w:val="clear" w:color="auto" w:fill="auto"/>
            <w:vAlign w:val="center"/>
          </w:tcPr>
          <w:p w14:paraId="0B490C7E" w14:textId="77777777" w:rsidR="00CB232E" w:rsidRDefault="00CB232E" w:rsidP="00B16FD4">
            <w:pPr>
              <w:snapToGrid w:val="0"/>
              <w:spacing w:line="248" w:lineRule="atLeast"/>
              <w:jc w:val="center"/>
              <w:rPr>
                <w:spacing w:val="-12"/>
                <w:vertAlign w:val="superscript"/>
              </w:rPr>
            </w:pPr>
            <w:r>
              <w:t>分　担</w:t>
            </w:r>
            <w:r>
              <w:t>*</w:t>
            </w:r>
          </w:p>
        </w:tc>
      </w:tr>
      <w:tr w:rsidR="00CB232E" w14:paraId="672808C9" w14:textId="77777777" w:rsidTr="001D29C6">
        <w:trPr>
          <w:trHeight w:val="3685"/>
        </w:trPr>
        <w:tc>
          <w:tcPr>
            <w:tcW w:w="1874" w:type="dxa"/>
            <w:tcBorders>
              <w:top w:val="single" w:sz="4" w:space="0" w:color="000000"/>
              <w:left w:val="single" w:sz="8" w:space="0" w:color="000000"/>
              <w:bottom w:val="single" w:sz="2" w:space="0" w:color="auto"/>
            </w:tcBorders>
            <w:shd w:val="clear" w:color="auto" w:fill="auto"/>
          </w:tcPr>
          <w:p w14:paraId="66CC746D" w14:textId="77777777" w:rsidR="00CB232E" w:rsidRDefault="00CB232E" w:rsidP="00B16FD4">
            <w:pPr>
              <w:snapToGrid w:val="0"/>
              <w:spacing w:line="248" w:lineRule="atLeast"/>
              <w:rPr>
                <w:rFonts w:ascii="ＭＳ 明朝" w:hAnsi="ＭＳ 明朝"/>
              </w:rPr>
            </w:pPr>
          </w:p>
        </w:tc>
        <w:tc>
          <w:tcPr>
            <w:tcW w:w="2835" w:type="dxa"/>
            <w:tcBorders>
              <w:top w:val="single" w:sz="4" w:space="0" w:color="000000"/>
              <w:left w:val="single" w:sz="8" w:space="0" w:color="000000"/>
              <w:bottom w:val="single" w:sz="2" w:space="0" w:color="auto"/>
            </w:tcBorders>
            <w:shd w:val="clear" w:color="auto" w:fill="auto"/>
          </w:tcPr>
          <w:p w14:paraId="4C9B59CE" w14:textId="77777777" w:rsidR="00CB232E" w:rsidRDefault="00CB232E" w:rsidP="00B16FD4">
            <w:pPr>
              <w:snapToGrid w:val="0"/>
              <w:spacing w:line="248" w:lineRule="atLeast"/>
              <w:rPr>
                <w:rFonts w:ascii="ＭＳ 明朝" w:hAnsi="ＭＳ 明朝"/>
              </w:rPr>
            </w:pPr>
          </w:p>
        </w:tc>
        <w:tc>
          <w:tcPr>
            <w:tcW w:w="2835" w:type="dxa"/>
            <w:tcBorders>
              <w:top w:val="single" w:sz="4" w:space="0" w:color="000000"/>
              <w:left w:val="single" w:sz="8" w:space="0" w:color="000000"/>
              <w:bottom w:val="single" w:sz="2" w:space="0" w:color="auto"/>
            </w:tcBorders>
            <w:shd w:val="clear" w:color="auto" w:fill="auto"/>
          </w:tcPr>
          <w:p w14:paraId="7ED1165D" w14:textId="77777777" w:rsidR="00CB232E" w:rsidRDefault="00CB232E" w:rsidP="00B16FD4">
            <w:pPr>
              <w:snapToGrid w:val="0"/>
              <w:spacing w:line="248" w:lineRule="atLeast"/>
              <w:rPr>
                <w:rFonts w:ascii="ＭＳ 明朝" w:hAnsi="ＭＳ 明朝"/>
              </w:rPr>
            </w:pPr>
          </w:p>
        </w:tc>
        <w:tc>
          <w:tcPr>
            <w:tcW w:w="1872" w:type="dxa"/>
            <w:tcBorders>
              <w:top w:val="single" w:sz="4" w:space="0" w:color="000000"/>
              <w:left w:val="single" w:sz="8" w:space="0" w:color="000000"/>
              <w:bottom w:val="single" w:sz="2" w:space="0" w:color="auto"/>
              <w:right w:val="single" w:sz="8" w:space="0" w:color="000000"/>
            </w:tcBorders>
            <w:shd w:val="clear" w:color="auto" w:fill="auto"/>
          </w:tcPr>
          <w:p w14:paraId="3653E885" w14:textId="77777777" w:rsidR="00CB232E" w:rsidRDefault="00CB232E" w:rsidP="00B16FD4">
            <w:pPr>
              <w:snapToGrid w:val="0"/>
              <w:spacing w:line="248" w:lineRule="atLeast"/>
              <w:rPr>
                <w:rFonts w:ascii="ＭＳ 明朝" w:hAnsi="ＭＳ 明朝"/>
                <w:sz w:val="16"/>
                <w:szCs w:val="16"/>
              </w:rPr>
            </w:pPr>
            <w:r>
              <w:rPr>
                <w:rFonts w:ascii="ＭＳ 明朝" w:hAnsi="ＭＳ 明朝"/>
                <w:sz w:val="16"/>
                <w:szCs w:val="16"/>
              </w:rPr>
              <w:t>責任者（申請</w:t>
            </w:r>
            <w:r w:rsidRPr="005D7E1C">
              <w:rPr>
                <w:rFonts w:ascii="ＭＳ 明朝" w:hAnsi="ＭＳ 明朝"/>
                <w:sz w:val="16"/>
                <w:szCs w:val="16"/>
              </w:rPr>
              <w:t>者</w:t>
            </w:r>
            <w:r>
              <w:rPr>
                <w:rFonts w:ascii="ＭＳ 明朝" w:hAnsi="ＭＳ 明朝"/>
                <w:sz w:val="16"/>
                <w:szCs w:val="16"/>
              </w:rPr>
              <w:t>）</w:t>
            </w:r>
          </w:p>
          <w:p w14:paraId="4C0BFE2C" w14:textId="77777777" w:rsidR="00CB232E" w:rsidRDefault="00CB232E" w:rsidP="00B16FD4">
            <w:pPr>
              <w:snapToGrid w:val="0"/>
              <w:spacing w:line="248" w:lineRule="atLeast"/>
              <w:rPr>
                <w:rFonts w:ascii="ＭＳ 明朝" w:hAnsi="ＭＳ 明朝"/>
                <w:sz w:val="16"/>
                <w:szCs w:val="16"/>
              </w:rPr>
            </w:pPr>
          </w:p>
          <w:p w14:paraId="0322BF3F" w14:textId="77777777" w:rsidR="00CB232E" w:rsidRDefault="00CB232E" w:rsidP="00B16FD4">
            <w:pPr>
              <w:snapToGrid w:val="0"/>
              <w:spacing w:line="248" w:lineRule="atLeast"/>
              <w:rPr>
                <w:rFonts w:ascii="ＭＳ 明朝" w:hAnsi="ＭＳ 明朝"/>
                <w:sz w:val="16"/>
                <w:szCs w:val="16"/>
              </w:rPr>
            </w:pPr>
            <w:r>
              <w:rPr>
                <w:rFonts w:ascii="ＭＳ 明朝" w:hAnsi="ＭＳ 明朝"/>
                <w:sz w:val="16"/>
                <w:szCs w:val="16"/>
              </w:rPr>
              <w:t>副責任</w:t>
            </w:r>
            <w:r w:rsidRPr="005D7E1C">
              <w:rPr>
                <w:rFonts w:ascii="ＭＳ 明朝" w:hAnsi="ＭＳ 明朝"/>
                <w:sz w:val="16"/>
                <w:szCs w:val="16"/>
              </w:rPr>
              <w:t>者</w:t>
            </w:r>
          </w:p>
          <w:p w14:paraId="670F7E85" w14:textId="77777777" w:rsidR="00CB232E" w:rsidRDefault="00CB232E" w:rsidP="00B16FD4">
            <w:pPr>
              <w:snapToGrid w:val="0"/>
              <w:spacing w:line="248" w:lineRule="atLeast"/>
              <w:rPr>
                <w:rFonts w:ascii="ＭＳ 明朝" w:hAnsi="ＭＳ 明朝"/>
                <w:sz w:val="16"/>
                <w:szCs w:val="16"/>
              </w:rPr>
            </w:pPr>
          </w:p>
          <w:p w14:paraId="58759BB8" w14:textId="77777777" w:rsidR="00CB232E" w:rsidRDefault="00CB232E" w:rsidP="00B16FD4">
            <w:pPr>
              <w:snapToGrid w:val="0"/>
              <w:spacing w:line="248" w:lineRule="atLeast"/>
              <w:rPr>
                <w:rFonts w:ascii="ＭＳ 明朝" w:hAnsi="ＭＳ 明朝"/>
                <w:sz w:val="16"/>
                <w:szCs w:val="16"/>
              </w:rPr>
            </w:pPr>
            <w:r>
              <w:rPr>
                <w:rFonts w:ascii="ＭＳ 明朝" w:hAnsi="ＭＳ 明朝" w:hint="eastAsia"/>
                <w:sz w:val="16"/>
                <w:szCs w:val="16"/>
              </w:rPr>
              <w:t>会計責任</w:t>
            </w:r>
            <w:r w:rsidRPr="005D7E1C">
              <w:rPr>
                <w:rFonts w:ascii="ＭＳ 明朝" w:hAnsi="ＭＳ 明朝"/>
                <w:sz w:val="16"/>
                <w:szCs w:val="16"/>
              </w:rPr>
              <w:t>者</w:t>
            </w:r>
          </w:p>
          <w:p w14:paraId="32E3C5CD" w14:textId="77777777" w:rsidR="00CB232E" w:rsidRPr="00F5474E" w:rsidRDefault="00CB232E" w:rsidP="00B16FD4">
            <w:pPr>
              <w:spacing w:line="260" w:lineRule="exact"/>
              <w:jc w:val="both"/>
              <w:rPr>
                <w:rFonts w:ascii="ＭＳ 明朝" w:hAnsi="ＭＳ 明朝"/>
              </w:rPr>
            </w:pPr>
          </w:p>
        </w:tc>
      </w:tr>
    </w:tbl>
    <w:p w14:paraId="05E5F385" w14:textId="77777777" w:rsidR="00CB232E" w:rsidRDefault="00CB232E" w:rsidP="00CB232E">
      <w:pPr>
        <w:rPr>
          <w:sz w:val="16"/>
          <w:szCs w:val="16"/>
        </w:rPr>
      </w:pPr>
    </w:p>
    <w:p w14:paraId="61BBE964" w14:textId="77777777" w:rsidR="00CB232E" w:rsidRDefault="00CB232E" w:rsidP="00CB232E">
      <w:pPr>
        <w:rPr>
          <w:sz w:val="16"/>
          <w:szCs w:val="16"/>
        </w:rPr>
      </w:pPr>
      <w:r w:rsidRPr="000207D6">
        <w:rPr>
          <w:sz w:val="16"/>
          <w:szCs w:val="16"/>
        </w:rPr>
        <w:t>*</w:t>
      </w:r>
      <w:r w:rsidRPr="000207D6">
        <w:rPr>
          <w:sz w:val="16"/>
          <w:szCs w:val="16"/>
        </w:rPr>
        <w:t>プロジェクトの上で担当</w:t>
      </w:r>
      <w:r w:rsidRPr="000207D6">
        <w:rPr>
          <w:rFonts w:hint="eastAsia"/>
          <w:sz w:val="16"/>
          <w:szCs w:val="16"/>
        </w:rPr>
        <w:t>す</w:t>
      </w:r>
      <w:r w:rsidRPr="000207D6">
        <w:rPr>
          <w:sz w:val="16"/>
          <w:szCs w:val="16"/>
        </w:rPr>
        <w:t>る役割を記入</w:t>
      </w:r>
      <w:r w:rsidRPr="000207D6">
        <w:rPr>
          <w:rFonts w:hint="eastAsia"/>
          <w:sz w:val="16"/>
          <w:szCs w:val="16"/>
        </w:rPr>
        <w:t>．</w:t>
      </w:r>
      <w:r>
        <w:rPr>
          <w:rFonts w:hint="eastAsia"/>
          <w:sz w:val="16"/>
          <w:szCs w:val="16"/>
        </w:rPr>
        <w:t>（責任者，副責任者，会計責任者を必ず決めて下さい．）</w:t>
      </w:r>
    </w:p>
    <w:p w14:paraId="00F58463" w14:textId="77777777" w:rsidR="00CB232E" w:rsidRDefault="00CB232E" w:rsidP="00CB232E">
      <w:pPr>
        <w:jc w:val="center"/>
        <w:rPr>
          <w:rFonts w:asciiTheme="majorEastAsia" w:eastAsiaTheme="majorEastAsia" w:hAnsiTheme="majorEastAsia"/>
          <w:sz w:val="32"/>
          <w:szCs w:val="16"/>
        </w:rPr>
      </w:pPr>
    </w:p>
    <w:p w14:paraId="65E48262" w14:textId="77777777" w:rsidR="00CB232E" w:rsidRDefault="00CB232E" w:rsidP="00CB232E">
      <w:pPr>
        <w:jc w:val="center"/>
        <w:rPr>
          <w:rFonts w:asciiTheme="majorEastAsia" w:eastAsiaTheme="majorEastAsia" w:hAnsiTheme="majorEastAsia"/>
          <w:sz w:val="32"/>
          <w:szCs w:val="16"/>
        </w:rPr>
      </w:pPr>
      <w:r>
        <w:rPr>
          <w:rFonts w:asciiTheme="majorEastAsia" w:eastAsiaTheme="majorEastAsia" w:hAnsiTheme="majorEastAsia" w:hint="eastAsia"/>
          <w:sz w:val="32"/>
          <w:szCs w:val="16"/>
        </w:rPr>
        <w:t>これまでの研究実績・発表実績</w:t>
      </w:r>
    </w:p>
    <w:p w14:paraId="0A6AE131" w14:textId="77777777" w:rsidR="00CB232E" w:rsidRPr="00316F2D" w:rsidRDefault="00CB232E" w:rsidP="00CB232E">
      <w:pPr>
        <w:rPr>
          <w:rFonts w:asciiTheme="majorEastAsia" w:eastAsiaTheme="majorEastAsia" w:hAnsiTheme="majorEastAsia"/>
          <w:sz w:val="32"/>
          <w:szCs w:val="16"/>
        </w:rPr>
      </w:pPr>
      <w:r>
        <w:rPr>
          <w:rFonts w:hint="eastAsia"/>
          <w:sz w:val="20"/>
          <w:szCs w:val="16"/>
        </w:rPr>
        <w:t>本申請に関連する、代表的かつアクセス可能な研究実績・発表実績</w:t>
      </w:r>
      <w:r>
        <w:rPr>
          <w:rFonts w:hint="eastAsia"/>
          <w:sz w:val="20"/>
          <w:szCs w:val="16"/>
        </w:rPr>
        <w:t>3</w:t>
      </w:r>
      <w:r>
        <w:rPr>
          <w:rFonts w:hint="eastAsia"/>
          <w:sz w:val="20"/>
          <w:szCs w:val="16"/>
        </w:rPr>
        <w:t>件をお書きください．</w:t>
      </w:r>
    </w:p>
    <w:tbl>
      <w:tblPr>
        <w:tblStyle w:val="ae"/>
        <w:tblW w:w="0" w:type="auto"/>
        <w:tblLook w:val="04A0" w:firstRow="1" w:lastRow="0" w:firstColumn="1" w:lastColumn="0" w:noHBand="0" w:noVBand="1"/>
      </w:tblPr>
      <w:tblGrid>
        <w:gridCol w:w="9628"/>
      </w:tblGrid>
      <w:tr w:rsidR="00CB232E" w14:paraId="290CE84A" w14:textId="77777777" w:rsidTr="00ED6114">
        <w:trPr>
          <w:trHeight w:val="1541"/>
        </w:trPr>
        <w:tc>
          <w:tcPr>
            <w:tcW w:w="9628" w:type="dxa"/>
            <w:tcBorders>
              <w:bottom w:val="single" w:sz="4" w:space="0" w:color="auto"/>
            </w:tcBorders>
          </w:tcPr>
          <w:p w14:paraId="414DCFD8" w14:textId="77777777" w:rsidR="00CB232E" w:rsidRDefault="00CB232E" w:rsidP="00B16FD4">
            <w:pPr>
              <w:rPr>
                <w:sz w:val="20"/>
                <w:szCs w:val="16"/>
              </w:rPr>
            </w:pPr>
            <w:r>
              <w:rPr>
                <w:rFonts w:hint="eastAsia"/>
                <w:sz w:val="20"/>
                <w:szCs w:val="16"/>
              </w:rPr>
              <w:t>a)</w:t>
            </w:r>
          </w:p>
          <w:p w14:paraId="612B7067" w14:textId="77777777" w:rsidR="00CB232E" w:rsidRDefault="00CB232E" w:rsidP="00B16FD4">
            <w:pPr>
              <w:rPr>
                <w:sz w:val="20"/>
                <w:szCs w:val="16"/>
              </w:rPr>
            </w:pPr>
          </w:p>
          <w:p w14:paraId="5A83FE93" w14:textId="77777777" w:rsidR="00CB232E" w:rsidRDefault="00CB232E" w:rsidP="00B16FD4">
            <w:pPr>
              <w:rPr>
                <w:sz w:val="20"/>
                <w:szCs w:val="16"/>
              </w:rPr>
            </w:pPr>
            <w:r>
              <w:rPr>
                <w:rFonts w:hint="eastAsia"/>
                <w:sz w:val="20"/>
                <w:szCs w:val="16"/>
              </w:rPr>
              <w:t>b)</w:t>
            </w:r>
          </w:p>
          <w:p w14:paraId="14CA4178" w14:textId="77777777" w:rsidR="00CB232E" w:rsidRDefault="00CB232E" w:rsidP="00B16FD4">
            <w:pPr>
              <w:rPr>
                <w:sz w:val="20"/>
                <w:szCs w:val="16"/>
              </w:rPr>
            </w:pPr>
          </w:p>
          <w:p w14:paraId="2E3E59EF" w14:textId="77777777" w:rsidR="00CB232E" w:rsidRPr="00316F2D" w:rsidRDefault="00CB232E" w:rsidP="00B16FD4">
            <w:pPr>
              <w:rPr>
                <w:sz w:val="20"/>
                <w:szCs w:val="16"/>
              </w:rPr>
            </w:pPr>
            <w:r>
              <w:rPr>
                <w:rFonts w:hint="eastAsia"/>
                <w:sz w:val="20"/>
                <w:szCs w:val="16"/>
              </w:rPr>
              <w:t>c)</w:t>
            </w:r>
          </w:p>
        </w:tc>
      </w:tr>
    </w:tbl>
    <w:p w14:paraId="6F3816C7" w14:textId="77777777" w:rsidR="00CB232E" w:rsidRDefault="00CB232E" w:rsidP="00CB232E">
      <w:pPr>
        <w:rPr>
          <w:sz w:val="16"/>
          <w:szCs w:val="16"/>
        </w:rPr>
      </w:pPr>
    </w:p>
    <w:p w14:paraId="55CEBD76" w14:textId="77777777" w:rsidR="00CB232E" w:rsidRDefault="00CB232E" w:rsidP="00CB232E">
      <w:pPr>
        <w:rPr>
          <w:sz w:val="16"/>
          <w:szCs w:val="16"/>
        </w:rPr>
      </w:pPr>
    </w:p>
    <w:p w14:paraId="77474ABB" w14:textId="77777777" w:rsidR="00401D63" w:rsidRDefault="00CB232E" w:rsidP="001D29C6">
      <w:pPr>
        <w:jc w:val="center"/>
        <w:rPr>
          <w:rFonts w:eastAsia="ＭＳ ゴシック"/>
          <w:spacing w:val="16"/>
          <w:sz w:val="32"/>
        </w:rPr>
      </w:pPr>
      <w:r>
        <w:rPr>
          <w:rFonts w:eastAsia="ＭＳ ゴシック"/>
          <w:spacing w:val="16"/>
          <w:sz w:val="32"/>
        </w:rPr>
        <w:t>助成金</w:t>
      </w:r>
      <w:r>
        <w:rPr>
          <w:rFonts w:eastAsia="ＭＳ ゴシック" w:hint="eastAsia"/>
          <w:spacing w:val="16"/>
          <w:sz w:val="32"/>
        </w:rPr>
        <w:t>申請</w:t>
      </w:r>
      <w:r>
        <w:rPr>
          <w:rFonts w:eastAsia="ＭＳ ゴシック"/>
          <w:spacing w:val="16"/>
          <w:sz w:val="32"/>
        </w:rPr>
        <w:t>状況</w:t>
      </w:r>
    </w:p>
    <w:p w14:paraId="050AD33C" w14:textId="77777777" w:rsidR="00ED6114" w:rsidRPr="00ED6114" w:rsidRDefault="00ED6114" w:rsidP="00ED6114">
      <w:pPr>
        <w:spacing w:line="240" w:lineRule="exact"/>
        <w:ind w:left="281" w:hanging="281"/>
        <w:rPr>
          <w:rFonts w:ascii="ＭＳ 明朝" w:eastAsia="ＭＳ 明朝" w:hAnsi="ＭＳ 明朝"/>
          <w:sz w:val="20"/>
          <w:szCs w:val="20"/>
        </w:rPr>
      </w:pPr>
      <w:r w:rsidRPr="00ED6114">
        <w:rPr>
          <w:rFonts w:ascii="ＭＳ 明朝" w:eastAsia="ＭＳ 明朝" w:hAnsi="ＭＳ 明朝" w:hint="eastAsia"/>
          <w:sz w:val="20"/>
          <w:szCs w:val="20"/>
        </w:rPr>
        <w:t>1. 現在，同様のテーマで</w:t>
      </w:r>
      <w:r w:rsidRPr="00ED6114">
        <w:rPr>
          <w:rFonts w:ascii="ＭＳ 明朝" w:eastAsia="ＭＳ 明朝" w:hAnsi="ＭＳ 明朝"/>
          <w:sz w:val="20"/>
          <w:szCs w:val="20"/>
        </w:rPr>
        <w:t>他財団や公的機関の助成金を申請していますか．</w:t>
      </w:r>
    </w:p>
    <w:tbl>
      <w:tblPr>
        <w:tblW w:w="9577" w:type="dxa"/>
        <w:tblInd w:w="52" w:type="dxa"/>
        <w:tblLayout w:type="fixed"/>
        <w:tblCellMar>
          <w:left w:w="52" w:type="dxa"/>
          <w:right w:w="52" w:type="dxa"/>
        </w:tblCellMar>
        <w:tblLook w:val="0000" w:firstRow="0" w:lastRow="0" w:firstColumn="0" w:lastColumn="0" w:noHBand="0" w:noVBand="0"/>
      </w:tblPr>
      <w:tblGrid>
        <w:gridCol w:w="2275"/>
        <w:gridCol w:w="5034"/>
        <w:gridCol w:w="2268"/>
      </w:tblGrid>
      <w:tr w:rsidR="00ED6114" w:rsidRPr="00465CC1" w14:paraId="46373052" w14:textId="77777777" w:rsidTr="00B16FD4">
        <w:trPr>
          <w:trHeight w:val="281"/>
        </w:trPr>
        <w:tc>
          <w:tcPr>
            <w:tcW w:w="2275" w:type="dxa"/>
            <w:tcBorders>
              <w:top w:val="single" w:sz="8" w:space="0" w:color="000000"/>
              <w:left w:val="single" w:sz="8" w:space="0" w:color="000000"/>
            </w:tcBorders>
            <w:shd w:val="clear" w:color="auto" w:fill="auto"/>
          </w:tcPr>
          <w:p w14:paraId="0B565C79" w14:textId="77777777" w:rsidR="00ED6114" w:rsidRPr="00465CC1" w:rsidRDefault="00ED6114" w:rsidP="00B16FD4">
            <w:pPr>
              <w:snapToGrid w:val="0"/>
              <w:spacing w:line="248" w:lineRule="atLeast"/>
              <w:jc w:val="center"/>
              <w:rPr>
                <w:sz w:val="16"/>
                <w:szCs w:val="16"/>
              </w:rPr>
            </w:pPr>
            <w:r w:rsidRPr="00465CC1">
              <w:rPr>
                <w:sz w:val="16"/>
                <w:szCs w:val="16"/>
              </w:rPr>
              <w:t>機関名</w:t>
            </w:r>
          </w:p>
        </w:tc>
        <w:tc>
          <w:tcPr>
            <w:tcW w:w="5034" w:type="dxa"/>
            <w:tcBorders>
              <w:top w:val="single" w:sz="8" w:space="0" w:color="000000"/>
              <w:left w:val="single" w:sz="4" w:space="0" w:color="000000"/>
            </w:tcBorders>
            <w:shd w:val="clear" w:color="auto" w:fill="auto"/>
          </w:tcPr>
          <w:p w14:paraId="0B263FDD" w14:textId="77777777" w:rsidR="00ED6114" w:rsidRPr="00465CC1" w:rsidRDefault="00ED6114" w:rsidP="00B16FD4">
            <w:pPr>
              <w:snapToGrid w:val="0"/>
              <w:spacing w:line="248" w:lineRule="atLeast"/>
              <w:jc w:val="center"/>
              <w:rPr>
                <w:sz w:val="16"/>
                <w:szCs w:val="16"/>
              </w:rPr>
            </w:pPr>
            <w:r w:rsidRPr="00465CC1">
              <w:rPr>
                <w:sz w:val="16"/>
                <w:szCs w:val="16"/>
              </w:rPr>
              <w:t>テーマ</w:t>
            </w:r>
          </w:p>
        </w:tc>
        <w:tc>
          <w:tcPr>
            <w:tcW w:w="2268" w:type="dxa"/>
            <w:tcBorders>
              <w:top w:val="single" w:sz="8" w:space="0" w:color="000000"/>
              <w:left w:val="single" w:sz="4" w:space="0" w:color="000000"/>
              <w:right w:val="single" w:sz="4" w:space="0" w:color="auto"/>
            </w:tcBorders>
            <w:shd w:val="clear" w:color="auto" w:fill="auto"/>
          </w:tcPr>
          <w:p w14:paraId="556CB3B6" w14:textId="77777777" w:rsidR="00ED6114" w:rsidRPr="00465CC1" w:rsidRDefault="00ED6114" w:rsidP="00B16FD4">
            <w:pPr>
              <w:snapToGrid w:val="0"/>
              <w:spacing w:line="248" w:lineRule="atLeast"/>
              <w:jc w:val="center"/>
              <w:rPr>
                <w:rFonts w:ascii="ＭＳ 明朝" w:hAnsi="ＭＳ 明朝"/>
                <w:sz w:val="16"/>
                <w:szCs w:val="16"/>
              </w:rPr>
            </w:pPr>
            <w:r w:rsidRPr="00465CC1">
              <w:rPr>
                <w:sz w:val="16"/>
                <w:szCs w:val="16"/>
              </w:rPr>
              <w:t>金額</w:t>
            </w:r>
            <w:r w:rsidRPr="00465CC1">
              <w:rPr>
                <w:rFonts w:ascii="ＭＳ 明朝" w:hAnsi="ＭＳ 明朝"/>
                <w:sz w:val="16"/>
                <w:szCs w:val="16"/>
              </w:rPr>
              <w:t>(</w:t>
            </w:r>
            <w:r w:rsidRPr="00465CC1">
              <w:rPr>
                <w:sz w:val="16"/>
                <w:szCs w:val="16"/>
              </w:rPr>
              <w:t>万円</w:t>
            </w:r>
            <w:r w:rsidRPr="00465CC1">
              <w:rPr>
                <w:rFonts w:ascii="ＭＳ 明朝" w:hAnsi="ＭＳ 明朝"/>
                <w:sz w:val="16"/>
                <w:szCs w:val="16"/>
              </w:rPr>
              <w:t>)</w:t>
            </w:r>
          </w:p>
        </w:tc>
      </w:tr>
      <w:tr w:rsidR="00ED6114" w14:paraId="31B0D8D8" w14:textId="77777777" w:rsidTr="00B16FD4">
        <w:trPr>
          <w:trHeight w:val="677"/>
        </w:trPr>
        <w:tc>
          <w:tcPr>
            <w:tcW w:w="2275" w:type="dxa"/>
            <w:tcBorders>
              <w:top w:val="single" w:sz="4" w:space="0" w:color="000000"/>
              <w:left w:val="single" w:sz="8" w:space="0" w:color="000000"/>
              <w:bottom w:val="single" w:sz="8" w:space="0" w:color="auto"/>
            </w:tcBorders>
            <w:shd w:val="clear" w:color="auto" w:fill="auto"/>
          </w:tcPr>
          <w:p w14:paraId="4E45A682" w14:textId="77777777" w:rsidR="00ED6114" w:rsidRDefault="00ED6114" w:rsidP="00B16FD4">
            <w:pPr>
              <w:snapToGrid w:val="0"/>
              <w:spacing w:line="248" w:lineRule="atLeast"/>
              <w:rPr>
                <w:rFonts w:ascii="ＭＳ 明朝" w:hAnsi="ＭＳ 明朝"/>
              </w:rPr>
            </w:pPr>
          </w:p>
        </w:tc>
        <w:tc>
          <w:tcPr>
            <w:tcW w:w="5034" w:type="dxa"/>
            <w:tcBorders>
              <w:top w:val="single" w:sz="4" w:space="0" w:color="000000"/>
              <w:left w:val="single" w:sz="4" w:space="0" w:color="000000"/>
              <w:bottom w:val="single" w:sz="8" w:space="0" w:color="auto"/>
            </w:tcBorders>
            <w:shd w:val="clear" w:color="auto" w:fill="auto"/>
          </w:tcPr>
          <w:p w14:paraId="6111B891" w14:textId="77777777" w:rsidR="00ED6114" w:rsidRDefault="00ED6114" w:rsidP="00B16FD4">
            <w:pPr>
              <w:snapToGrid w:val="0"/>
              <w:spacing w:line="248" w:lineRule="atLeast"/>
              <w:rPr>
                <w:rFonts w:ascii="ＭＳ 明朝" w:hAnsi="ＭＳ 明朝"/>
              </w:rPr>
            </w:pPr>
          </w:p>
        </w:tc>
        <w:tc>
          <w:tcPr>
            <w:tcW w:w="2268" w:type="dxa"/>
            <w:tcBorders>
              <w:top w:val="single" w:sz="4" w:space="0" w:color="000000"/>
              <w:left w:val="single" w:sz="4" w:space="0" w:color="000000"/>
              <w:bottom w:val="single" w:sz="8" w:space="0" w:color="auto"/>
              <w:right w:val="single" w:sz="4" w:space="0" w:color="auto"/>
            </w:tcBorders>
            <w:shd w:val="clear" w:color="auto" w:fill="auto"/>
          </w:tcPr>
          <w:p w14:paraId="7FE28FBA" w14:textId="77777777" w:rsidR="00ED6114" w:rsidRDefault="00ED6114" w:rsidP="00B16FD4">
            <w:pPr>
              <w:snapToGrid w:val="0"/>
              <w:spacing w:line="248" w:lineRule="atLeast"/>
              <w:rPr>
                <w:rFonts w:ascii="ＭＳ 明朝" w:hAnsi="ＭＳ 明朝"/>
              </w:rPr>
            </w:pPr>
          </w:p>
        </w:tc>
      </w:tr>
    </w:tbl>
    <w:p w14:paraId="687B9D20" w14:textId="77777777" w:rsidR="00ED6114" w:rsidRPr="00883259" w:rsidRDefault="00ED6114" w:rsidP="00ED6114">
      <w:pPr>
        <w:rPr>
          <w:rFonts w:ascii="ＭＳ ゴシック" w:eastAsia="ＭＳ ゴシック" w:hAnsi="ＭＳ ゴシック"/>
          <w:sz w:val="20"/>
          <w:szCs w:val="20"/>
        </w:rPr>
      </w:pPr>
      <w:r w:rsidRPr="00883259">
        <w:rPr>
          <w:rFonts w:ascii="ＭＳ ゴシック" w:eastAsia="ＭＳ ゴシック" w:hAnsi="ＭＳ ゴシック" w:hint="eastAsia"/>
          <w:sz w:val="20"/>
          <w:szCs w:val="20"/>
        </w:rPr>
        <w:t>2．</w:t>
      </w:r>
      <w:r w:rsidRPr="00883259">
        <w:rPr>
          <w:rFonts w:asciiTheme="minorEastAsia" w:hAnsiTheme="minorEastAsia" w:hint="eastAsia"/>
          <w:sz w:val="20"/>
          <w:szCs w:val="20"/>
        </w:rPr>
        <w:t>現在，同様のテーマで他財団や公的機関の助成を受けていますか．</w:t>
      </w:r>
    </w:p>
    <w:tbl>
      <w:tblPr>
        <w:tblW w:w="9577" w:type="dxa"/>
        <w:tblInd w:w="52" w:type="dxa"/>
        <w:tblLayout w:type="fixed"/>
        <w:tblCellMar>
          <w:left w:w="52" w:type="dxa"/>
          <w:right w:w="52" w:type="dxa"/>
        </w:tblCellMar>
        <w:tblLook w:val="0000" w:firstRow="0" w:lastRow="0" w:firstColumn="0" w:lastColumn="0" w:noHBand="0" w:noVBand="0"/>
      </w:tblPr>
      <w:tblGrid>
        <w:gridCol w:w="2275"/>
        <w:gridCol w:w="3475"/>
        <w:gridCol w:w="2410"/>
        <w:gridCol w:w="1417"/>
      </w:tblGrid>
      <w:tr w:rsidR="00ED6114" w:rsidRPr="00E370B2" w14:paraId="6BC74A17" w14:textId="77777777" w:rsidTr="00B16FD4">
        <w:trPr>
          <w:trHeight w:val="281"/>
        </w:trPr>
        <w:tc>
          <w:tcPr>
            <w:tcW w:w="2275" w:type="dxa"/>
            <w:tcBorders>
              <w:top w:val="single" w:sz="8" w:space="0" w:color="000000"/>
              <w:left w:val="single" w:sz="8" w:space="0" w:color="000000"/>
            </w:tcBorders>
            <w:shd w:val="clear" w:color="auto" w:fill="auto"/>
          </w:tcPr>
          <w:p w14:paraId="6947B97A" w14:textId="77777777" w:rsidR="00ED6114" w:rsidRPr="00E370B2" w:rsidRDefault="00ED6114" w:rsidP="00B16FD4">
            <w:pPr>
              <w:snapToGrid w:val="0"/>
              <w:spacing w:line="248" w:lineRule="atLeast"/>
              <w:jc w:val="center"/>
              <w:rPr>
                <w:sz w:val="16"/>
                <w:szCs w:val="16"/>
              </w:rPr>
            </w:pPr>
            <w:r w:rsidRPr="00E370B2">
              <w:rPr>
                <w:sz w:val="16"/>
                <w:szCs w:val="16"/>
              </w:rPr>
              <w:t>機関名</w:t>
            </w:r>
          </w:p>
        </w:tc>
        <w:tc>
          <w:tcPr>
            <w:tcW w:w="3475" w:type="dxa"/>
            <w:tcBorders>
              <w:top w:val="single" w:sz="8" w:space="0" w:color="000000"/>
              <w:left w:val="single" w:sz="4" w:space="0" w:color="000000"/>
            </w:tcBorders>
            <w:shd w:val="clear" w:color="auto" w:fill="auto"/>
          </w:tcPr>
          <w:p w14:paraId="7FA369E3" w14:textId="77777777" w:rsidR="00ED6114" w:rsidRPr="00E370B2" w:rsidRDefault="00ED6114" w:rsidP="00B16FD4">
            <w:pPr>
              <w:snapToGrid w:val="0"/>
              <w:spacing w:line="248" w:lineRule="atLeast"/>
              <w:jc w:val="center"/>
              <w:rPr>
                <w:sz w:val="16"/>
                <w:szCs w:val="16"/>
              </w:rPr>
            </w:pPr>
            <w:r w:rsidRPr="00E370B2">
              <w:rPr>
                <w:sz w:val="16"/>
                <w:szCs w:val="16"/>
              </w:rPr>
              <w:t>テーマ</w:t>
            </w:r>
          </w:p>
        </w:tc>
        <w:tc>
          <w:tcPr>
            <w:tcW w:w="2410" w:type="dxa"/>
            <w:tcBorders>
              <w:top w:val="single" w:sz="8" w:space="0" w:color="000000"/>
              <w:left w:val="single" w:sz="4" w:space="0" w:color="000000"/>
              <w:right w:val="single" w:sz="4" w:space="0" w:color="auto"/>
            </w:tcBorders>
            <w:shd w:val="clear" w:color="auto" w:fill="auto"/>
          </w:tcPr>
          <w:p w14:paraId="3B22313C" w14:textId="77777777" w:rsidR="00ED6114" w:rsidRPr="00E370B2" w:rsidRDefault="00ED6114" w:rsidP="00B16FD4">
            <w:pPr>
              <w:snapToGrid w:val="0"/>
              <w:spacing w:line="248" w:lineRule="atLeast"/>
              <w:jc w:val="center"/>
              <w:rPr>
                <w:rFonts w:ascii="ＭＳ 明朝" w:hAnsi="ＭＳ 明朝"/>
                <w:sz w:val="16"/>
                <w:szCs w:val="16"/>
              </w:rPr>
            </w:pPr>
            <w:r w:rsidRPr="00E370B2">
              <w:rPr>
                <w:sz w:val="16"/>
                <w:szCs w:val="16"/>
              </w:rPr>
              <w:t>金額</w:t>
            </w:r>
            <w:r w:rsidRPr="00E370B2">
              <w:rPr>
                <w:rFonts w:ascii="ＭＳ 明朝" w:hAnsi="ＭＳ 明朝"/>
                <w:sz w:val="16"/>
                <w:szCs w:val="16"/>
              </w:rPr>
              <w:t>(</w:t>
            </w:r>
            <w:r w:rsidRPr="00E370B2">
              <w:rPr>
                <w:sz w:val="16"/>
                <w:szCs w:val="16"/>
              </w:rPr>
              <w:t>万円</w:t>
            </w:r>
            <w:r w:rsidRPr="00E370B2">
              <w:rPr>
                <w:rFonts w:ascii="ＭＳ 明朝" w:hAnsi="ＭＳ 明朝"/>
                <w:sz w:val="16"/>
                <w:szCs w:val="16"/>
              </w:rPr>
              <w:t>)</w:t>
            </w:r>
          </w:p>
        </w:tc>
        <w:tc>
          <w:tcPr>
            <w:tcW w:w="1417" w:type="dxa"/>
            <w:tcBorders>
              <w:top w:val="single" w:sz="8" w:space="0" w:color="000000"/>
              <w:left w:val="single" w:sz="4" w:space="0" w:color="000000"/>
              <w:right w:val="single" w:sz="4" w:space="0" w:color="auto"/>
            </w:tcBorders>
          </w:tcPr>
          <w:p w14:paraId="29C7A9BC" w14:textId="77777777" w:rsidR="00ED6114" w:rsidRPr="00E370B2" w:rsidRDefault="00ED6114" w:rsidP="00B16FD4">
            <w:pPr>
              <w:snapToGrid w:val="0"/>
              <w:spacing w:line="248" w:lineRule="atLeast"/>
              <w:jc w:val="center"/>
              <w:rPr>
                <w:sz w:val="16"/>
                <w:szCs w:val="16"/>
              </w:rPr>
            </w:pPr>
            <w:r>
              <w:rPr>
                <w:rFonts w:hint="eastAsia"/>
                <w:sz w:val="16"/>
                <w:szCs w:val="16"/>
              </w:rPr>
              <w:t>期間</w:t>
            </w:r>
          </w:p>
        </w:tc>
      </w:tr>
      <w:tr w:rsidR="00ED6114" w:rsidRPr="00E370B2" w14:paraId="1794E6E0" w14:textId="77777777" w:rsidTr="00B16FD4">
        <w:trPr>
          <w:trHeight w:val="740"/>
        </w:trPr>
        <w:tc>
          <w:tcPr>
            <w:tcW w:w="2275" w:type="dxa"/>
            <w:tcBorders>
              <w:top w:val="single" w:sz="4" w:space="0" w:color="000000"/>
              <w:left w:val="single" w:sz="8" w:space="0" w:color="000000"/>
              <w:bottom w:val="single" w:sz="8" w:space="0" w:color="auto"/>
            </w:tcBorders>
            <w:shd w:val="clear" w:color="auto" w:fill="auto"/>
          </w:tcPr>
          <w:p w14:paraId="5772486B" w14:textId="77777777" w:rsidR="00ED6114" w:rsidRPr="00E370B2" w:rsidRDefault="00ED6114" w:rsidP="00B16FD4">
            <w:pPr>
              <w:snapToGrid w:val="0"/>
              <w:spacing w:line="248" w:lineRule="atLeast"/>
              <w:rPr>
                <w:rFonts w:ascii="ＭＳ 明朝" w:hAnsi="ＭＳ 明朝"/>
              </w:rPr>
            </w:pPr>
          </w:p>
        </w:tc>
        <w:tc>
          <w:tcPr>
            <w:tcW w:w="3475" w:type="dxa"/>
            <w:tcBorders>
              <w:top w:val="single" w:sz="4" w:space="0" w:color="000000"/>
              <w:left w:val="single" w:sz="4" w:space="0" w:color="000000"/>
              <w:bottom w:val="single" w:sz="8" w:space="0" w:color="auto"/>
            </w:tcBorders>
            <w:shd w:val="clear" w:color="auto" w:fill="auto"/>
          </w:tcPr>
          <w:p w14:paraId="565118A5" w14:textId="77777777" w:rsidR="00ED6114" w:rsidRPr="00E370B2" w:rsidRDefault="00ED6114" w:rsidP="00B16FD4">
            <w:pPr>
              <w:snapToGrid w:val="0"/>
              <w:spacing w:line="248" w:lineRule="atLeast"/>
              <w:rPr>
                <w:rFonts w:ascii="ＭＳ 明朝" w:hAnsi="ＭＳ 明朝"/>
              </w:rPr>
            </w:pPr>
          </w:p>
        </w:tc>
        <w:tc>
          <w:tcPr>
            <w:tcW w:w="2410" w:type="dxa"/>
            <w:tcBorders>
              <w:top w:val="single" w:sz="4" w:space="0" w:color="000000"/>
              <w:left w:val="single" w:sz="4" w:space="0" w:color="000000"/>
              <w:bottom w:val="single" w:sz="8" w:space="0" w:color="auto"/>
              <w:right w:val="single" w:sz="4" w:space="0" w:color="auto"/>
            </w:tcBorders>
            <w:shd w:val="clear" w:color="auto" w:fill="auto"/>
          </w:tcPr>
          <w:p w14:paraId="002B61BD" w14:textId="77777777" w:rsidR="00ED6114" w:rsidRPr="00E370B2" w:rsidRDefault="00ED6114" w:rsidP="00B16FD4">
            <w:pPr>
              <w:snapToGrid w:val="0"/>
              <w:spacing w:line="248" w:lineRule="atLeast"/>
              <w:rPr>
                <w:rFonts w:ascii="ＭＳ 明朝" w:hAnsi="ＭＳ 明朝"/>
              </w:rPr>
            </w:pPr>
          </w:p>
        </w:tc>
        <w:tc>
          <w:tcPr>
            <w:tcW w:w="1417" w:type="dxa"/>
            <w:tcBorders>
              <w:top w:val="single" w:sz="4" w:space="0" w:color="000000"/>
              <w:left w:val="single" w:sz="4" w:space="0" w:color="000000"/>
              <w:bottom w:val="single" w:sz="8" w:space="0" w:color="auto"/>
              <w:right w:val="single" w:sz="4" w:space="0" w:color="auto"/>
            </w:tcBorders>
          </w:tcPr>
          <w:p w14:paraId="1B514370" w14:textId="77777777" w:rsidR="00ED6114" w:rsidRPr="00E370B2" w:rsidRDefault="00ED6114" w:rsidP="00B16FD4">
            <w:pPr>
              <w:snapToGrid w:val="0"/>
              <w:spacing w:line="248" w:lineRule="atLeast"/>
              <w:rPr>
                <w:rFonts w:ascii="ＭＳ 明朝" w:hAnsi="ＭＳ 明朝"/>
              </w:rPr>
            </w:pPr>
          </w:p>
        </w:tc>
      </w:tr>
    </w:tbl>
    <w:p w14:paraId="4669D04E" w14:textId="77777777" w:rsidR="00ED6114" w:rsidRPr="00883259" w:rsidRDefault="00ED6114" w:rsidP="00ED6114">
      <w:pPr>
        <w:rPr>
          <w:rFonts w:asciiTheme="minorEastAsia" w:hAnsiTheme="minorEastAsia"/>
          <w:sz w:val="20"/>
          <w:szCs w:val="20"/>
        </w:rPr>
      </w:pPr>
      <w:r w:rsidRPr="00883259">
        <w:rPr>
          <w:rFonts w:asciiTheme="minorEastAsia" w:hAnsiTheme="minorEastAsia" w:hint="eastAsia"/>
          <w:sz w:val="20"/>
          <w:szCs w:val="20"/>
        </w:rPr>
        <w:t>3．過去に当財団の助成を受けたことがありますか．</w:t>
      </w:r>
    </w:p>
    <w:tbl>
      <w:tblPr>
        <w:tblW w:w="9577" w:type="dxa"/>
        <w:tblInd w:w="52" w:type="dxa"/>
        <w:tblLayout w:type="fixed"/>
        <w:tblCellMar>
          <w:left w:w="52" w:type="dxa"/>
          <w:right w:w="52" w:type="dxa"/>
        </w:tblCellMar>
        <w:tblLook w:val="0000" w:firstRow="0" w:lastRow="0" w:firstColumn="0" w:lastColumn="0" w:noHBand="0" w:noVBand="0"/>
      </w:tblPr>
      <w:tblGrid>
        <w:gridCol w:w="1072"/>
        <w:gridCol w:w="2552"/>
        <w:gridCol w:w="3685"/>
        <w:gridCol w:w="2268"/>
      </w:tblGrid>
      <w:tr w:rsidR="00ED6114" w:rsidRPr="00883259" w14:paraId="50C35E15" w14:textId="77777777" w:rsidTr="00B16FD4">
        <w:trPr>
          <w:trHeight w:val="281"/>
        </w:trPr>
        <w:tc>
          <w:tcPr>
            <w:tcW w:w="1072" w:type="dxa"/>
            <w:tcBorders>
              <w:top w:val="single" w:sz="8" w:space="0" w:color="000000"/>
              <w:left w:val="single" w:sz="8" w:space="0" w:color="000000"/>
            </w:tcBorders>
            <w:shd w:val="clear" w:color="auto" w:fill="auto"/>
          </w:tcPr>
          <w:p w14:paraId="64690B43" w14:textId="77777777" w:rsidR="00ED6114" w:rsidRPr="00883259" w:rsidRDefault="00ED6114" w:rsidP="00B16FD4">
            <w:pPr>
              <w:snapToGrid w:val="0"/>
              <w:spacing w:line="248" w:lineRule="atLeast"/>
              <w:jc w:val="center"/>
              <w:rPr>
                <w:sz w:val="16"/>
                <w:szCs w:val="16"/>
              </w:rPr>
            </w:pPr>
            <w:r>
              <w:rPr>
                <w:rFonts w:hint="eastAsia"/>
                <w:sz w:val="16"/>
                <w:szCs w:val="16"/>
              </w:rPr>
              <w:t>年度（　期）</w:t>
            </w:r>
          </w:p>
        </w:tc>
        <w:tc>
          <w:tcPr>
            <w:tcW w:w="2552" w:type="dxa"/>
            <w:tcBorders>
              <w:top w:val="single" w:sz="8" w:space="0" w:color="000000"/>
              <w:left w:val="single" w:sz="4" w:space="0" w:color="000000"/>
            </w:tcBorders>
          </w:tcPr>
          <w:p w14:paraId="2CE1FBC2" w14:textId="77777777" w:rsidR="00ED6114" w:rsidRPr="00883259" w:rsidRDefault="00ED6114" w:rsidP="00B16FD4">
            <w:pPr>
              <w:snapToGrid w:val="0"/>
              <w:spacing w:line="248" w:lineRule="atLeast"/>
              <w:jc w:val="center"/>
              <w:rPr>
                <w:sz w:val="16"/>
                <w:szCs w:val="16"/>
              </w:rPr>
            </w:pPr>
            <w:r>
              <w:rPr>
                <w:rFonts w:hint="eastAsia"/>
                <w:sz w:val="16"/>
                <w:szCs w:val="16"/>
              </w:rPr>
              <w:t>助成プログラム名</w:t>
            </w:r>
          </w:p>
        </w:tc>
        <w:tc>
          <w:tcPr>
            <w:tcW w:w="3685" w:type="dxa"/>
            <w:tcBorders>
              <w:top w:val="single" w:sz="8" w:space="0" w:color="000000"/>
              <w:left w:val="single" w:sz="4" w:space="0" w:color="000000"/>
              <w:right w:val="single" w:sz="4" w:space="0" w:color="000000"/>
            </w:tcBorders>
          </w:tcPr>
          <w:p w14:paraId="748402F6" w14:textId="77777777" w:rsidR="00ED6114" w:rsidRPr="00883259" w:rsidRDefault="00ED6114" w:rsidP="00B16FD4">
            <w:pPr>
              <w:snapToGrid w:val="0"/>
              <w:spacing w:line="248" w:lineRule="atLeast"/>
              <w:jc w:val="center"/>
              <w:rPr>
                <w:sz w:val="16"/>
                <w:szCs w:val="16"/>
              </w:rPr>
            </w:pPr>
            <w:r>
              <w:rPr>
                <w:rFonts w:hint="eastAsia"/>
                <w:sz w:val="16"/>
                <w:szCs w:val="16"/>
              </w:rPr>
              <w:t>テーマ</w:t>
            </w:r>
          </w:p>
        </w:tc>
        <w:tc>
          <w:tcPr>
            <w:tcW w:w="2268" w:type="dxa"/>
            <w:tcBorders>
              <w:top w:val="single" w:sz="8" w:space="0" w:color="000000"/>
              <w:left w:val="single" w:sz="4" w:space="0" w:color="000000"/>
              <w:right w:val="single" w:sz="4" w:space="0" w:color="auto"/>
            </w:tcBorders>
            <w:shd w:val="clear" w:color="auto" w:fill="auto"/>
          </w:tcPr>
          <w:p w14:paraId="07728E22" w14:textId="77777777" w:rsidR="00ED6114" w:rsidRPr="00883259" w:rsidRDefault="00ED6114" w:rsidP="00B16FD4">
            <w:pPr>
              <w:snapToGrid w:val="0"/>
              <w:spacing w:line="248" w:lineRule="atLeast"/>
              <w:jc w:val="center"/>
              <w:rPr>
                <w:rFonts w:ascii="ＭＳ 明朝" w:hAnsi="ＭＳ 明朝"/>
                <w:sz w:val="16"/>
                <w:szCs w:val="16"/>
              </w:rPr>
            </w:pPr>
            <w:r w:rsidRPr="00883259">
              <w:rPr>
                <w:sz w:val="16"/>
                <w:szCs w:val="16"/>
              </w:rPr>
              <w:t>金額</w:t>
            </w:r>
            <w:r w:rsidRPr="00883259">
              <w:rPr>
                <w:rFonts w:ascii="ＭＳ 明朝" w:hAnsi="ＭＳ 明朝"/>
                <w:sz w:val="16"/>
                <w:szCs w:val="16"/>
              </w:rPr>
              <w:t>(</w:t>
            </w:r>
            <w:r w:rsidRPr="00883259">
              <w:rPr>
                <w:sz w:val="16"/>
                <w:szCs w:val="16"/>
              </w:rPr>
              <w:t>万円</w:t>
            </w:r>
            <w:r w:rsidRPr="00883259">
              <w:rPr>
                <w:rFonts w:ascii="ＭＳ 明朝" w:hAnsi="ＭＳ 明朝"/>
                <w:sz w:val="16"/>
                <w:szCs w:val="16"/>
              </w:rPr>
              <w:t>)</w:t>
            </w:r>
          </w:p>
        </w:tc>
      </w:tr>
      <w:tr w:rsidR="00ED6114" w:rsidRPr="00883259" w14:paraId="3A7A8EFD" w14:textId="77777777" w:rsidTr="00B16FD4">
        <w:trPr>
          <w:trHeight w:val="740"/>
        </w:trPr>
        <w:tc>
          <w:tcPr>
            <w:tcW w:w="1072" w:type="dxa"/>
            <w:tcBorders>
              <w:top w:val="single" w:sz="4" w:space="0" w:color="000000"/>
              <w:left w:val="single" w:sz="8" w:space="0" w:color="000000"/>
              <w:bottom w:val="single" w:sz="8" w:space="0" w:color="auto"/>
            </w:tcBorders>
            <w:shd w:val="clear" w:color="auto" w:fill="auto"/>
          </w:tcPr>
          <w:p w14:paraId="71FD1A27" w14:textId="77777777" w:rsidR="00ED6114" w:rsidRPr="00883259" w:rsidRDefault="00ED6114" w:rsidP="00B16FD4">
            <w:pPr>
              <w:snapToGrid w:val="0"/>
              <w:spacing w:line="248" w:lineRule="atLeast"/>
              <w:rPr>
                <w:rFonts w:ascii="ＭＳ 明朝" w:hAnsi="ＭＳ 明朝"/>
                <w:sz w:val="20"/>
                <w:szCs w:val="20"/>
              </w:rPr>
            </w:pPr>
          </w:p>
        </w:tc>
        <w:tc>
          <w:tcPr>
            <w:tcW w:w="2552" w:type="dxa"/>
            <w:tcBorders>
              <w:top w:val="single" w:sz="4" w:space="0" w:color="000000"/>
              <w:left w:val="single" w:sz="4" w:space="0" w:color="000000"/>
              <w:bottom w:val="single" w:sz="8" w:space="0" w:color="auto"/>
            </w:tcBorders>
          </w:tcPr>
          <w:p w14:paraId="15E131CC" w14:textId="77777777" w:rsidR="00ED6114" w:rsidRPr="00F22C3B" w:rsidRDefault="00ED6114" w:rsidP="00B16FD4">
            <w:pPr>
              <w:snapToGrid w:val="0"/>
              <w:spacing w:line="248" w:lineRule="atLeast"/>
              <w:rPr>
                <w:rFonts w:ascii="ＭＳ 明朝" w:hAnsi="ＭＳ 明朝"/>
                <w:sz w:val="20"/>
                <w:szCs w:val="20"/>
              </w:rPr>
            </w:pPr>
          </w:p>
        </w:tc>
        <w:tc>
          <w:tcPr>
            <w:tcW w:w="3685" w:type="dxa"/>
            <w:tcBorders>
              <w:top w:val="single" w:sz="4" w:space="0" w:color="000000"/>
              <w:left w:val="single" w:sz="4" w:space="0" w:color="000000"/>
              <w:bottom w:val="single" w:sz="8" w:space="0" w:color="auto"/>
              <w:right w:val="single" w:sz="4" w:space="0" w:color="000000"/>
            </w:tcBorders>
          </w:tcPr>
          <w:p w14:paraId="7B401AAD" w14:textId="77777777" w:rsidR="00ED6114" w:rsidRPr="00F22C3B" w:rsidRDefault="00ED6114" w:rsidP="00B16FD4">
            <w:pPr>
              <w:snapToGrid w:val="0"/>
              <w:spacing w:line="248" w:lineRule="atLeast"/>
              <w:rPr>
                <w:rFonts w:ascii="ＭＳ 明朝" w:hAnsi="ＭＳ 明朝"/>
                <w:sz w:val="20"/>
                <w:szCs w:val="20"/>
              </w:rPr>
            </w:pPr>
          </w:p>
        </w:tc>
        <w:tc>
          <w:tcPr>
            <w:tcW w:w="2268" w:type="dxa"/>
            <w:tcBorders>
              <w:top w:val="single" w:sz="4" w:space="0" w:color="000000"/>
              <w:left w:val="single" w:sz="4" w:space="0" w:color="000000"/>
              <w:bottom w:val="single" w:sz="8" w:space="0" w:color="auto"/>
              <w:right w:val="single" w:sz="4" w:space="0" w:color="auto"/>
            </w:tcBorders>
            <w:shd w:val="clear" w:color="auto" w:fill="auto"/>
          </w:tcPr>
          <w:p w14:paraId="654C4832" w14:textId="77777777" w:rsidR="00ED6114" w:rsidRPr="00883259" w:rsidRDefault="00ED6114" w:rsidP="00B16FD4">
            <w:pPr>
              <w:snapToGrid w:val="0"/>
              <w:spacing w:line="248" w:lineRule="atLeast"/>
              <w:rPr>
                <w:rFonts w:ascii="ＭＳ 明朝" w:hAnsi="ＭＳ 明朝"/>
                <w:sz w:val="20"/>
                <w:szCs w:val="20"/>
              </w:rPr>
            </w:pPr>
          </w:p>
        </w:tc>
      </w:tr>
    </w:tbl>
    <w:p w14:paraId="0ACC5E2C" w14:textId="77777777" w:rsidR="001D29C6" w:rsidRPr="000B7D45" w:rsidRDefault="001D29C6" w:rsidP="001D29C6">
      <w:pPr>
        <w:jc w:val="center"/>
        <w:rPr>
          <w:rFonts w:ascii="ＭＳ ゴシック" w:eastAsia="ＭＳ ゴシック" w:hAnsi="ＭＳ ゴシック"/>
        </w:rPr>
      </w:pPr>
    </w:p>
    <w:sectPr w:rsidR="001D29C6" w:rsidRPr="000B7D45" w:rsidSect="001B6AFA">
      <w:footerReference w:type="default" r:id="rId8"/>
      <w:pgSz w:w="11906" w:h="16838"/>
      <w:pgMar w:top="851" w:right="1134" w:bottom="1276" w:left="1134" w:header="720" w:footer="720" w:gutter="0"/>
      <w:cols w:space="720"/>
      <w:docGrid w:type="linesAndChars" w:linePitch="24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9F04F" w14:textId="77777777" w:rsidR="001B6AFA" w:rsidRDefault="001B6AFA" w:rsidP="00A924D9">
      <w:r>
        <w:separator/>
      </w:r>
    </w:p>
  </w:endnote>
  <w:endnote w:type="continuationSeparator" w:id="0">
    <w:p w14:paraId="1BF52875" w14:textId="77777777" w:rsidR="001B6AFA" w:rsidRDefault="001B6AFA" w:rsidP="00A9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4489" w14:textId="77777777" w:rsidR="00A924D9" w:rsidRDefault="00A924D9">
    <w:pPr>
      <w:pStyle w:val="a9"/>
      <w:jc w:val="center"/>
    </w:pPr>
    <w:r>
      <w:rPr>
        <w:lang w:val="ja-JP"/>
      </w:rPr>
      <w:t xml:space="preserve"> </w:t>
    </w:r>
    <w:r>
      <w:rPr>
        <w:b/>
        <w:bCs/>
      </w:rPr>
      <w:fldChar w:fldCharType="begin"/>
    </w:r>
    <w:r>
      <w:rPr>
        <w:b/>
        <w:bCs/>
      </w:rPr>
      <w:instrText>PAGE</w:instrText>
    </w:r>
    <w:r>
      <w:rPr>
        <w:b/>
        <w:bCs/>
      </w:rPr>
      <w:fldChar w:fldCharType="separate"/>
    </w:r>
    <w:r w:rsidR="001307A2">
      <w:rPr>
        <w:b/>
        <w:bCs/>
        <w:noProof/>
      </w:rPr>
      <w:t>6</w:t>
    </w:r>
    <w:r>
      <w:rPr>
        <w:b/>
        <w:bCs/>
      </w:rPr>
      <w:fldChar w:fldCharType="end"/>
    </w:r>
    <w:r>
      <w:rPr>
        <w:lang w:val="ja-JP"/>
      </w:rPr>
      <w:t xml:space="preserve"> / </w:t>
    </w:r>
    <w:r>
      <w:rPr>
        <w:b/>
        <w:bCs/>
      </w:rPr>
      <w:fldChar w:fldCharType="begin"/>
    </w:r>
    <w:r>
      <w:rPr>
        <w:b/>
        <w:bCs/>
      </w:rPr>
      <w:instrText>NUMPAGES</w:instrText>
    </w:r>
    <w:r>
      <w:rPr>
        <w:b/>
        <w:bCs/>
      </w:rPr>
      <w:fldChar w:fldCharType="separate"/>
    </w:r>
    <w:r w:rsidR="001307A2">
      <w:rPr>
        <w:b/>
        <w:bCs/>
        <w:noProof/>
      </w:rPr>
      <w:t>6</w:t>
    </w:r>
    <w:r>
      <w:rPr>
        <w:b/>
        <w:bCs/>
      </w:rPr>
      <w:fldChar w:fldCharType="end"/>
    </w:r>
  </w:p>
  <w:p w14:paraId="4166DB2A" w14:textId="77777777" w:rsidR="00A924D9" w:rsidRDefault="00A924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C391" w14:textId="77777777" w:rsidR="001B6AFA" w:rsidRDefault="001B6AFA" w:rsidP="00A924D9">
      <w:r>
        <w:separator/>
      </w:r>
    </w:p>
  </w:footnote>
  <w:footnote w:type="continuationSeparator" w:id="0">
    <w:p w14:paraId="50D37BBA" w14:textId="77777777" w:rsidR="001B6AFA" w:rsidRDefault="001B6AFA" w:rsidP="00A92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3"/>
      <w:numFmt w:val="bullet"/>
      <w:lvlText w:val="※"/>
      <w:lvlJc w:val="left"/>
      <w:pPr>
        <w:tabs>
          <w:tab w:val="num" w:pos="405"/>
        </w:tabs>
        <w:ind w:left="405" w:hanging="405"/>
      </w:pPr>
      <w:rPr>
        <w:rFonts w:ascii="ＭＳ 明朝" w:hAnsi="ＭＳ 明朝" w:cs="Times New Roman"/>
      </w:rPr>
    </w:lvl>
  </w:abstractNum>
  <w:abstractNum w:abstractNumId="1" w15:restartNumberingAfterBreak="0">
    <w:nsid w:val="00000002"/>
    <w:multiLevelType w:val="singleLevel"/>
    <w:tmpl w:val="00000002"/>
    <w:name w:val="WW8Num8"/>
    <w:lvl w:ilvl="0">
      <w:start w:val="1"/>
      <w:numFmt w:val="decimal"/>
      <w:lvlText w:val="%1."/>
      <w:lvlJc w:val="left"/>
      <w:pPr>
        <w:tabs>
          <w:tab w:val="num" w:pos="1080"/>
        </w:tabs>
        <w:ind w:left="10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2741230">
    <w:abstractNumId w:val="0"/>
  </w:num>
  <w:num w:numId="2" w16cid:durableId="1316108004">
    <w:abstractNumId w:val="1"/>
  </w:num>
  <w:num w:numId="3" w16cid:durableId="1984960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93"/>
  <w:drawingGridVerticalSpacing w:val="0"/>
  <w:displayHorizontalDrawingGridEvery w:val="0"/>
  <w:displayVertic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A4"/>
    <w:rsid w:val="00020666"/>
    <w:rsid w:val="000207D6"/>
    <w:rsid w:val="00026BB3"/>
    <w:rsid w:val="00083FB9"/>
    <w:rsid w:val="000A598E"/>
    <w:rsid w:val="000B693C"/>
    <w:rsid w:val="000B7D45"/>
    <w:rsid w:val="001307A2"/>
    <w:rsid w:val="00153D66"/>
    <w:rsid w:val="001B6AFA"/>
    <w:rsid w:val="001B7EE6"/>
    <w:rsid w:val="001D29C6"/>
    <w:rsid w:val="0020531E"/>
    <w:rsid w:val="00221ABF"/>
    <w:rsid w:val="00261169"/>
    <w:rsid w:val="00273471"/>
    <w:rsid w:val="00282859"/>
    <w:rsid w:val="002C294B"/>
    <w:rsid w:val="00364E07"/>
    <w:rsid w:val="00401D63"/>
    <w:rsid w:val="00415D0D"/>
    <w:rsid w:val="004457FF"/>
    <w:rsid w:val="00447BC5"/>
    <w:rsid w:val="00465CC1"/>
    <w:rsid w:val="00491454"/>
    <w:rsid w:val="004E0C03"/>
    <w:rsid w:val="005457CD"/>
    <w:rsid w:val="005A6444"/>
    <w:rsid w:val="005C1AE5"/>
    <w:rsid w:val="005E44F9"/>
    <w:rsid w:val="005F4450"/>
    <w:rsid w:val="006221F9"/>
    <w:rsid w:val="00641959"/>
    <w:rsid w:val="00641AE4"/>
    <w:rsid w:val="00650ADE"/>
    <w:rsid w:val="00685DE1"/>
    <w:rsid w:val="00693B66"/>
    <w:rsid w:val="006C1C7C"/>
    <w:rsid w:val="006F6C51"/>
    <w:rsid w:val="00710CA1"/>
    <w:rsid w:val="00716C5D"/>
    <w:rsid w:val="007440AE"/>
    <w:rsid w:val="00796058"/>
    <w:rsid w:val="00797907"/>
    <w:rsid w:val="007A1F61"/>
    <w:rsid w:val="00822842"/>
    <w:rsid w:val="008C51CC"/>
    <w:rsid w:val="00915FA2"/>
    <w:rsid w:val="00935174"/>
    <w:rsid w:val="00936301"/>
    <w:rsid w:val="00960360"/>
    <w:rsid w:val="009A5C7F"/>
    <w:rsid w:val="00A5783D"/>
    <w:rsid w:val="00A84176"/>
    <w:rsid w:val="00A924D9"/>
    <w:rsid w:val="00A927E7"/>
    <w:rsid w:val="00AE6837"/>
    <w:rsid w:val="00AF3253"/>
    <w:rsid w:val="00B07D13"/>
    <w:rsid w:val="00B15721"/>
    <w:rsid w:val="00B15CDA"/>
    <w:rsid w:val="00B30632"/>
    <w:rsid w:val="00B37C87"/>
    <w:rsid w:val="00B43623"/>
    <w:rsid w:val="00B612B8"/>
    <w:rsid w:val="00B64D65"/>
    <w:rsid w:val="00B66CA4"/>
    <w:rsid w:val="00B96368"/>
    <w:rsid w:val="00BC1961"/>
    <w:rsid w:val="00BE1A96"/>
    <w:rsid w:val="00C05AAF"/>
    <w:rsid w:val="00C127ED"/>
    <w:rsid w:val="00C148AB"/>
    <w:rsid w:val="00C20CCC"/>
    <w:rsid w:val="00C3427A"/>
    <w:rsid w:val="00C423BE"/>
    <w:rsid w:val="00CB232E"/>
    <w:rsid w:val="00D017C9"/>
    <w:rsid w:val="00D1404B"/>
    <w:rsid w:val="00D539E7"/>
    <w:rsid w:val="00DD3002"/>
    <w:rsid w:val="00DE2361"/>
    <w:rsid w:val="00DF0DFD"/>
    <w:rsid w:val="00DF6B9C"/>
    <w:rsid w:val="00E6385A"/>
    <w:rsid w:val="00EC3739"/>
    <w:rsid w:val="00ED6114"/>
    <w:rsid w:val="00EF77C7"/>
    <w:rsid w:val="00F3030A"/>
    <w:rsid w:val="00F3456A"/>
    <w:rsid w:val="00F440F5"/>
    <w:rsid w:val="00F57968"/>
    <w:rsid w:val="00F652FE"/>
    <w:rsid w:val="00F77BD7"/>
    <w:rsid w:val="00FB0E78"/>
    <w:rsid w:val="00FC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1D6FE517"/>
  <w15:chartTrackingRefBased/>
  <w15:docId w15:val="{24D329B9-A8EA-4841-A88F-C93C9B96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C03"/>
    <w:rPr>
      <w:rFonts w:cs="Century"/>
      <w:sz w:val="24"/>
      <w:szCs w:val="24"/>
    </w:rPr>
  </w:style>
  <w:style w:type="paragraph" w:styleId="1">
    <w:name w:val="heading 1"/>
    <w:basedOn w:val="a"/>
    <w:next w:val="a"/>
    <w:link w:val="10"/>
    <w:uiPriority w:val="9"/>
    <w:qFormat/>
    <w:rsid w:val="004E0C03"/>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4E0C03"/>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4E0C03"/>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4E0C03"/>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4E0C03"/>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4E0C03"/>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4E0C03"/>
    <w:pPr>
      <w:spacing w:before="240" w:after="60"/>
      <w:outlineLvl w:val="6"/>
    </w:pPr>
    <w:rPr>
      <w:rFonts w:cs="Times New Roman"/>
    </w:rPr>
  </w:style>
  <w:style w:type="paragraph" w:styleId="8">
    <w:name w:val="heading 8"/>
    <w:basedOn w:val="a"/>
    <w:next w:val="a"/>
    <w:link w:val="80"/>
    <w:uiPriority w:val="9"/>
    <w:semiHidden/>
    <w:unhideWhenUsed/>
    <w:qFormat/>
    <w:rsid w:val="004E0C03"/>
    <w:pPr>
      <w:spacing w:before="240" w:after="60"/>
      <w:outlineLvl w:val="7"/>
    </w:pPr>
    <w:rPr>
      <w:rFonts w:cs="Times New Roman"/>
      <w:i/>
      <w:iCs/>
    </w:rPr>
  </w:style>
  <w:style w:type="paragraph" w:styleId="9">
    <w:name w:val="heading 9"/>
    <w:basedOn w:val="a"/>
    <w:next w:val="a"/>
    <w:link w:val="90"/>
    <w:uiPriority w:val="9"/>
    <w:semiHidden/>
    <w:unhideWhenUsed/>
    <w:qFormat/>
    <w:rsid w:val="004E0C03"/>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pPr>
      <w:suppressLineNumbers/>
      <w:spacing w:before="120" w:after="120"/>
    </w:pPr>
    <w:rPr>
      <w:rFonts w:cs="Mangal"/>
      <w:i/>
      <w:iCs/>
    </w:rPr>
  </w:style>
  <w:style w:type="paragraph" w:customStyle="1" w:styleId="a7">
    <w:name w:val="索引"/>
    <w:basedOn w:val="a"/>
    <w:pPr>
      <w:suppressLineNumbers/>
    </w:pPr>
    <w:rPr>
      <w:rFonts w:cs="Mangal"/>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customStyle="1" w:styleId="ab">
    <w:name w:val="枠の内容"/>
    <w:basedOn w:val="a4"/>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character" w:customStyle="1" w:styleId="aa">
    <w:name w:val="フッター (文字)"/>
    <w:link w:val="a9"/>
    <w:uiPriority w:val="99"/>
    <w:rsid w:val="00A924D9"/>
    <w:rPr>
      <w:rFonts w:eastAsia="ＭＳ 明朝" w:cs="Century"/>
      <w:color w:val="000000"/>
      <w:sz w:val="21"/>
      <w:lang w:eastAsia="ar-SA"/>
    </w:rPr>
  </w:style>
  <w:style w:type="table" w:styleId="ae">
    <w:name w:val="Table Grid"/>
    <w:basedOn w:val="a1"/>
    <w:uiPriority w:val="59"/>
    <w:rsid w:val="0064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41959"/>
    <w:rPr>
      <w:rFonts w:ascii="Arial" w:eastAsia="ＭＳ ゴシック" w:hAnsi="Arial" w:cs="Times New Roman"/>
      <w:sz w:val="18"/>
      <w:szCs w:val="18"/>
    </w:rPr>
  </w:style>
  <w:style w:type="character" w:customStyle="1" w:styleId="af0">
    <w:name w:val="吹き出し (文字)"/>
    <w:link w:val="af"/>
    <w:uiPriority w:val="99"/>
    <w:semiHidden/>
    <w:rsid w:val="00641959"/>
    <w:rPr>
      <w:rFonts w:ascii="Arial" w:eastAsia="ＭＳ ゴシック" w:hAnsi="Arial" w:cs="Times New Roman"/>
      <w:color w:val="000000"/>
      <w:sz w:val="18"/>
      <w:szCs w:val="18"/>
      <w:lang w:eastAsia="ar-SA"/>
    </w:rPr>
  </w:style>
  <w:style w:type="character" w:customStyle="1" w:styleId="10">
    <w:name w:val="見出し 1 (文字)"/>
    <w:basedOn w:val="a0"/>
    <w:link w:val="1"/>
    <w:uiPriority w:val="9"/>
    <w:rsid w:val="004E0C03"/>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4E0C03"/>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4E0C03"/>
    <w:rPr>
      <w:rFonts w:asciiTheme="majorHAnsi" w:eastAsiaTheme="majorEastAsia" w:hAnsiTheme="majorHAnsi"/>
      <w:b/>
      <w:bCs/>
      <w:sz w:val="26"/>
      <w:szCs w:val="26"/>
    </w:rPr>
  </w:style>
  <w:style w:type="character" w:customStyle="1" w:styleId="40">
    <w:name w:val="見出し 4 (文字)"/>
    <w:basedOn w:val="a0"/>
    <w:link w:val="4"/>
    <w:uiPriority w:val="9"/>
    <w:semiHidden/>
    <w:rsid w:val="004E0C03"/>
    <w:rPr>
      <w:b/>
      <w:bCs/>
      <w:sz w:val="28"/>
      <w:szCs w:val="28"/>
    </w:rPr>
  </w:style>
  <w:style w:type="character" w:customStyle="1" w:styleId="50">
    <w:name w:val="見出し 5 (文字)"/>
    <w:basedOn w:val="a0"/>
    <w:link w:val="5"/>
    <w:uiPriority w:val="9"/>
    <w:semiHidden/>
    <w:rsid w:val="004E0C03"/>
    <w:rPr>
      <w:b/>
      <w:bCs/>
      <w:i/>
      <w:iCs/>
      <w:sz w:val="26"/>
      <w:szCs w:val="26"/>
    </w:rPr>
  </w:style>
  <w:style w:type="character" w:customStyle="1" w:styleId="60">
    <w:name w:val="見出し 6 (文字)"/>
    <w:basedOn w:val="a0"/>
    <w:link w:val="6"/>
    <w:uiPriority w:val="9"/>
    <w:semiHidden/>
    <w:rsid w:val="004E0C03"/>
    <w:rPr>
      <w:b/>
      <w:bCs/>
    </w:rPr>
  </w:style>
  <w:style w:type="character" w:customStyle="1" w:styleId="70">
    <w:name w:val="見出し 7 (文字)"/>
    <w:basedOn w:val="a0"/>
    <w:link w:val="7"/>
    <w:uiPriority w:val="9"/>
    <w:semiHidden/>
    <w:rsid w:val="004E0C03"/>
    <w:rPr>
      <w:sz w:val="24"/>
      <w:szCs w:val="24"/>
    </w:rPr>
  </w:style>
  <w:style w:type="character" w:customStyle="1" w:styleId="80">
    <w:name w:val="見出し 8 (文字)"/>
    <w:basedOn w:val="a0"/>
    <w:link w:val="8"/>
    <w:uiPriority w:val="9"/>
    <w:semiHidden/>
    <w:rsid w:val="004E0C03"/>
    <w:rPr>
      <w:i/>
      <w:iCs/>
      <w:sz w:val="24"/>
      <w:szCs w:val="24"/>
    </w:rPr>
  </w:style>
  <w:style w:type="character" w:customStyle="1" w:styleId="90">
    <w:name w:val="見出し 9 (文字)"/>
    <w:basedOn w:val="a0"/>
    <w:link w:val="9"/>
    <w:uiPriority w:val="9"/>
    <w:semiHidden/>
    <w:rsid w:val="004E0C03"/>
    <w:rPr>
      <w:rFonts w:asciiTheme="majorHAnsi" w:eastAsiaTheme="majorEastAsia" w:hAnsiTheme="majorHAnsi"/>
    </w:rPr>
  </w:style>
  <w:style w:type="paragraph" w:styleId="af1">
    <w:name w:val="Title"/>
    <w:basedOn w:val="a"/>
    <w:next w:val="a"/>
    <w:link w:val="af2"/>
    <w:uiPriority w:val="10"/>
    <w:qFormat/>
    <w:rsid w:val="004E0C03"/>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2">
    <w:name w:val="表題 (文字)"/>
    <w:basedOn w:val="a0"/>
    <w:link w:val="af1"/>
    <w:uiPriority w:val="10"/>
    <w:rsid w:val="004E0C03"/>
    <w:rPr>
      <w:rFonts w:asciiTheme="majorHAnsi" w:eastAsiaTheme="majorEastAsia" w:hAnsiTheme="majorHAnsi"/>
      <w:b/>
      <w:bCs/>
      <w:kern w:val="28"/>
      <w:sz w:val="32"/>
      <w:szCs w:val="32"/>
    </w:rPr>
  </w:style>
  <w:style w:type="paragraph" w:styleId="af3">
    <w:name w:val="Subtitle"/>
    <w:basedOn w:val="a"/>
    <w:next w:val="a"/>
    <w:link w:val="af4"/>
    <w:uiPriority w:val="11"/>
    <w:qFormat/>
    <w:rsid w:val="004E0C03"/>
    <w:pPr>
      <w:spacing w:after="60"/>
      <w:jc w:val="center"/>
      <w:outlineLvl w:val="1"/>
    </w:pPr>
    <w:rPr>
      <w:rFonts w:asciiTheme="majorHAnsi" w:eastAsiaTheme="majorEastAsia" w:hAnsiTheme="majorHAnsi" w:cs="Times New Roman"/>
    </w:rPr>
  </w:style>
  <w:style w:type="character" w:customStyle="1" w:styleId="af4">
    <w:name w:val="副題 (文字)"/>
    <w:basedOn w:val="a0"/>
    <w:link w:val="af3"/>
    <w:uiPriority w:val="11"/>
    <w:rsid w:val="004E0C03"/>
    <w:rPr>
      <w:rFonts w:asciiTheme="majorHAnsi" w:eastAsiaTheme="majorEastAsia" w:hAnsiTheme="majorHAnsi"/>
      <w:sz w:val="24"/>
      <w:szCs w:val="24"/>
    </w:rPr>
  </w:style>
  <w:style w:type="character" w:styleId="af5">
    <w:name w:val="Strong"/>
    <w:basedOn w:val="a0"/>
    <w:uiPriority w:val="22"/>
    <w:qFormat/>
    <w:rsid w:val="004E0C03"/>
    <w:rPr>
      <w:b/>
      <w:bCs/>
    </w:rPr>
  </w:style>
  <w:style w:type="character" w:styleId="af6">
    <w:name w:val="Emphasis"/>
    <w:basedOn w:val="a0"/>
    <w:uiPriority w:val="20"/>
    <w:qFormat/>
    <w:rsid w:val="004E0C03"/>
    <w:rPr>
      <w:rFonts w:asciiTheme="minorHAnsi" w:hAnsiTheme="minorHAnsi"/>
      <w:b/>
      <w:i/>
      <w:iCs/>
    </w:rPr>
  </w:style>
  <w:style w:type="paragraph" w:styleId="af7">
    <w:name w:val="No Spacing"/>
    <w:basedOn w:val="a"/>
    <w:uiPriority w:val="1"/>
    <w:qFormat/>
    <w:rsid w:val="004E0C03"/>
    <w:rPr>
      <w:rFonts w:cs="Times New Roman"/>
      <w:szCs w:val="32"/>
    </w:rPr>
  </w:style>
  <w:style w:type="paragraph" w:styleId="af8">
    <w:name w:val="List Paragraph"/>
    <w:basedOn w:val="a"/>
    <w:uiPriority w:val="34"/>
    <w:qFormat/>
    <w:rsid w:val="004E0C03"/>
    <w:pPr>
      <w:ind w:left="720"/>
      <w:contextualSpacing/>
    </w:pPr>
    <w:rPr>
      <w:rFonts w:cs="Times New Roman"/>
    </w:rPr>
  </w:style>
  <w:style w:type="paragraph" w:styleId="af9">
    <w:name w:val="Quote"/>
    <w:basedOn w:val="a"/>
    <w:next w:val="a"/>
    <w:link w:val="afa"/>
    <w:uiPriority w:val="29"/>
    <w:qFormat/>
    <w:rsid w:val="004E0C03"/>
    <w:rPr>
      <w:rFonts w:cs="Times New Roman"/>
      <w:i/>
    </w:rPr>
  </w:style>
  <w:style w:type="character" w:customStyle="1" w:styleId="afa">
    <w:name w:val="引用文 (文字)"/>
    <w:basedOn w:val="a0"/>
    <w:link w:val="af9"/>
    <w:uiPriority w:val="29"/>
    <w:rsid w:val="004E0C03"/>
    <w:rPr>
      <w:i/>
      <w:sz w:val="24"/>
      <w:szCs w:val="24"/>
    </w:rPr>
  </w:style>
  <w:style w:type="paragraph" w:styleId="21">
    <w:name w:val="Intense Quote"/>
    <w:basedOn w:val="a"/>
    <w:next w:val="a"/>
    <w:link w:val="22"/>
    <w:uiPriority w:val="30"/>
    <w:qFormat/>
    <w:rsid w:val="004E0C03"/>
    <w:pPr>
      <w:ind w:left="720" w:right="720"/>
    </w:pPr>
    <w:rPr>
      <w:rFonts w:cs="Times New Roman"/>
      <w:b/>
      <w:i/>
      <w:szCs w:val="22"/>
    </w:rPr>
  </w:style>
  <w:style w:type="character" w:customStyle="1" w:styleId="22">
    <w:name w:val="引用文 2 (文字)"/>
    <w:basedOn w:val="a0"/>
    <w:link w:val="21"/>
    <w:uiPriority w:val="30"/>
    <w:rsid w:val="004E0C03"/>
    <w:rPr>
      <w:b/>
      <w:i/>
      <w:sz w:val="24"/>
    </w:rPr>
  </w:style>
  <w:style w:type="character" w:styleId="afb">
    <w:name w:val="Subtle Emphasis"/>
    <w:uiPriority w:val="19"/>
    <w:qFormat/>
    <w:rsid w:val="004E0C03"/>
    <w:rPr>
      <w:i/>
      <w:color w:val="5A5A5A" w:themeColor="text1" w:themeTint="A5"/>
    </w:rPr>
  </w:style>
  <w:style w:type="character" w:styleId="23">
    <w:name w:val="Intense Emphasis"/>
    <w:basedOn w:val="a0"/>
    <w:uiPriority w:val="21"/>
    <w:qFormat/>
    <w:rsid w:val="004E0C03"/>
    <w:rPr>
      <w:b/>
      <w:i/>
      <w:sz w:val="24"/>
      <w:szCs w:val="24"/>
      <w:u w:val="single"/>
    </w:rPr>
  </w:style>
  <w:style w:type="character" w:styleId="afc">
    <w:name w:val="Subtle Reference"/>
    <w:basedOn w:val="a0"/>
    <w:uiPriority w:val="31"/>
    <w:qFormat/>
    <w:rsid w:val="004E0C03"/>
    <w:rPr>
      <w:sz w:val="24"/>
      <w:szCs w:val="24"/>
      <w:u w:val="single"/>
    </w:rPr>
  </w:style>
  <w:style w:type="character" w:styleId="24">
    <w:name w:val="Intense Reference"/>
    <w:basedOn w:val="a0"/>
    <w:uiPriority w:val="32"/>
    <w:qFormat/>
    <w:rsid w:val="004E0C03"/>
    <w:rPr>
      <w:b/>
      <w:sz w:val="24"/>
      <w:u w:val="single"/>
    </w:rPr>
  </w:style>
  <w:style w:type="character" w:styleId="afd">
    <w:name w:val="Book Title"/>
    <w:basedOn w:val="a0"/>
    <w:uiPriority w:val="33"/>
    <w:qFormat/>
    <w:rsid w:val="004E0C03"/>
    <w:rPr>
      <w:rFonts w:asciiTheme="majorHAnsi" w:eastAsiaTheme="majorEastAsia" w:hAnsiTheme="majorHAnsi"/>
      <w:b/>
      <w:i/>
      <w:sz w:val="24"/>
      <w:szCs w:val="24"/>
    </w:rPr>
  </w:style>
  <w:style w:type="paragraph" w:styleId="afe">
    <w:name w:val="TOC Heading"/>
    <w:basedOn w:val="1"/>
    <w:next w:val="a"/>
    <w:uiPriority w:val="39"/>
    <w:semiHidden/>
    <w:unhideWhenUsed/>
    <w:qFormat/>
    <w:rsid w:val="004E0C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F7766-D1CE-411E-92F8-5FA2E394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国内申請書(研究)</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国内申請書(研究)</dc:title>
  <dc:subject/>
  <dc:creator>Mokudai</dc:creator>
  <cp:keywords/>
  <cp:lastModifiedBy>nishikawa</cp:lastModifiedBy>
  <cp:revision>3</cp:revision>
  <cp:lastPrinted>2014-06-02T11:22:00Z</cp:lastPrinted>
  <dcterms:created xsi:type="dcterms:W3CDTF">2016-06-23T07:37:00Z</dcterms:created>
  <dcterms:modified xsi:type="dcterms:W3CDTF">2024-04-12T02:16:00Z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1D03eHXR_Im_5yDzlY2RHm9Pg7Z1CGVxf-XAXWbOTUs8</vt:lpwstr>
  </property>
  <property fmtid="{D5CDD505-2E9C-101B-9397-08002B2CF9AE}" pid="4" name="Google.Documents.RevisionId">
    <vt:lpwstr>13775439055713733678</vt:lpwstr>
  </property>
  <property fmtid="{D5CDD505-2E9C-101B-9397-08002B2CF9AE}" pid="5" name="Google.Documents.PluginVersion">
    <vt:lpwstr>2.0.2662.553</vt:lpwstr>
  </property>
  <property fmtid="{D5CDD505-2E9C-101B-9397-08002B2CF9AE}" pid="6" name="Google.Documents.MergeIncapabilityFlags">
    <vt:i4>0</vt:i4>
  </property>
</Properties>
</file>